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648C" w14:textId="77777777" w:rsidR="00F75285" w:rsidRDefault="00F75285">
      <w:pPr>
        <w:pStyle w:val="Rpertoire"/>
        <w:suppressLineNumbers w:val="0"/>
      </w:pPr>
    </w:p>
    <w:tbl>
      <w:tblPr>
        <w:tblW w:w="10206" w:type="dxa"/>
        <w:tblInd w:w="10" w:type="dxa"/>
        <w:tblLayout w:type="fixed"/>
        <w:tblCellMar>
          <w:left w:w="0" w:type="dxa"/>
          <w:right w:w="0" w:type="dxa"/>
        </w:tblCellMar>
        <w:tblLook w:val="0000" w:firstRow="0" w:lastRow="0" w:firstColumn="0" w:lastColumn="0" w:noHBand="0" w:noVBand="0"/>
      </w:tblPr>
      <w:tblGrid>
        <w:gridCol w:w="2552"/>
        <w:gridCol w:w="7654"/>
      </w:tblGrid>
      <w:tr w:rsidR="00F75285" w14:paraId="28114271" w14:textId="77777777">
        <w:tblPrEx>
          <w:tblCellMar>
            <w:top w:w="0" w:type="dxa"/>
            <w:left w:w="0" w:type="dxa"/>
            <w:bottom w:w="0" w:type="dxa"/>
            <w:right w:w="0" w:type="dxa"/>
          </w:tblCellMar>
        </w:tblPrEx>
        <w:trPr>
          <w:trHeight w:val="1134"/>
        </w:trPr>
        <w:tc>
          <w:tcPr>
            <w:tcW w:w="2552" w:type="dxa"/>
            <w:tcBorders>
              <w:top w:val="single" w:sz="8" w:space="0" w:color="FF0000"/>
              <w:left w:val="single" w:sz="8" w:space="0" w:color="FF0000"/>
              <w:bottom w:val="single" w:sz="8" w:space="0" w:color="FF0000"/>
            </w:tcBorders>
            <w:vAlign w:val="center"/>
          </w:tcPr>
          <w:p w14:paraId="6DA3482A" w14:textId="47CB4081" w:rsidR="00F75285" w:rsidRDefault="00203B11">
            <w:pPr>
              <w:snapToGrid w:val="0"/>
              <w:jc w:val="center"/>
              <w:rPr>
                <w:b/>
                <w:sz w:val="32"/>
              </w:rPr>
            </w:pPr>
            <w:r>
              <w:rPr>
                <w:noProof/>
              </w:rPr>
              <w:drawing>
                <wp:inline distT="0" distB="0" distL="0" distR="0" wp14:anchorId="440A3BA2" wp14:editId="12AB1181">
                  <wp:extent cx="144018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a:ln>
                            <a:noFill/>
                          </a:ln>
                        </pic:spPr>
                      </pic:pic>
                    </a:graphicData>
                  </a:graphic>
                </wp:inline>
              </w:drawing>
            </w:r>
          </w:p>
        </w:tc>
        <w:tc>
          <w:tcPr>
            <w:tcW w:w="7654" w:type="dxa"/>
            <w:tcBorders>
              <w:top w:val="single" w:sz="8" w:space="0" w:color="FF0000"/>
              <w:left w:val="single" w:sz="8" w:space="0" w:color="FF0000"/>
              <w:bottom w:val="single" w:sz="8" w:space="0" w:color="FF0000"/>
              <w:right w:val="single" w:sz="4" w:space="0" w:color="C00000"/>
            </w:tcBorders>
            <w:shd w:val="clear" w:color="auto" w:fill="C0C0C0"/>
            <w:vAlign w:val="center"/>
          </w:tcPr>
          <w:p w14:paraId="2C147675" w14:textId="77777777" w:rsidR="00F75285" w:rsidRDefault="00F75285">
            <w:pPr>
              <w:pStyle w:val="Titreform-1"/>
              <w:snapToGrid w:val="0"/>
            </w:pPr>
            <w:r>
              <w:t>Taux réduit des droits de succession, en cas de transmission d’entreprise</w:t>
            </w:r>
          </w:p>
        </w:tc>
      </w:tr>
    </w:tbl>
    <w:p w14:paraId="392EBE05" w14:textId="77777777" w:rsidR="00F75285" w:rsidRDefault="00F75285">
      <w:pPr>
        <w:pStyle w:val="Rpertoire"/>
        <w:suppressLineNumbers w:val="0"/>
      </w:pPr>
    </w:p>
    <w:p w14:paraId="513C9EE8" w14:textId="77777777" w:rsidR="00F75285" w:rsidRDefault="00F75285">
      <w:pPr>
        <w:pStyle w:val="Rpertoire"/>
        <w:suppressLineNumbers w:val="0"/>
      </w:pPr>
    </w:p>
    <w:tbl>
      <w:tblPr>
        <w:tblW w:w="0" w:type="auto"/>
        <w:tblInd w:w="8" w:type="dxa"/>
        <w:tblLayout w:type="fixed"/>
        <w:tblCellMar>
          <w:left w:w="0" w:type="dxa"/>
          <w:right w:w="0" w:type="dxa"/>
        </w:tblCellMar>
        <w:tblLook w:val="0000" w:firstRow="0" w:lastRow="0" w:firstColumn="0" w:lastColumn="0" w:noHBand="0" w:noVBand="0"/>
      </w:tblPr>
      <w:tblGrid>
        <w:gridCol w:w="4680"/>
        <w:gridCol w:w="834"/>
        <w:gridCol w:w="4692"/>
        <w:gridCol w:w="30"/>
      </w:tblGrid>
      <w:tr w:rsidR="00F75285" w14:paraId="69227A4A" w14:textId="77777777">
        <w:tblPrEx>
          <w:tblCellMar>
            <w:top w:w="0" w:type="dxa"/>
            <w:left w:w="0" w:type="dxa"/>
            <w:bottom w:w="0" w:type="dxa"/>
            <w:right w:w="0" w:type="dxa"/>
          </w:tblCellMar>
        </w:tblPrEx>
        <w:trPr>
          <w:cantSplit/>
          <w:trHeight w:hRule="exact" w:val="1134"/>
        </w:trPr>
        <w:tc>
          <w:tcPr>
            <w:tcW w:w="4680" w:type="dxa"/>
            <w:vMerge w:val="restart"/>
          </w:tcPr>
          <w:p w14:paraId="1DA90300" w14:textId="77777777" w:rsidR="00F75285" w:rsidRDefault="00F75285">
            <w:pPr>
              <w:snapToGrid w:val="0"/>
              <w:spacing w:before="120"/>
              <w:jc w:val="right"/>
            </w:pPr>
            <w:r>
              <w:t>Veuillez renvoyer ce formulaire complété, signé et accompagné de ses annexes à :</w:t>
            </w:r>
          </w:p>
          <w:p w14:paraId="77E4CCDF" w14:textId="77777777" w:rsidR="00F75285" w:rsidRDefault="00F75285">
            <w:pPr>
              <w:snapToGrid w:val="0"/>
              <w:rPr>
                <w:sz w:val="18"/>
              </w:rPr>
            </w:pPr>
          </w:p>
          <w:p w14:paraId="1F9477DB" w14:textId="77777777" w:rsidR="00F75285" w:rsidRDefault="00F75285">
            <w:pPr>
              <w:snapToGrid w:val="0"/>
              <w:rPr>
                <w:sz w:val="18"/>
              </w:rPr>
            </w:pPr>
          </w:p>
          <w:p w14:paraId="1DC6D551" w14:textId="77777777" w:rsidR="00F75285" w:rsidRDefault="00F75285">
            <w:pPr>
              <w:snapToGrid w:val="0"/>
              <w:rPr>
                <w:sz w:val="18"/>
              </w:rPr>
            </w:pPr>
          </w:p>
          <w:p w14:paraId="6FF24636" w14:textId="77777777" w:rsidR="00F75285" w:rsidRDefault="00F75285">
            <w:pPr>
              <w:snapToGrid w:val="0"/>
              <w:rPr>
                <w:b/>
                <w:bCs/>
                <w:sz w:val="18"/>
              </w:rPr>
            </w:pPr>
          </w:p>
          <w:p w14:paraId="3C7C71E4" w14:textId="77777777" w:rsidR="00F75285" w:rsidRDefault="00F75285">
            <w:pPr>
              <w:rPr>
                <w:sz w:val="18"/>
              </w:rPr>
            </w:pPr>
          </w:p>
        </w:tc>
        <w:tc>
          <w:tcPr>
            <w:tcW w:w="834" w:type="dxa"/>
            <w:vAlign w:val="center"/>
          </w:tcPr>
          <w:p w14:paraId="0D29FD71" w14:textId="77777777" w:rsidR="00F75285" w:rsidRDefault="00F75285">
            <w:pPr>
              <w:snapToGrid w:val="0"/>
              <w:jc w:val="center"/>
              <w:rPr>
                <w:rFonts w:ascii="Wingdings" w:hAnsi="Wingdings"/>
                <w:sz w:val="32"/>
              </w:rPr>
            </w:pPr>
            <w:r>
              <w:rPr>
                <w:rFonts w:ascii="Wingdings" w:hAnsi="Wingdings"/>
                <w:sz w:val="32"/>
              </w:rPr>
              <w:t></w:t>
            </w:r>
          </w:p>
        </w:tc>
        <w:tc>
          <w:tcPr>
            <w:tcW w:w="4722" w:type="dxa"/>
            <w:gridSpan w:val="2"/>
            <w:vMerge w:val="restart"/>
            <w:tcBorders>
              <w:top w:val="single" w:sz="4" w:space="0" w:color="000000"/>
              <w:left w:val="single" w:sz="4" w:space="0" w:color="000000"/>
              <w:bottom w:val="single" w:sz="4" w:space="0" w:color="000000"/>
              <w:right w:val="single" w:sz="4" w:space="0" w:color="000000"/>
            </w:tcBorders>
          </w:tcPr>
          <w:p w14:paraId="1EEC81B7" w14:textId="77777777" w:rsidR="00F75285" w:rsidRDefault="00F75285"/>
          <w:p w14:paraId="7238FCA7" w14:textId="77777777" w:rsidR="00F75285" w:rsidRDefault="00F75285">
            <w:pPr>
              <w:rPr>
                <w:b/>
                <w:bCs/>
              </w:rPr>
            </w:pPr>
            <w:r>
              <w:rPr>
                <w:b/>
                <w:bCs/>
              </w:rPr>
              <w:t>Service Public de Wallonie</w:t>
            </w:r>
          </w:p>
          <w:p w14:paraId="0F419532" w14:textId="77777777" w:rsidR="00F75285" w:rsidRDefault="00F75285"/>
          <w:p w14:paraId="620562D3" w14:textId="77777777" w:rsidR="00F75285" w:rsidRDefault="00F75285">
            <w:pPr>
              <w:rPr>
                <w:color w:val="00FF00"/>
              </w:rPr>
            </w:pPr>
            <w:r>
              <w:t xml:space="preserve">Direction générale de la Fiscalité </w:t>
            </w:r>
          </w:p>
          <w:p w14:paraId="03AD1352" w14:textId="77777777" w:rsidR="00F75285" w:rsidRDefault="00F75285"/>
          <w:p w14:paraId="21CADC06" w14:textId="77777777" w:rsidR="00F75285" w:rsidRDefault="00F75285">
            <w:r>
              <w:t xml:space="preserve">Avenue </w:t>
            </w:r>
            <w:r w:rsidR="00022E26">
              <w:t>Gouverneur Bovesse, 29</w:t>
            </w:r>
          </w:p>
          <w:p w14:paraId="7E67A499" w14:textId="77777777" w:rsidR="00F75285" w:rsidRDefault="00F75285">
            <w:r>
              <w:t xml:space="preserve">5100 Jambes (Namur) </w:t>
            </w:r>
          </w:p>
        </w:tc>
      </w:tr>
      <w:tr w:rsidR="00F75285" w14:paraId="39D05219" w14:textId="77777777">
        <w:tblPrEx>
          <w:tblCellMar>
            <w:top w:w="0" w:type="dxa"/>
            <w:left w:w="0" w:type="dxa"/>
            <w:bottom w:w="0" w:type="dxa"/>
            <w:right w:w="0" w:type="dxa"/>
          </w:tblCellMar>
        </w:tblPrEx>
        <w:trPr>
          <w:cantSplit/>
          <w:trHeight w:hRule="exact" w:val="1168"/>
        </w:trPr>
        <w:tc>
          <w:tcPr>
            <w:tcW w:w="4680" w:type="dxa"/>
            <w:vMerge/>
            <w:vAlign w:val="center"/>
          </w:tcPr>
          <w:p w14:paraId="6ABA5AB2" w14:textId="77777777" w:rsidR="00F75285" w:rsidRDefault="00F75285">
            <w:pPr>
              <w:snapToGrid w:val="0"/>
              <w:rPr>
                <w:sz w:val="18"/>
              </w:rPr>
            </w:pPr>
          </w:p>
        </w:tc>
        <w:tc>
          <w:tcPr>
            <w:tcW w:w="834" w:type="dxa"/>
            <w:vMerge w:val="restart"/>
            <w:vAlign w:val="center"/>
          </w:tcPr>
          <w:p w14:paraId="0A365B80" w14:textId="77777777" w:rsidR="00F75285" w:rsidRDefault="00F75285">
            <w:pPr>
              <w:snapToGrid w:val="0"/>
            </w:pPr>
          </w:p>
        </w:tc>
        <w:tc>
          <w:tcPr>
            <w:tcW w:w="4722" w:type="dxa"/>
            <w:gridSpan w:val="2"/>
            <w:vMerge/>
            <w:tcBorders>
              <w:top w:val="single" w:sz="4" w:space="0" w:color="000000"/>
              <w:left w:val="single" w:sz="4" w:space="0" w:color="000000"/>
              <w:bottom w:val="single" w:sz="4" w:space="0" w:color="000000"/>
              <w:right w:val="single" w:sz="4" w:space="0" w:color="000000"/>
            </w:tcBorders>
          </w:tcPr>
          <w:p w14:paraId="6260E223" w14:textId="77777777" w:rsidR="00F75285" w:rsidRDefault="00F75285"/>
        </w:tc>
      </w:tr>
      <w:tr w:rsidR="00F75285" w14:paraId="66E6E4F9" w14:textId="77777777">
        <w:tblPrEx>
          <w:tblCellMar>
            <w:top w:w="0" w:type="dxa"/>
            <w:left w:w="0" w:type="dxa"/>
            <w:bottom w:w="0" w:type="dxa"/>
            <w:right w:w="0" w:type="dxa"/>
          </w:tblCellMar>
        </w:tblPrEx>
        <w:trPr>
          <w:gridAfter w:val="1"/>
          <w:wAfter w:w="30" w:type="dxa"/>
          <w:cantSplit/>
        </w:trPr>
        <w:tc>
          <w:tcPr>
            <w:tcW w:w="4680" w:type="dxa"/>
            <w:vMerge/>
            <w:vAlign w:val="center"/>
          </w:tcPr>
          <w:p w14:paraId="07EA6CD1" w14:textId="77777777" w:rsidR="00F75285" w:rsidRDefault="00F75285">
            <w:pPr>
              <w:snapToGrid w:val="0"/>
              <w:rPr>
                <w:b/>
                <w:color w:val="000000"/>
                <w:shd w:val="clear" w:color="auto" w:fill="FFFF00"/>
              </w:rPr>
            </w:pPr>
          </w:p>
        </w:tc>
        <w:tc>
          <w:tcPr>
            <w:tcW w:w="834" w:type="dxa"/>
            <w:vMerge/>
            <w:vAlign w:val="center"/>
          </w:tcPr>
          <w:p w14:paraId="475D3856" w14:textId="77777777" w:rsidR="00F75285" w:rsidRDefault="00F75285">
            <w:pPr>
              <w:snapToGrid w:val="0"/>
              <w:rPr>
                <w:sz w:val="18"/>
              </w:rPr>
            </w:pPr>
          </w:p>
        </w:tc>
        <w:tc>
          <w:tcPr>
            <w:tcW w:w="4692" w:type="dxa"/>
            <w:vAlign w:val="center"/>
          </w:tcPr>
          <w:p w14:paraId="5E470DBD" w14:textId="77777777" w:rsidR="00F75285" w:rsidRDefault="00F75285">
            <w:pPr>
              <w:snapToGrid w:val="0"/>
            </w:pPr>
          </w:p>
        </w:tc>
      </w:tr>
    </w:tbl>
    <w:p w14:paraId="42EB1214" w14:textId="77777777" w:rsidR="00F75285" w:rsidRDefault="00F75285"/>
    <w:p w14:paraId="4F215923" w14:textId="77777777" w:rsidR="00F75285" w:rsidRDefault="00F75285"/>
    <w:tbl>
      <w:tblPr>
        <w:tblW w:w="0" w:type="auto"/>
        <w:tblInd w:w="10" w:type="dxa"/>
        <w:tblLayout w:type="fixed"/>
        <w:tblCellMar>
          <w:left w:w="0" w:type="dxa"/>
          <w:right w:w="0" w:type="dxa"/>
        </w:tblCellMar>
        <w:tblLook w:val="0000" w:firstRow="0" w:lastRow="0" w:firstColumn="0" w:lastColumn="0" w:noHBand="0" w:noVBand="0"/>
      </w:tblPr>
      <w:tblGrid>
        <w:gridCol w:w="10266"/>
      </w:tblGrid>
      <w:tr w:rsidR="00F75285" w14:paraId="4AC6489D" w14:textId="77777777">
        <w:tblPrEx>
          <w:tblCellMar>
            <w:top w:w="0" w:type="dxa"/>
            <w:left w:w="0" w:type="dxa"/>
            <w:bottom w:w="0" w:type="dxa"/>
            <w:right w:w="0" w:type="dxa"/>
          </w:tblCellMar>
        </w:tblPrEx>
        <w:tc>
          <w:tcPr>
            <w:tcW w:w="10266" w:type="dxa"/>
            <w:tcBorders>
              <w:top w:val="single" w:sz="8" w:space="0" w:color="FF0000"/>
              <w:left w:val="single" w:sz="8" w:space="0" w:color="FF0000"/>
              <w:bottom w:val="single" w:sz="8" w:space="0" w:color="FF0000"/>
              <w:right w:val="single" w:sz="8" w:space="0" w:color="FF0000"/>
            </w:tcBorders>
            <w:shd w:val="clear" w:color="auto" w:fill="C0C0C0"/>
            <w:vAlign w:val="center"/>
          </w:tcPr>
          <w:p w14:paraId="4D6585AE" w14:textId="77777777" w:rsidR="00F75285" w:rsidRDefault="00F75285">
            <w:pPr>
              <w:pStyle w:val="Titreform-2"/>
              <w:snapToGrid w:val="0"/>
              <w:spacing w:before="57" w:after="57"/>
              <w:rPr>
                <w:sz w:val="24"/>
              </w:rPr>
            </w:pPr>
            <w:r>
              <w:rPr>
                <w:sz w:val="24"/>
              </w:rPr>
              <w:t xml:space="preserve">Déclaration de maintien des conditions d’application du taux réduit </w:t>
            </w:r>
          </w:p>
        </w:tc>
      </w:tr>
    </w:tbl>
    <w:p w14:paraId="33DC9829" w14:textId="77777777" w:rsidR="00F75285" w:rsidRDefault="00F75285"/>
    <w:p w14:paraId="30C630AA" w14:textId="77777777" w:rsidR="00F75285" w:rsidRDefault="00F75285">
      <w:pPr>
        <w:pStyle w:val="Baselgale"/>
        <w:tabs>
          <w:tab w:val="clear" w:pos="2345"/>
          <w:tab w:val="left" w:pos="-1195"/>
        </w:tabs>
        <w:ind w:left="0"/>
        <w:rPr>
          <w:rFonts w:ascii="Helvetica" w:hAnsi="Helvetica" w:cs="Arial"/>
          <w:bCs/>
          <w:sz w:val="20"/>
        </w:rPr>
      </w:pPr>
      <w:r>
        <w:rPr>
          <w:rFonts w:ascii="Helvetica" w:hAnsi="Helvetica" w:cs="Arial"/>
          <w:bCs/>
          <w:sz w:val="20"/>
        </w:rPr>
        <w:t>Base légale</w:t>
      </w:r>
      <w:r>
        <w:rPr>
          <w:rStyle w:val="Caractredenotedebasdepage"/>
          <w:rFonts w:ascii="Helvetica" w:hAnsi="Helvetica" w:cs="Arial"/>
          <w:bCs/>
          <w:sz w:val="20"/>
          <w:vertAlign w:val="baseline"/>
        </w:rPr>
        <w:footnoteReference w:id="1"/>
      </w:r>
      <w:r>
        <w:rPr>
          <w:rFonts w:ascii="Helvetica" w:hAnsi="Helvetica" w:cs="Arial"/>
          <w:bCs/>
          <w:sz w:val="20"/>
        </w:rPr>
        <w:t xml:space="preserve"> : </w:t>
      </w:r>
    </w:p>
    <w:p w14:paraId="3E45C672" w14:textId="77777777" w:rsidR="00F75285" w:rsidRDefault="00F75285">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Article 60bis du Code des droits de succession</w:t>
      </w:r>
    </w:p>
    <w:p w14:paraId="15DAD158" w14:textId="77777777" w:rsidR="00F75285" w:rsidRDefault="00F75285">
      <w:pPr>
        <w:pStyle w:val="Corpsdetexte"/>
        <w:numPr>
          <w:ilvl w:val="0"/>
          <w:numId w:val="17"/>
        </w:numPr>
        <w:ind w:left="720" w:hanging="360"/>
        <w:jc w:val="left"/>
        <w:rPr>
          <w:rFonts w:ascii="Helvetica" w:hAnsi="Helvetica"/>
          <w:b w:val="0"/>
          <w:i/>
          <w:iCs/>
          <w:sz w:val="20"/>
          <w:u w:val="none"/>
          <w:shd w:val="clear" w:color="auto" w:fill="FFFF00"/>
        </w:rPr>
      </w:pPr>
      <w:r>
        <w:rPr>
          <w:rStyle w:val="WW-Caractredenotedebasdepage1"/>
          <w:rFonts w:ascii="Helvetica" w:hAnsi="Helvetica"/>
          <w:b w:val="0"/>
          <w:i/>
          <w:iCs/>
          <w:sz w:val="20"/>
          <w:u w:val="none"/>
          <w:vertAlign w:val="baseline"/>
        </w:rPr>
        <w:t>Arrêté du</w:t>
      </w:r>
      <w:r>
        <w:rPr>
          <w:rFonts w:ascii="Helvetica" w:hAnsi="Helvetica"/>
          <w:b w:val="0"/>
          <w:i/>
          <w:iCs/>
          <w:sz w:val="20"/>
          <w:u w:val="none"/>
        </w:rPr>
        <w:t xml:space="preserve"> Gouvernement wallon du 29 juin 2006 relatif aux taux réduits des droits de succession et des droits de donation, notamment en cas de transmission d’entreprises</w:t>
      </w:r>
    </w:p>
    <w:p w14:paraId="069DCCDA" w14:textId="77777777" w:rsidR="00F75285" w:rsidRDefault="00F75285">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 xml:space="preserve">Arrêté ministériel </w:t>
      </w:r>
      <w:r>
        <w:rPr>
          <w:rFonts w:ascii="Helvetica" w:hAnsi="Helvetica"/>
          <w:b w:val="0"/>
          <w:i/>
          <w:iCs/>
          <w:sz w:val="20"/>
          <w:u w:val="none"/>
        </w:rPr>
        <w:t xml:space="preserve">du 25 </w:t>
      </w:r>
      <w:r>
        <w:rPr>
          <w:rStyle w:val="WW-Caractredenotedebasdepage1"/>
          <w:rFonts w:ascii="Helvetica" w:hAnsi="Helvetica"/>
          <w:b w:val="0"/>
          <w:i/>
          <w:iCs/>
          <w:sz w:val="20"/>
          <w:u w:val="none"/>
          <w:vertAlign w:val="baseline"/>
        </w:rPr>
        <w:t>janvier</w:t>
      </w:r>
      <w:r>
        <w:rPr>
          <w:rFonts w:ascii="Helvetica" w:hAnsi="Helvetica"/>
          <w:b w:val="0"/>
          <w:i/>
          <w:iCs/>
          <w:sz w:val="20"/>
          <w:u w:val="none"/>
        </w:rPr>
        <w:t xml:space="preserve"> 2010 portant exécution de l’arrêté du Gouvernement wallon du 29 juin 2006 relatif aux taux réduits des droits de succession et des droits de donation, notamment en cas de transmission d’entreprises</w:t>
      </w:r>
    </w:p>
    <w:p w14:paraId="6EC87D4A" w14:textId="77777777" w:rsidR="00F75285" w:rsidRDefault="00F75285">
      <w:pPr>
        <w:pStyle w:val="Baselgale"/>
        <w:tabs>
          <w:tab w:val="clear" w:pos="2345"/>
          <w:tab w:val="left" w:pos="-1195"/>
        </w:tabs>
        <w:ind w:left="0"/>
      </w:pPr>
    </w:p>
    <w:p w14:paraId="1C7B85A2" w14:textId="77777777" w:rsidR="00F75285" w:rsidRDefault="00F75285">
      <w:pPr>
        <w:pStyle w:val="Baselgale"/>
        <w:tabs>
          <w:tab w:val="clear" w:pos="2345"/>
          <w:tab w:val="left" w:pos="-1195"/>
        </w:tabs>
        <w:ind w:left="0"/>
        <w:rPr>
          <w:rFonts w:cs="Arial"/>
          <w:b/>
          <w:i w:val="0"/>
          <w:sz w:val="20"/>
        </w:rPr>
      </w:pPr>
      <w:r>
        <w:rPr>
          <w:rFonts w:cs="Arial"/>
          <w:b/>
          <w:i w:val="0"/>
          <w:sz w:val="20"/>
        </w:rPr>
        <w:t>Pour qui ? Pour quoi ?</w:t>
      </w:r>
    </w:p>
    <w:p w14:paraId="49C2542B" w14:textId="77777777" w:rsidR="00F75285" w:rsidRDefault="00F75285">
      <w:pPr>
        <w:pStyle w:val="Baselgale"/>
        <w:tabs>
          <w:tab w:val="clear" w:pos="2345"/>
          <w:tab w:val="left" w:pos="-1195"/>
        </w:tabs>
        <w:ind w:left="0"/>
        <w:rPr>
          <w:rFonts w:cs="Arial"/>
          <w:i w:val="0"/>
          <w:sz w:val="20"/>
        </w:rPr>
      </w:pPr>
      <w:r>
        <w:rPr>
          <w:rFonts w:cs="Arial"/>
          <w:i w:val="0"/>
          <w:sz w:val="20"/>
        </w:rPr>
        <w:t>Ce formulaire permet de demander la délivrance de l’attestation en vue du maintien du taux réduit sur les droits de succession en cas de transmission d’entreprise, en application de l’article 60bis du Code des droits de succession, à l’issue de la période de cinq ans après le décès du défunt.</w:t>
      </w:r>
    </w:p>
    <w:p w14:paraId="3F23D7ED" w14:textId="77777777" w:rsidR="00F75285" w:rsidRDefault="00F75285">
      <w:pPr>
        <w:pStyle w:val="Baselgale"/>
        <w:tabs>
          <w:tab w:val="clear" w:pos="2345"/>
          <w:tab w:val="left" w:pos="-1195"/>
        </w:tabs>
        <w:ind w:left="0"/>
        <w:rPr>
          <w:rFonts w:cs="Arial"/>
          <w:i w:val="0"/>
          <w:sz w:val="20"/>
        </w:rPr>
      </w:pPr>
    </w:p>
    <w:p w14:paraId="5D1F84EC" w14:textId="77777777" w:rsidR="00F75285" w:rsidRDefault="00F75285">
      <w:pPr>
        <w:pStyle w:val="Prsentation"/>
        <w:spacing w:after="57"/>
        <w:rPr>
          <w:rFonts w:cs="Arial"/>
          <w:sz w:val="20"/>
        </w:rPr>
      </w:pPr>
      <w:r>
        <w:rPr>
          <w:rFonts w:cs="Arial"/>
          <w:sz w:val="20"/>
        </w:rPr>
        <w:t>Instructions pour l’utilisateur</w:t>
      </w:r>
    </w:p>
    <w:p w14:paraId="1D3B4C2B" w14:textId="77777777" w:rsidR="00F75285" w:rsidRDefault="00F75285">
      <w:r>
        <w:t xml:space="preserve">Vous devez remplir </w:t>
      </w:r>
      <w:r>
        <w:rPr>
          <w:b/>
        </w:rPr>
        <w:t>un formulaire pour chaque entreprise</w:t>
      </w:r>
      <w:r>
        <w:t xml:space="preserve"> faisant l’objet de la succession et d’une demande de délivrance d’attestation.</w:t>
      </w:r>
    </w:p>
    <w:p w14:paraId="06E5DFD2" w14:textId="77777777" w:rsidR="00F75285" w:rsidRDefault="00F75285">
      <w:pPr>
        <w:pStyle w:val="Rpertoire"/>
        <w:suppressLineNumbers w:val="0"/>
        <w:rPr>
          <w:rFonts w:cs="Arial"/>
        </w:rPr>
      </w:pPr>
    </w:p>
    <w:p w14:paraId="3BC838BB" w14:textId="77777777" w:rsidR="00F75285" w:rsidRDefault="00F75285">
      <w:pPr>
        <w:pStyle w:val="Prsentation"/>
        <w:rPr>
          <w:rFonts w:cs="Arial"/>
          <w:b w:val="0"/>
          <w:sz w:val="20"/>
        </w:rPr>
      </w:pPr>
      <w:r>
        <w:rPr>
          <w:rFonts w:cs="Arial"/>
          <w:sz w:val="20"/>
        </w:rPr>
        <w:t>Table des matières</w:t>
      </w:r>
      <w:r>
        <w:rPr>
          <w:rFonts w:cs="Arial"/>
          <w:b w:val="0"/>
          <w:sz w:val="20"/>
        </w:rPr>
        <w:fldChar w:fldCharType="begin"/>
      </w:r>
      <w:r>
        <w:rPr>
          <w:rFonts w:cs="Arial"/>
          <w:b w:val="0"/>
          <w:sz w:val="20"/>
        </w:rPr>
        <w:instrText xml:space="preserve"> TOC \o "1-9" \t "Titre 8;8;Titre 7;7;Titre 6;6;Titre 5;5;Titre 1;1;Titre 2;2;Sous-titre;2;Titre 5;5;Titre 5;5;Titre 6;6;Titre 6;6;Titre 7;7;Titre 7;7;Titre 8;8;Titre 8;8" </w:instrText>
      </w:r>
      <w:r>
        <w:rPr>
          <w:rFonts w:cs="Arial"/>
          <w:b w:val="0"/>
          <w:sz w:val="20"/>
        </w:rPr>
        <w:fldChar w:fldCharType="separate"/>
      </w:r>
    </w:p>
    <w:p w14:paraId="0B3535AE" w14:textId="77777777" w:rsidR="00F75285" w:rsidRDefault="00F75285">
      <w:pPr>
        <w:pStyle w:val="TM1"/>
        <w:tabs>
          <w:tab w:val="clear" w:pos="10194"/>
          <w:tab w:val="right" w:leader="dot" w:pos="10203"/>
        </w:tabs>
        <w:rPr>
          <w:rFonts w:cs="Arial"/>
          <w:b w:val="0"/>
          <w:lang w:val="fr-BE"/>
        </w:rPr>
      </w:pPr>
      <w:r>
        <w:rPr>
          <w:rFonts w:cs="Arial"/>
          <w:b w:val="0"/>
          <w:lang w:val="fr-BE"/>
        </w:rPr>
        <w:t xml:space="preserve">Cadre 1 : Renseignements relatifs à la succession </w:t>
      </w:r>
      <w:r>
        <w:rPr>
          <w:rFonts w:cs="Arial"/>
          <w:b w:val="0"/>
          <w:lang w:val="fr-BE"/>
        </w:rPr>
        <w:tab/>
      </w:r>
    </w:p>
    <w:p w14:paraId="1358FC3A" w14:textId="77777777" w:rsidR="00F75285" w:rsidRDefault="00F75285">
      <w:pPr>
        <w:pStyle w:val="TM1"/>
        <w:tabs>
          <w:tab w:val="clear" w:pos="10194"/>
          <w:tab w:val="right" w:leader="dot" w:pos="10203"/>
        </w:tabs>
        <w:rPr>
          <w:rFonts w:cs="Arial"/>
          <w:b w:val="0"/>
          <w:lang w:val="fr-BE"/>
        </w:rPr>
      </w:pPr>
      <w:r>
        <w:rPr>
          <w:rFonts w:cs="Arial"/>
          <w:b w:val="0"/>
          <w:lang w:val="fr-BE"/>
        </w:rPr>
        <w:t>Cadre 2 : Renseignements généraux relatifs à l'entreprise transmise (personne physique et personne morale)</w:t>
      </w:r>
      <w:r>
        <w:rPr>
          <w:rFonts w:cs="Arial"/>
          <w:b w:val="0"/>
          <w:lang w:val="fr-BE"/>
        </w:rPr>
        <w:tab/>
      </w:r>
    </w:p>
    <w:p w14:paraId="57D0F065" w14:textId="77777777" w:rsidR="00F75285" w:rsidRDefault="00F75285">
      <w:pPr>
        <w:pStyle w:val="TM1"/>
        <w:tabs>
          <w:tab w:val="clear" w:pos="10194"/>
          <w:tab w:val="right" w:leader="dot" w:pos="10203"/>
        </w:tabs>
        <w:rPr>
          <w:rFonts w:cs="Arial"/>
          <w:b w:val="0"/>
          <w:lang w:val="fr-BE"/>
        </w:rPr>
      </w:pPr>
      <w:r>
        <w:rPr>
          <w:rFonts w:cs="Arial"/>
          <w:b w:val="0"/>
          <w:lang w:val="fr-BE"/>
        </w:rPr>
        <w:t xml:space="preserve">Cadre 3 : Renseignements relatifs aux filiales de l'entreprise </w:t>
      </w:r>
      <w:r>
        <w:rPr>
          <w:rFonts w:cs="Arial"/>
          <w:b w:val="0"/>
          <w:bCs/>
          <w:lang w:val="fr-BE"/>
        </w:rPr>
        <w:t xml:space="preserve">"personne morale" </w:t>
      </w:r>
      <w:r>
        <w:rPr>
          <w:rFonts w:cs="Arial"/>
          <w:b w:val="0"/>
          <w:lang w:val="fr-BE"/>
        </w:rPr>
        <w:t>transmise</w:t>
      </w:r>
      <w:r>
        <w:rPr>
          <w:rFonts w:cs="Arial"/>
          <w:b w:val="0"/>
          <w:lang w:val="fr-BE"/>
        </w:rPr>
        <w:tab/>
      </w:r>
    </w:p>
    <w:p w14:paraId="05A33CCB" w14:textId="77777777" w:rsidR="00F75285" w:rsidRDefault="00F75285">
      <w:pPr>
        <w:pStyle w:val="TM1"/>
        <w:tabs>
          <w:tab w:val="clear" w:pos="10194"/>
          <w:tab w:val="right" w:leader="dot" w:pos="10203"/>
        </w:tabs>
        <w:rPr>
          <w:rFonts w:cs="Arial"/>
          <w:b w:val="0"/>
          <w:lang w:val="fr-BE"/>
        </w:rPr>
      </w:pPr>
      <w:r>
        <w:rPr>
          <w:rFonts w:cs="Arial"/>
          <w:b w:val="0"/>
          <w:lang w:val="fr-BE"/>
        </w:rPr>
        <w:t>Cadre 4 : Travailleurs employés sous contrat de travail par l'entreprise transmise et ses filiales (personne physique et personne morale)</w:t>
      </w:r>
      <w:r>
        <w:rPr>
          <w:rFonts w:cs="Arial"/>
          <w:b w:val="0"/>
          <w:lang w:val="fr-BE"/>
        </w:rPr>
        <w:tab/>
      </w:r>
    </w:p>
    <w:p w14:paraId="625FF303" w14:textId="77777777" w:rsidR="00F75285" w:rsidRDefault="00F75285">
      <w:pPr>
        <w:pStyle w:val="TM1"/>
        <w:tabs>
          <w:tab w:val="clear" w:pos="10194"/>
          <w:tab w:val="right" w:leader="dot" w:pos="10203"/>
        </w:tabs>
        <w:rPr>
          <w:rFonts w:cs="Arial"/>
          <w:b w:val="0"/>
          <w:lang w:val="fr-BE"/>
        </w:rPr>
      </w:pPr>
      <w:r>
        <w:rPr>
          <w:rFonts w:cs="Arial"/>
          <w:b w:val="0"/>
          <w:lang w:val="fr-BE"/>
        </w:rPr>
        <w:t>Cadre 5 : Indépendants familiaux liés à l'entreprise et à ses filiales (personne physique et personne morale)</w:t>
      </w:r>
      <w:r>
        <w:rPr>
          <w:rFonts w:cs="Arial"/>
          <w:b w:val="0"/>
          <w:lang w:val="fr-BE"/>
        </w:rPr>
        <w:tab/>
      </w:r>
    </w:p>
    <w:p w14:paraId="15FAADEF" w14:textId="77777777" w:rsidR="00F75285" w:rsidRDefault="00F75285">
      <w:pPr>
        <w:pStyle w:val="TM1"/>
        <w:rPr>
          <w:rFonts w:cs="Arial"/>
          <w:b w:val="0"/>
          <w:bCs/>
          <w:lang w:val="fr-BE"/>
        </w:rPr>
      </w:pPr>
      <w:r>
        <w:rPr>
          <w:rFonts w:cs="Arial"/>
          <w:b w:val="0"/>
          <w:bCs/>
          <w:lang w:val="fr-BE"/>
        </w:rPr>
        <w:t>Cadre 6 : Droits réels sur les titres de l'entreprise "personne morale" transmise</w:t>
      </w:r>
      <w:r>
        <w:rPr>
          <w:rFonts w:cs="Arial"/>
          <w:b w:val="0"/>
          <w:bCs/>
          <w:lang w:val="fr-BE"/>
        </w:rPr>
        <w:tab/>
      </w:r>
    </w:p>
    <w:p w14:paraId="4CEF5642" w14:textId="77777777" w:rsidR="00F75285" w:rsidRDefault="00F75285">
      <w:pPr>
        <w:pStyle w:val="TM1"/>
        <w:rPr>
          <w:rFonts w:cs="Arial"/>
          <w:b w:val="0"/>
          <w:bCs/>
          <w:lang w:val="fr-BE"/>
        </w:rPr>
      </w:pPr>
      <w:r>
        <w:rPr>
          <w:rFonts w:cs="Arial"/>
          <w:b w:val="0"/>
          <w:bCs/>
          <w:lang w:val="fr-BE"/>
        </w:rPr>
        <w:t>Cadre 7 : Droits réels sur des biens de l'entreprise "personne physique" transmise</w:t>
      </w:r>
      <w:r>
        <w:rPr>
          <w:rFonts w:cs="Arial"/>
          <w:b w:val="0"/>
          <w:bCs/>
          <w:lang w:val="fr-BE"/>
        </w:rPr>
        <w:tab/>
      </w:r>
    </w:p>
    <w:p w14:paraId="14CCF0CE" w14:textId="77777777" w:rsidR="00F75285" w:rsidRDefault="00F75285">
      <w:pPr>
        <w:pStyle w:val="TM1"/>
        <w:rPr>
          <w:rFonts w:cs="Arial"/>
          <w:b w:val="0"/>
          <w:bCs/>
          <w:lang w:val="fr-BE"/>
        </w:rPr>
      </w:pPr>
      <w:r>
        <w:rPr>
          <w:rFonts w:cs="Arial"/>
          <w:b w:val="0"/>
          <w:bCs/>
          <w:lang w:val="fr-BE"/>
        </w:rPr>
        <w:t>Cadre 8 : Liste des annexes et des pièces à joindre</w:t>
      </w:r>
      <w:r>
        <w:rPr>
          <w:rFonts w:cs="Arial"/>
          <w:b w:val="0"/>
          <w:bCs/>
          <w:lang w:val="fr-BE"/>
        </w:rPr>
        <w:tab/>
      </w:r>
    </w:p>
    <w:p w14:paraId="153EC59D" w14:textId="77777777" w:rsidR="00F75285" w:rsidRDefault="00F75285">
      <w:pPr>
        <w:pStyle w:val="TM1"/>
        <w:rPr>
          <w:rFonts w:cs="Arial"/>
          <w:b w:val="0"/>
          <w:bCs/>
          <w:lang w:val="fr-BE"/>
        </w:rPr>
      </w:pPr>
      <w:r>
        <w:rPr>
          <w:rFonts w:cs="Arial"/>
          <w:b w:val="0"/>
          <w:bCs/>
          <w:lang w:val="fr-BE"/>
        </w:rPr>
        <w:t>Cadre 9 : Déclaration sur l'honneur et signature</w:t>
      </w:r>
      <w:r>
        <w:rPr>
          <w:rFonts w:cs="Arial"/>
          <w:b w:val="0"/>
          <w:bCs/>
          <w:lang w:val="fr-BE"/>
        </w:rPr>
        <w:tab/>
      </w:r>
    </w:p>
    <w:p w14:paraId="242FC30C" w14:textId="77777777" w:rsidR="00F75285" w:rsidRDefault="00F75285">
      <w:pPr>
        <w:pStyle w:val="TM1"/>
        <w:rPr>
          <w:rFonts w:cs="Arial"/>
          <w:b w:val="0"/>
          <w:bCs/>
          <w:lang w:val="fr-BE"/>
        </w:rPr>
      </w:pPr>
      <w:r>
        <w:rPr>
          <w:rFonts w:cs="Arial"/>
          <w:b w:val="0"/>
          <w:bCs/>
          <w:lang w:val="fr-BE"/>
        </w:rPr>
        <w:t>Cadre 10 : Protection de la vie privée et voies de recours</w:t>
      </w:r>
      <w:r>
        <w:rPr>
          <w:rFonts w:cs="Arial"/>
          <w:b w:val="0"/>
          <w:bCs/>
          <w:lang w:val="fr-BE"/>
        </w:rPr>
        <w:tab/>
      </w:r>
    </w:p>
    <w:p w14:paraId="575A60E0" w14:textId="77777777" w:rsidR="00F75285" w:rsidRDefault="00F75285">
      <w:pPr>
        <w:pStyle w:val="TM2"/>
        <w:rPr>
          <w:lang w:val="fr-BE"/>
        </w:rPr>
      </w:pPr>
      <w:r>
        <w:rPr>
          <w:lang w:val="fr-BE"/>
        </w:rPr>
        <w:fldChar w:fldCharType="end"/>
      </w:r>
    </w:p>
    <w:p w14:paraId="41435016" w14:textId="77777777" w:rsidR="00F75285" w:rsidRDefault="00F75285">
      <w:pPr>
        <w:pStyle w:val="TM2"/>
        <w:rPr>
          <w:sz w:val="24"/>
          <w:lang w:val="fr-BE"/>
        </w:rPr>
      </w:pPr>
      <w:r>
        <w:rPr>
          <w:lang w:val="fr-BE"/>
        </w:rPr>
        <w:lastRenderedPageBreak/>
        <w:br w:type="page"/>
      </w:r>
    </w:p>
    <w:p w14:paraId="4E64263F"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1 : Renseignements relatifs à la succession</w:t>
      </w:r>
    </w:p>
    <w:p w14:paraId="731C18F3" w14:textId="77777777" w:rsidR="00F75285" w:rsidRDefault="00F75285">
      <w:pPr>
        <w:pStyle w:val="interligne6pts"/>
        <w:rPr>
          <w:sz w:val="18"/>
        </w:rPr>
      </w:pPr>
    </w:p>
    <w:p w14:paraId="17F608DB" w14:textId="77777777" w:rsidR="00F75285" w:rsidRDefault="00F75285">
      <w:pPr>
        <w:pStyle w:val="interligne6pts"/>
        <w:rPr>
          <w:rFonts w:cs="Arial"/>
          <w:i/>
          <w:sz w:val="20"/>
        </w:rPr>
      </w:pPr>
      <w:r>
        <w:rPr>
          <w:rFonts w:cs="Arial"/>
          <w:i/>
          <w:sz w:val="20"/>
        </w:rPr>
        <w:t>La présente demande de maintien du taux réduit du droit de succession est relative à la transmission d’une entreprise concernée par l’attestation d’octroi de ce taux réduit, délivrée aux continuateurs :</w:t>
      </w:r>
    </w:p>
    <w:p w14:paraId="54BE86A9" w14:textId="77777777" w:rsidR="00F75285" w:rsidRDefault="00F75285">
      <w:pPr>
        <w:pStyle w:val="interligne6pts"/>
        <w:rPr>
          <w:rFonts w:cs="Arial"/>
          <w:sz w:val="20"/>
        </w:rPr>
      </w:pPr>
    </w:p>
    <w:tbl>
      <w:tblPr>
        <w:tblW w:w="4397" w:type="dxa"/>
        <w:tblLayout w:type="fixed"/>
        <w:tblCellMar>
          <w:left w:w="0" w:type="dxa"/>
          <w:right w:w="0" w:type="dxa"/>
        </w:tblCellMar>
        <w:tblLook w:val="0000" w:firstRow="0" w:lastRow="0" w:firstColumn="0" w:lastColumn="0" w:noHBand="0" w:noVBand="0"/>
      </w:tblPr>
      <w:tblGrid>
        <w:gridCol w:w="2195"/>
        <w:gridCol w:w="217"/>
        <w:gridCol w:w="216"/>
        <w:gridCol w:w="221"/>
        <w:gridCol w:w="221"/>
        <w:gridCol w:w="221"/>
        <w:gridCol w:w="221"/>
        <w:gridCol w:w="221"/>
        <w:gridCol w:w="233"/>
        <w:gridCol w:w="215"/>
        <w:gridCol w:w="216"/>
      </w:tblGrid>
      <w:tr w:rsidR="00F75285" w14:paraId="2BCC9FED" w14:textId="77777777">
        <w:tblPrEx>
          <w:tblCellMar>
            <w:top w:w="0" w:type="dxa"/>
            <w:left w:w="0" w:type="dxa"/>
            <w:bottom w:w="0" w:type="dxa"/>
            <w:right w:w="0" w:type="dxa"/>
          </w:tblCellMar>
        </w:tblPrEx>
        <w:trPr>
          <w:cantSplit/>
          <w:trHeight w:hRule="exact" w:val="284"/>
        </w:trPr>
        <w:tc>
          <w:tcPr>
            <w:tcW w:w="2552" w:type="dxa"/>
            <w:tcBorders>
              <w:right w:val="single" w:sz="4" w:space="0" w:color="auto"/>
            </w:tcBorders>
            <w:shd w:val="clear" w:color="auto" w:fill="FFFFFF"/>
            <w:vAlign w:val="center"/>
          </w:tcPr>
          <w:p w14:paraId="2C40D7B7" w14:textId="77777777" w:rsidR="00F75285" w:rsidRDefault="00F75285">
            <w:pPr>
              <w:pStyle w:val="Rubrique"/>
              <w:widowControl/>
              <w:rPr>
                <w:rFonts w:cs="Arial"/>
                <w:sz w:val="20"/>
              </w:rPr>
            </w:pPr>
            <w:r>
              <w:rPr>
                <w:rFonts w:cs="Arial"/>
                <w:sz w:val="20"/>
              </w:rPr>
              <w:t xml:space="preserve"> en date du </w:t>
            </w:r>
          </w:p>
        </w:tc>
        <w:tc>
          <w:tcPr>
            <w:tcW w:w="247" w:type="dxa"/>
            <w:tcBorders>
              <w:left w:val="single" w:sz="4" w:space="0" w:color="auto"/>
              <w:bottom w:val="single" w:sz="4" w:space="0" w:color="auto"/>
              <w:right w:val="single" w:sz="4" w:space="0" w:color="auto"/>
            </w:tcBorders>
            <w:shd w:val="clear" w:color="auto" w:fill="FFFFFF"/>
            <w:vAlign w:val="center"/>
          </w:tcPr>
          <w:p w14:paraId="4EA0448C"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75728A1E"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4629AA3E"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4774E46A" w14:textId="77777777" w:rsidR="00F75285" w:rsidRDefault="00F75285">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6A6B92D1"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3BEC53BD"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4553E24" w14:textId="77777777" w:rsidR="00F75285" w:rsidRDefault="00F75285">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053DEC09" w14:textId="77777777" w:rsidR="00F75285" w:rsidRDefault="00F75285">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3394B99C"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BA1732E" w14:textId="77777777" w:rsidR="00F75285" w:rsidRDefault="00F75285">
            <w:pPr>
              <w:snapToGrid w:val="0"/>
              <w:jc w:val="center"/>
            </w:pPr>
          </w:p>
        </w:tc>
      </w:tr>
    </w:tbl>
    <w:p w14:paraId="64201672" w14:textId="77777777" w:rsidR="00F75285" w:rsidRDefault="00F75285">
      <w:pPr>
        <w:pStyle w:val="interligne6pts"/>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tblGrid>
      <w:tr w:rsidR="00F75285" w14:paraId="7C9D83E6" w14:textId="77777777">
        <w:tc>
          <w:tcPr>
            <w:tcW w:w="2127" w:type="dxa"/>
            <w:tcBorders>
              <w:top w:val="nil"/>
              <w:left w:val="nil"/>
              <w:bottom w:val="nil"/>
              <w:right w:val="single" w:sz="4" w:space="0" w:color="auto"/>
            </w:tcBorders>
          </w:tcPr>
          <w:p w14:paraId="3E09FAF7" w14:textId="77777777" w:rsidR="00F75285" w:rsidRDefault="00F75285">
            <w:pPr>
              <w:pStyle w:val="interligne6pts"/>
              <w:rPr>
                <w:sz w:val="18"/>
              </w:rPr>
            </w:pPr>
            <w:r>
              <w:rPr>
                <w:sz w:val="18"/>
              </w:rPr>
              <w:t xml:space="preserve">portant le n° de dossier </w:t>
            </w:r>
          </w:p>
        </w:tc>
        <w:tc>
          <w:tcPr>
            <w:tcW w:w="3118" w:type="dxa"/>
            <w:tcBorders>
              <w:top w:val="nil"/>
              <w:left w:val="single" w:sz="4" w:space="0" w:color="auto"/>
            </w:tcBorders>
          </w:tcPr>
          <w:p w14:paraId="1FEDB09F" w14:textId="77777777" w:rsidR="00F75285" w:rsidRDefault="00F75285">
            <w:pPr>
              <w:pStyle w:val="interligne6pts"/>
              <w:rPr>
                <w:sz w:val="18"/>
              </w:rPr>
            </w:pPr>
          </w:p>
        </w:tc>
      </w:tr>
    </w:tbl>
    <w:p w14:paraId="41D9FAFA" w14:textId="77777777" w:rsidR="00F75285" w:rsidRDefault="00F75285">
      <w:pPr>
        <w:pStyle w:val="interligne6pts"/>
        <w:rPr>
          <w:sz w:val="18"/>
        </w:rPr>
      </w:pPr>
    </w:p>
    <w:p w14:paraId="627E1C5D" w14:textId="77777777" w:rsidR="00F75285" w:rsidRDefault="00F75285">
      <w:pPr>
        <w:pStyle w:val="interligne6pts"/>
        <w:rPr>
          <w:sz w:val="18"/>
        </w:rPr>
      </w:pPr>
    </w:p>
    <w:p w14:paraId="1B1309EF" w14:textId="77777777" w:rsidR="00F75285" w:rsidRDefault="00F75285">
      <w:pPr>
        <w:pStyle w:val="interligne6pts"/>
        <w:rPr>
          <w:sz w:val="18"/>
        </w:rPr>
      </w:pPr>
    </w:p>
    <w:p w14:paraId="4470C9C0" w14:textId="77777777" w:rsidR="00F75285" w:rsidRDefault="00F75285">
      <w:pPr>
        <w:pStyle w:val="Titre3"/>
        <w:shd w:val="clear" w:color="auto" w:fill="C0C0C0"/>
        <w:suppressAutoHyphens/>
        <w:spacing w:after="120"/>
        <w:jc w:val="left"/>
        <w:rPr>
          <w:b/>
          <w:bCs/>
          <w:lang w:eastAsia="ar-SA"/>
        </w:rPr>
      </w:pPr>
      <w:r>
        <w:rPr>
          <w:b/>
          <w:bCs/>
          <w:lang w:eastAsia="ar-SA"/>
        </w:rPr>
        <w:t xml:space="preserve">1.1 : Identification du défunt </w:t>
      </w:r>
    </w:p>
    <w:p w14:paraId="35F89FDF" w14:textId="77777777" w:rsidR="00F75285" w:rsidRDefault="00F75285">
      <w:pPr>
        <w:pStyle w:val="interligne6pts"/>
        <w:rPr>
          <w:rFonts w:cs="Arial"/>
          <w:i/>
          <w:sz w:val="20"/>
        </w:rPr>
      </w:pPr>
    </w:p>
    <w:p w14:paraId="1E19EEAD" w14:textId="77777777" w:rsidR="00F75285" w:rsidRDefault="00F75285">
      <w:pPr>
        <w:pStyle w:val="interligne6pts"/>
        <w:rPr>
          <w:rFonts w:cs="Arial"/>
          <w:i/>
          <w:sz w:val="20"/>
        </w:rPr>
      </w:pPr>
      <w:r>
        <w:rPr>
          <w:rFonts w:cs="Arial"/>
          <w:i/>
          <w:sz w:val="20"/>
        </w:rPr>
        <w:t>Veuillez identifier ci-dessous le défunt pour la succession duquel la présente demande de maintien du taux réduit sera déposée.</w:t>
      </w:r>
    </w:p>
    <w:p w14:paraId="63E63352" w14:textId="77777777" w:rsidR="00F75285" w:rsidRDefault="00F75285">
      <w:pPr>
        <w:pStyle w:val="interligne6pts"/>
        <w:rPr>
          <w:rFonts w:cs="Arial"/>
          <w:sz w:val="20"/>
        </w:rPr>
      </w:pPr>
    </w:p>
    <w:tbl>
      <w:tblPr>
        <w:tblW w:w="10211" w:type="dxa"/>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F75285" w14:paraId="2CEC2221"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14BADC7"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1F566EBB" w14:textId="77777777" w:rsidR="00F75285" w:rsidRDefault="00F75285">
            <w:pPr>
              <w:snapToGrid w:val="0"/>
            </w:pPr>
            <w:r>
              <w:t>M.</w:t>
            </w:r>
          </w:p>
        </w:tc>
        <w:tc>
          <w:tcPr>
            <w:tcW w:w="6663" w:type="dxa"/>
            <w:tcBorders>
              <w:left w:val="single" w:sz="4" w:space="0" w:color="auto"/>
            </w:tcBorders>
            <w:shd w:val="clear" w:color="auto" w:fill="FFFFFF"/>
            <w:vAlign w:val="center"/>
          </w:tcPr>
          <w:p w14:paraId="51E2C1B1" w14:textId="77777777" w:rsidR="00F75285" w:rsidRDefault="00F75285">
            <w:pPr>
              <w:snapToGrid w:val="0"/>
            </w:pPr>
            <w:r>
              <w:t>Nom</w:t>
            </w:r>
          </w:p>
        </w:tc>
        <w:tc>
          <w:tcPr>
            <w:tcW w:w="299" w:type="dxa"/>
            <w:shd w:val="clear" w:color="auto" w:fill="FFFFFF"/>
            <w:vAlign w:val="center"/>
          </w:tcPr>
          <w:p w14:paraId="032D8144" w14:textId="77777777" w:rsidR="00F75285" w:rsidRDefault="00F75285">
            <w:pPr>
              <w:snapToGrid w:val="0"/>
            </w:pPr>
          </w:p>
        </w:tc>
        <w:tc>
          <w:tcPr>
            <w:tcW w:w="1831" w:type="dxa"/>
            <w:tcBorders>
              <w:right w:val="single" w:sz="4" w:space="0" w:color="auto"/>
            </w:tcBorders>
            <w:shd w:val="clear" w:color="auto" w:fill="FFFFFF"/>
            <w:vAlign w:val="center"/>
          </w:tcPr>
          <w:p w14:paraId="03C4B8A4" w14:textId="77777777" w:rsidR="00F75285" w:rsidRDefault="00F75285">
            <w:pPr>
              <w:snapToGrid w:val="0"/>
            </w:pPr>
            <w:r>
              <w:t>Prénom</w:t>
            </w:r>
          </w:p>
        </w:tc>
      </w:tr>
      <w:tr w:rsidR="00F75285" w14:paraId="34C5EDE2"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79E61F72" w14:textId="77777777" w:rsidR="00F75285" w:rsidRDefault="00F75285">
            <w:pPr>
              <w:snapToGrid w:val="0"/>
            </w:pPr>
          </w:p>
        </w:tc>
        <w:tc>
          <w:tcPr>
            <w:tcW w:w="1023" w:type="dxa"/>
            <w:tcBorders>
              <w:right w:val="single" w:sz="4" w:space="0" w:color="auto"/>
            </w:tcBorders>
            <w:shd w:val="clear" w:color="auto" w:fill="FFFFFF"/>
          </w:tcPr>
          <w:p w14:paraId="0C5156B6" w14:textId="77777777" w:rsidR="00F75285" w:rsidRDefault="00F75285">
            <w:pPr>
              <w:snapToGrid w:val="0"/>
            </w:pPr>
          </w:p>
        </w:tc>
        <w:tc>
          <w:tcPr>
            <w:tcW w:w="6663" w:type="dxa"/>
            <w:tcBorders>
              <w:left w:val="single" w:sz="4" w:space="0" w:color="auto"/>
              <w:right w:val="single" w:sz="4" w:space="0" w:color="auto"/>
            </w:tcBorders>
            <w:shd w:val="clear" w:color="auto" w:fill="FFFFFF"/>
            <w:vAlign w:val="center"/>
          </w:tcPr>
          <w:p w14:paraId="27782A68"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47FFAAA7" w14:textId="77777777" w:rsidR="00F75285" w:rsidRDefault="00F75285">
            <w:pPr>
              <w:snapToGrid w:val="0"/>
            </w:pPr>
          </w:p>
        </w:tc>
        <w:tc>
          <w:tcPr>
            <w:tcW w:w="1831" w:type="dxa"/>
            <w:tcBorders>
              <w:left w:val="single" w:sz="4" w:space="0" w:color="auto"/>
              <w:right w:val="single" w:sz="4" w:space="0" w:color="auto"/>
            </w:tcBorders>
            <w:shd w:val="clear" w:color="auto" w:fill="FFFFFF"/>
            <w:vAlign w:val="center"/>
          </w:tcPr>
          <w:p w14:paraId="36429E76" w14:textId="77777777" w:rsidR="00F75285" w:rsidRDefault="00F75285">
            <w:pPr>
              <w:snapToGrid w:val="0"/>
            </w:pPr>
          </w:p>
        </w:tc>
      </w:tr>
      <w:tr w:rsidR="00F75285" w14:paraId="1B3F263A"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843C8DA"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4B7D0D30" w14:textId="77777777" w:rsidR="00F75285" w:rsidRDefault="00F75285">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176FDAE8"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92DC269" w14:textId="77777777" w:rsidR="00F75285" w:rsidRDefault="00F75285">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2B87FE9A" w14:textId="77777777" w:rsidR="00F75285" w:rsidRDefault="00F75285">
            <w:pPr>
              <w:snapToGrid w:val="0"/>
            </w:pPr>
          </w:p>
        </w:tc>
      </w:tr>
    </w:tbl>
    <w:p w14:paraId="60AA2F19" w14:textId="77777777" w:rsidR="00F75285" w:rsidRDefault="00F75285">
      <w:pPr>
        <w:pStyle w:val="interligne6pts"/>
        <w:rPr>
          <w:rFonts w:cs="Arial"/>
          <w:sz w:val="20"/>
        </w:rPr>
      </w:pPr>
    </w:p>
    <w:tbl>
      <w:tblPr>
        <w:tblW w:w="10231" w:type="dxa"/>
        <w:tblInd w:w="-43" w:type="dxa"/>
        <w:tblLayout w:type="fixed"/>
        <w:tblCellMar>
          <w:left w:w="0" w:type="dxa"/>
          <w:right w:w="0" w:type="dxa"/>
        </w:tblCellMar>
        <w:tblLook w:val="0000" w:firstRow="0" w:lastRow="0" w:firstColumn="0" w:lastColumn="0" w:noHBand="0" w:noVBand="0"/>
      </w:tblPr>
      <w:tblGrid>
        <w:gridCol w:w="1922"/>
        <w:gridCol w:w="11"/>
        <w:gridCol w:w="236"/>
        <w:gridCol w:w="247"/>
        <w:gridCol w:w="253"/>
        <w:gridCol w:w="253"/>
        <w:gridCol w:w="253"/>
        <w:gridCol w:w="253"/>
        <w:gridCol w:w="253"/>
        <w:gridCol w:w="266"/>
        <w:gridCol w:w="246"/>
        <w:gridCol w:w="247"/>
        <w:gridCol w:w="4326"/>
        <w:gridCol w:w="293"/>
        <w:gridCol w:w="293"/>
        <w:gridCol w:w="293"/>
        <w:gridCol w:w="293"/>
        <w:gridCol w:w="293"/>
      </w:tblGrid>
      <w:tr w:rsidR="00F75285" w14:paraId="60C2B00D" w14:textId="77777777">
        <w:tblPrEx>
          <w:tblCellMar>
            <w:top w:w="0" w:type="dxa"/>
            <w:left w:w="0" w:type="dxa"/>
            <w:bottom w:w="0" w:type="dxa"/>
            <w:right w:w="0" w:type="dxa"/>
          </w:tblCellMar>
        </w:tblPrEx>
        <w:trPr>
          <w:gridAfter w:val="6"/>
          <w:wAfter w:w="5791" w:type="dxa"/>
          <w:cantSplit/>
          <w:trHeight w:hRule="exact" w:val="284"/>
        </w:trPr>
        <w:tc>
          <w:tcPr>
            <w:tcW w:w="1922" w:type="dxa"/>
            <w:tcBorders>
              <w:right w:val="single" w:sz="4" w:space="0" w:color="auto"/>
            </w:tcBorders>
            <w:shd w:val="clear" w:color="auto" w:fill="FFFFFF"/>
            <w:vAlign w:val="center"/>
          </w:tcPr>
          <w:p w14:paraId="7BDDBC7A" w14:textId="77777777" w:rsidR="00F75285" w:rsidRDefault="00F75285">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049491D4"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52AB2F15"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0C3A13E5"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2B19F4CF" w14:textId="77777777" w:rsidR="00F75285" w:rsidRDefault="00F75285">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1DD18105"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094F4BCD"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421BA6AD" w14:textId="77777777" w:rsidR="00F75285" w:rsidRDefault="00F75285">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39D62552" w14:textId="77777777" w:rsidR="00F75285" w:rsidRDefault="00F75285">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676298E6"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4C908ECA" w14:textId="77777777" w:rsidR="00F75285" w:rsidRDefault="00F75285">
            <w:pPr>
              <w:snapToGrid w:val="0"/>
              <w:jc w:val="center"/>
            </w:pPr>
          </w:p>
        </w:tc>
      </w:tr>
      <w:tr w:rsidR="00F75285" w14:paraId="10E18E62" w14:textId="77777777">
        <w:tblPrEx>
          <w:tblCellMar>
            <w:top w:w="0" w:type="dxa"/>
            <w:left w:w="0" w:type="dxa"/>
            <w:bottom w:w="0" w:type="dxa"/>
            <w:right w:w="0" w:type="dxa"/>
          </w:tblCellMar>
        </w:tblPrEx>
        <w:trPr>
          <w:cantSplit/>
          <w:trHeight w:hRule="exact" w:val="284"/>
        </w:trPr>
        <w:tc>
          <w:tcPr>
            <w:tcW w:w="1933" w:type="dxa"/>
            <w:gridSpan w:val="2"/>
            <w:shd w:val="clear" w:color="auto" w:fill="FFFFFF"/>
            <w:vAlign w:val="center"/>
          </w:tcPr>
          <w:p w14:paraId="27E8C64E" w14:textId="77777777" w:rsidR="00F75285" w:rsidRDefault="00F75285">
            <w:pPr>
              <w:pStyle w:val="Rubrique"/>
              <w:rPr>
                <w:rFonts w:cs="Arial"/>
                <w:sz w:val="20"/>
              </w:rPr>
            </w:pPr>
            <w:r>
              <w:rPr>
                <w:rFonts w:cs="Arial"/>
                <w:sz w:val="20"/>
              </w:rPr>
              <w:t>Lieu de naissance</w:t>
            </w:r>
          </w:p>
        </w:tc>
        <w:tc>
          <w:tcPr>
            <w:tcW w:w="6833" w:type="dxa"/>
            <w:gridSpan w:val="11"/>
            <w:shd w:val="clear" w:color="auto" w:fill="FFFFFF"/>
            <w:vAlign w:val="center"/>
          </w:tcPr>
          <w:p w14:paraId="280C612C" w14:textId="77777777" w:rsidR="00F75285" w:rsidRDefault="00F75285">
            <w:pPr>
              <w:pStyle w:val="Rubrique"/>
              <w:rPr>
                <w:rFonts w:cs="Arial"/>
                <w:sz w:val="20"/>
              </w:rPr>
            </w:pPr>
            <w:r>
              <w:rPr>
                <w:rFonts w:cs="Arial"/>
                <w:sz w:val="20"/>
              </w:rPr>
              <w:t>Commune</w:t>
            </w:r>
          </w:p>
        </w:tc>
        <w:tc>
          <w:tcPr>
            <w:tcW w:w="293" w:type="dxa"/>
            <w:shd w:val="clear" w:color="auto" w:fill="FFFFFF"/>
            <w:vAlign w:val="center"/>
          </w:tcPr>
          <w:p w14:paraId="7DF8AFB8" w14:textId="77777777" w:rsidR="00F75285" w:rsidRDefault="00F75285">
            <w:pPr>
              <w:pStyle w:val="Rubrique"/>
              <w:rPr>
                <w:rFonts w:cs="Arial"/>
                <w:sz w:val="20"/>
              </w:rPr>
            </w:pPr>
          </w:p>
        </w:tc>
        <w:tc>
          <w:tcPr>
            <w:tcW w:w="1172" w:type="dxa"/>
            <w:gridSpan w:val="4"/>
            <w:shd w:val="clear" w:color="auto" w:fill="FFFFFF"/>
            <w:vAlign w:val="center"/>
          </w:tcPr>
          <w:p w14:paraId="487A24C6" w14:textId="77777777" w:rsidR="00F75285" w:rsidRDefault="00F75285">
            <w:pPr>
              <w:pStyle w:val="Rubrique"/>
              <w:rPr>
                <w:rFonts w:cs="Arial"/>
                <w:sz w:val="20"/>
              </w:rPr>
            </w:pPr>
            <w:r>
              <w:rPr>
                <w:rFonts w:cs="Arial"/>
                <w:sz w:val="20"/>
              </w:rPr>
              <w:t>Code postal</w:t>
            </w:r>
          </w:p>
        </w:tc>
      </w:tr>
      <w:tr w:rsidR="00F75285" w14:paraId="424B9040" w14:textId="77777777">
        <w:tblPrEx>
          <w:tblCellMar>
            <w:top w:w="0" w:type="dxa"/>
            <w:left w:w="0" w:type="dxa"/>
            <w:bottom w:w="0" w:type="dxa"/>
            <w:right w:w="0" w:type="dxa"/>
          </w:tblCellMar>
        </w:tblPrEx>
        <w:trPr>
          <w:cantSplit/>
          <w:trHeight w:hRule="exact" w:val="284"/>
        </w:trPr>
        <w:tc>
          <w:tcPr>
            <w:tcW w:w="1933" w:type="dxa"/>
            <w:gridSpan w:val="2"/>
            <w:tcBorders>
              <w:right w:val="single" w:sz="4" w:space="0" w:color="auto"/>
            </w:tcBorders>
            <w:shd w:val="clear" w:color="auto" w:fill="FFFFFF"/>
            <w:vAlign w:val="center"/>
          </w:tcPr>
          <w:p w14:paraId="381FFFE6" w14:textId="77777777" w:rsidR="00F75285" w:rsidRDefault="00F75285">
            <w:pPr>
              <w:pStyle w:val="Contenudetableau"/>
              <w:snapToGrid w:val="0"/>
              <w:rPr>
                <w:rFonts w:cs="Arial"/>
              </w:rPr>
            </w:pPr>
          </w:p>
        </w:tc>
        <w:tc>
          <w:tcPr>
            <w:tcW w:w="6833" w:type="dxa"/>
            <w:gridSpan w:val="11"/>
            <w:tcBorders>
              <w:left w:val="single" w:sz="4" w:space="0" w:color="auto"/>
              <w:bottom w:val="single" w:sz="4" w:space="0" w:color="auto"/>
            </w:tcBorders>
            <w:shd w:val="clear" w:color="auto" w:fill="FFFFFF"/>
            <w:vAlign w:val="center"/>
          </w:tcPr>
          <w:p w14:paraId="3EA8DA2B" w14:textId="77777777" w:rsidR="00F75285" w:rsidRDefault="00F75285">
            <w:pPr>
              <w:pStyle w:val="Contenudetableau"/>
              <w:snapToGrid w:val="0"/>
              <w:rPr>
                <w:rFonts w:cs="Arial"/>
              </w:rPr>
            </w:pPr>
          </w:p>
        </w:tc>
        <w:tc>
          <w:tcPr>
            <w:tcW w:w="293" w:type="dxa"/>
            <w:tcBorders>
              <w:left w:val="nil"/>
            </w:tcBorders>
            <w:shd w:val="clear" w:color="auto" w:fill="FFFFFF"/>
            <w:vAlign w:val="center"/>
          </w:tcPr>
          <w:p w14:paraId="6EC685A0"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1013B71"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75242AE"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9D4E4E0" w14:textId="77777777" w:rsidR="00F75285" w:rsidRDefault="00F75285">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275D5326" w14:textId="77777777" w:rsidR="00F75285" w:rsidRDefault="00F75285">
            <w:pPr>
              <w:pStyle w:val="Contenudetableau"/>
              <w:snapToGrid w:val="0"/>
              <w:rPr>
                <w:rFonts w:cs="Arial"/>
              </w:rPr>
            </w:pPr>
          </w:p>
        </w:tc>
      </w:tr>
      <w:tr w:rsidR="00F75285" w14:paraId="10161818" w14:textId="77777777">
        <w:tblPrEx>
          <w:tblCellMar>
            <w:top w:w="0" w:type="dxa"/>
            <w:left w:w="0" w:type="dxa"/>
            <w:bottom w:w="0" w:type="dxa"/>
            <w:right w:w="0" w:type="dxa"/>
          </w:tblCellMar>
        </w:tblPrEx>
        <w:trPr>
          <w:gridAfter w:val="6"/>
          <w:wAfter w:w="5791" w:type="dxa"/>
          <w:cantSplit/>
          <w:trHeight w:hRule="exact" w:val="284"/>
        </w:trPr>
        <w:tc>
          <w:tcPr>
            <w:tcW w:w="1922" w:type="dxa"/>
            <w:tcBorders>
              <w:right w:val="single" w:sz="4" w:space="0" w:color="auto"/>
            </w:tcBorders>
            <w:shd w:val="clear" w:color="auto" w:fill="FFFFFF"/>
            <w:vAlign w:val="center"/>
          </w:tcPr>
          <w:p w14:paraId="67E9D0F9" w14:textId="77777777" w:rsidR="00F75285" w:rsidRDefault="00F75285">
            <w:pPr>
              <w:pStyle w:val="Rubrique"/>
              <w:widowControl/>
              <w:rPr>
                <w:rFonts w:cs="Arial"/>
                <w:sz w:val="20"/>
              </w:rPr>
            </w:pPr>
            <w:r>
              <w:rPr>
                <w:rFonts w:cs="Arial"/>
                <w:sz w:val="20"/>
              </w:rPr>
              <w:t xml:space="preserve">Date de décès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1002C59D"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5563D3C1"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71BF6408"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66D8DB4" w14:textId="77777777" w:rsidR="00F75285" w:rsidRDefault="00F75285">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43E2038A" w14:textId="77777777" w:rsidR="00F75285" w:rsidRDefault="00F75285">
            <w:pPr>
              <w:snapToGrid w:val="0"/>
              <w:jc w:val="center"/>
            </w:pPr>
          </w:p>
        </w:tc>
        <w:tc>
          <w:tcPr>
            <w:tcW w:w="253" w:type="dxa"/>
            <w:tcBorders>
              <w:left w:val="single" w:sz="4" w:space="0" w:color="auto"/>
              <w:right w:val="single" w:sz="4" w:space="0" w:color="auto"/>
            </w:tcBorders>
            <w:shd w:val="clear" w:color="auto" w:fill="FFFFFF"/>
            <w:vAlign w:val="center"/>
          </w:tcPr>
          <w:p w14:paraId="50AE941B" w14:textId="77777777" w:rsidR="00F75285" w:rsidRDefault="00F75285">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474BAE1" w14:textId="77777777" w:rsidR="00F75285" w:rsidRDefault="00F75285">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1D32393C" w14:textId="77777777" w:rsidR="00F75285" w:rsidRDefault="00F75285">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2ACA7110" w14:textId="77777777" w:rsidR="00F75285" w:rsidRDefault="00F75285">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3604A7B" w14:textId="77777777" w:rsidR="00F75285" w:rsidRDefault="00F75285">
            <w:pPr>
              <w:snapToGrid w:val="0"/>
              <w:jc w:val="center"/>
            </w:pPr>
          </w:p>
        </w:tc>
      </w:tr>
    </w:tbl>
    <w:p w14:paraId="3AA7082B" w14:textId="77777777" w:rsidR="00F75285" w:rsidRDefault="00F75285">
      <w:pPr>
        <w:rPr>
          <w:b/>
        </w:rPr>
      </w:pPr>
    </w:p>
    <w:p w14:paraId="34F11CFC" w14:textId="77777777" w:rsidR="00F75285" w:rsidRDefault="00F75285">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F75285" w14:paraId="592DC06E"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20F1AE57"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72B9FB52" w14:textId="77777777" w:rsidR="00F75285" w:rsidRDefault="00F75285">
            <w:pPr>
              <w:pStyle w:val="Rubrique"/>
              <w:rPr>
                <w:rFonts w:cs="Arial"/>
                <w:sz w:val="20"/>
              </w:rPr>
            </w:pPr>
          </w:p>
        </w:tc>
        <w:tc>
          <w:tcPr>
            <w:tcW w:w="1134" w:type="dxa"/>
            <w:gridSpan w:val="3"/>
            <w:shd w:val="clear" w:color="auto" w:fill="FFFFFF"/>
            <w:vAlign w:val="center"/>
          </w:tcPr>
          <w:p w14:paraId="63EB7013"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5A376955" w14:textId="77777777" w:rsidR="00F75285" w:rsidRDefault="00F75285">
            <w:pPr>
              <w:pStyle w:val="Rubrique"/>
              <w:rPr>
                <w:rFonts w:cs="Arial"/>
                <w:sz w:val="20"/>
              </w:rPr>
            </w:pPr>
          </w:p>
        </w:tc>
        <w:tc>
          <w:tcPr>
            <w:tcW w:w="853" w:type="dxa"/>
            <w:gridSpan w:val="3"/>
            <w:shd w:val="clear" w:color="auto" w:fill="FFFFFF"/>
            <w:vAlign w:val="center"/>
          </w:tcPr>
          <w:p w14:paraId="1AD0D951" w14:textId="77777777" w:rsidR="00F75285" w:rsidRDefault="00F75285">
            <w:pPr>
              <w:pStyle w:val="Rubrique"/>
              <w:rPr>
                <w:rFonts w:cs="Arial"/>
                <w:sz w:val="20"/>
              </w:rPr>
            </w:pPr>
            <w:r>
              <w:rPr>
                <w:rFonts w:cs="Arial"/>
                <w:sz w:val="20"/>
              </w:rPr>
              <w:t>Boîte</w:t>
            </w:r>
          </w:p>
        </w:tc>
      </w:tr>
      <w:tr w:rsidR="00F75285" w14:paraId="1C2D2C21"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4B3C2B27"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5E506649" w14:textId="77777777" w:rsidR="00F75285" w:rsidRDefault="00F75285">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4D70E6AB"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7F4E1A64" w14:textId="77777777" w:rsidR="00F75285" w:rsidRDefault="00F75285">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72575A39" w14:textId="77777777" w:rsidR="00F75285" w:rsidRDefault="00F75285">
            <w:pPr>
              <w:pStyle w:val="Contenudetableau"/>
              <w:snapToGrid w:val="0"/>
              <w:rPr>
                <w:rFonts w:cs="Arial"/>
              </w:rPr>
            </w:pPr>
          </w:p>
        </w:tc>
      </w:tr>
      <w:tr w:rsidR="00F75285" w14:paraId="74F4A577"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0C02A55D"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5C8E9D2D" w14:textId="77777777" w:rsidR="00F75285" w:rsidRDefault="00F75285">
            <w:pPr>
              <w:pStyle w:val="Rubrique"/>
              <w:rPr>
                <w:rFonts w:cs="Arial"/>
                <w:sz w:val="20"/>
              </w:rPr>
            </w:pPr>
          </w:p>
        </w:tc>
        <w:tc>
          <w:tcPr>
            <w:tcW w:w="1178" w:type="dxa"/>
            <w:gridSpan w:val="6"/>
            <w:shd w:val="clear" w:color="auto" w:fill="FFFFFF"/>
            <w:vAlign w:val="center"/>
          </w:tcPr>
          <w:p w14:paraId="6630B09F" w14:textId="77777777" w:rsidR="00F75285" w:rsidRDefault="00F75285">
            <w:pPr>
              <w:pStyle w:val="Rubrique"/>
              <w:rPr>
                <w:rFonts w:cs="Arial"/>
                <w:sz w:val="20"/>
              </w:rPr>
            </w:pPr>
            <w:r>
              <w:rPr>
                <w:rFonts w:cs="Arial"/>
                <w:sz w:val="20"/>
              </w:rPr>
              <w:t>Code postal</w:t>
            </w:r>
          </w:p>
        </w:tc>
      </w:tr>
      <w:tr w:rsidR="00F75285" w14:paraId="7777D0DE"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687CC109"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15066B63"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25264C5"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DF0AF10"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578B5F4" w14:textId="77777777" w:rsidR="00F75285" w:rsidRDefault="00F75285">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72E933DE" w14:textId="77777777" w:rsidR="00F75285" w:rsidRDefault="00F75285">
            <w:pPr>
              <w:pStyle w:val="Contenudetableau"/>
              <w:snapToGrid w:val="0"/>
              <w:rPr>
                <w:rFonts w:cs="Arial"/>
              </w:rPr>
            </w:pPr>
          </w:p>
        </w:tc>
      </w:tr>
    </w:tbl>
    <w:p w14:paraId="4A94D35A" w14:textId="77777777" w:rsidR="00F75285" w:rsidRDefault="00F75285">
      <w:pPr>
        <w:pStyle w:val="interligne6pts"/>
        <w:rPr>
          <w:rFonts w:cs="Arial"/>
          <w:sz w:val="20"/>
        </w:rPr>
      </w:pPr>
    </w:p>
    <w:p w14:paraId="4A7D0387" w14:textId="77777777" w:rsidR="00F75285" w:rsidRDefault="00F75285">
      <w:pPr>
        <w:pStyle w:val="interligne6pts"/>
        <w:rPr>
          <w:rFonts w:cs="Arial"/>
          <w:sz w:val="20"/>
        </w:rPr>
      </w:pPr>
    </w:p>
    <w:p w14:paraId="38FD3819" w14:textId="77777777" w:rsidR="00F75285" w:rsidRDefault="00F75285">
      <w:pPr>
        <w:pStyle w:val="Titre3"/>
        <w:shd w:val="clear" w:color="auto" w:fill="C0C0C0"/>
        <w:suppressAutoHyphens/>
        <w:spacing w:after="120"/>
        <w:jc w:val="left"/>
        <w:rPr>
          <w:b/>
          <w:bCs/>
          <w:lang w:eastAsia="ar-SA"/>
        </w:rPr>
      </w:pPr>
      <w:r>
        <w:rPr>
          <w:b/>
          <w:bCs/>
          <w:lang w:eastAsia="ar-SA"/>
        </w:rPr>
        <w:t>1.2 : Identification du Receveur de l’enregistrement compétent</w:t>
      </w:r>
    </w:p>
    <w:p w14:paraId="655DD9B1" w14:textId="77777777" w:rsidR="00F75285" w:rsidRDefault="00F75285">
      <w:pPr>
        <w:pStyle w:val="interligne6pts"/>
        <w:rPr>
          <w:rFonts w:cs="Arial"/>
          <w:sz w:val="20"/>
        </w:rPr>
      </w:pPr>
    </w:p>
    <w:p w14:paraId="5C75477F" w14:textId="77777777" w:rsidR="00F75285" w:rsidRDefault="00F75285">
      <w:pPr>
        <w:pStyle w:val="interligne6pts"/>
        <w:rPr>
          <w:rFonts w:cs="Arial"/>
          <w:i/>
          <w:sz w:val="20"/>
        </w:rPr>
      </w:pPr>
      <w:r>
        <w:rPr>
          <w:rFonts w:cs="Arial"/>
          <w:i/>
          <w:sz w:val="20"/>
        </w:rPr>
        <w:t>Veuillez identifier ci-dessous le bureau du Receveur de l’enregistrement auprès duquel la déclaration de succession a été déposée en vertu de l’article 38 du Code des droits de succession.</w:t>
      </w:r>
    </w:p>
    <w:p w14:paraId="1A44B811" w14:textId="77777777" w:rsidR="00F75285" w:rsidRDefault="00F75285">
      <w:pPr>
        <w:pStyle w:val="interligne6pts"/>
        <w:rPr>
          <w:rFonts w:cs="Arial"/>
          <w:i/>
          <w:sz w:val="20"/>
        </w:rPr>
      </w:pPr>
    </w:p>
    <w:tbl>
      <w:tblPr>
        <w:tblW w:w="10236" w:type="dxa"/>
        <w:tblInd w:w="8" w:type="dxa"/>
        <w:tblLayout w:type="fixed"/>
        <w:tblCellMar>
          <w:left w:w="0" w:type="dxa"/>
          <w:right w:w="0" w:type="dxa"/>
        </w:tblCellMar>
        <w:tblLook w:val="0000" w:firstRow="0" w:lastRow="0" w:firstColumn="0" w:lastColumn="0" w:noHBand="0" w:noVBand="0"/>
      </w:tblPr>
      <w:tblGrid>
        <w:gridCol w:w="2410"/>
        <w:gridCol w:w="5242"/>
        <w:gridCol w:w="283"/>
        <w:gridCol w:w="830"/>
        <w:gridCol w:w="293"/>
        <w:gridCol w:w="11"/>
        <w:gridCol w:w="283"/>
        <w:gridCol w:w="293"/>
        <w:gridCol w:w="293"/>
        <w:gridCol w:w="267"/>
        <w:gridCol w:w="31"/>
      </w:tblGrid>
      <w:tr w:rsidR="00F75285" w14:paraId="5AB026FB" w14:textId="77777777">
        <w:tblPrEx>
          <w:tblCellMar>
            <w:top w:w="0" w:type="dxa"/>
            <w:left w:w="0" w:type="dxa"/>
            <w:bottom w:w="0" w:type="dxa"/>
            <w:right w:w="0" w:type="dxa"/>
          </w:tblCellMar>
        </w:tblPrEx>
        <w:trPr>
          <w:gridAfter w:val="10"/>
          <w:wAfter w:w="7826" w:type="dxa"/>
          <w:cantSplit/>
          <w:trHeight w:hRule="exact" w:val="284"/>
        </w:trPr>
        <w:tc>
          <w:tcPr>
            <w:tcW w:w="2410" w:type="dxa"/>
            <w:shd w:val="clear" w:color="auto" w:fill="FFFFFF"/>
            <w:vAlign w:val="center"/>
          </w:tcPr>
          <w:p w14:paraId="5956315A" w14:textId="77777777" w:rsidR="00F75285" w:rsidRDefault="00F75285">
            <w:pPr>
              <w:snapToGrid w:val="0"/>
            </w:pPr>
            <w:r>
              <w:t>Bureau</w:t>
            </w:r>
          </w:p>
        </w:tc>
      </w:tr>
      <w:tr w:rsidR="00F75285" w14:paraId="153A9F6A" w14:textId="77777777">
        <w:tblPrEx>
          <w:tblCellMar>
            <w:top w:w="0" w:type="dxa"/>
            <w:left w:w="0" w:type="dxa"/>
            <w:bottom w:w="0" w:type="dxa"/>
            <w:right w:w="0" w:type="dxa"/>
          </w:tblCellMar>
        </w:tblPrEx>
        <w:trPr>
          <w:gridAfter w:val="10"/>
          <w:wAfter w:w="7826" w:type="dxa"/>
          <w:cantSplit/>
          <w:trHeight w:hRule="exact" w:val="284"/>
        </w:trPr>
        <w:tc>
          <w:tcPr>
            <w:tcW w:w="2410" w:type="dxa"/>
            <w:tcBorders>
              <w:left w:val="single" w:sz="4" w:space="0" w:color="auto"/>
              <w:bottom w:val="single" w:sz="4" w:space="0" w:color="auto"/>
              <w:right w:val="single" w:sz="4" w:space="0" w:color="auto"/>
            </w:tcBorders>
            <w:shd w:val="clear" w:color="auto" w:fill="FFFFFF"/>
            <w:vAlign w:val="center"/>
          </w:tcPr>
          <w:p w14:paraId="32D44A7E" w14:textId="77777777" w:rsidR="00F75285" w:rsidRDefault="00F75285">
            <w:pPr>
              <w:snapToGrid w:val="0"/>
            </w:pPr>
          </w:p>
        </w:tc>
      </w:tr>
      <w:tr w:rsidR="00F75285" w14:paraId="671F0048"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05025E9B" w14:textId="77777777" w:rsidR="00F75285" w:rsidRDefault="00F75285">
            <w:pPr>
              <w:pStyle w:val="Rubrique"/>
              <w:rPr>
                <w:rFonts w:cs="Arial"/>
                <w:sz w:val="20"/>
              </w:rPr>
            </w:pPr>
            <w:r>
              <w:rPr>
                <w:rFonts w:cs="Arial"/>
                <w:sz w:val="20"/>
              </w:rPr>
              <w:t>Adresse</w:t>
            </w:r>
          </w:p>
        </w:tc>
        <w:tc>
          <w:tcPr>
            <w:tcW w:w="283" w:type="dxa"/>
            <w:shd w:val="clear" w:color="auto" w:fill="FFFFFF"/>
            <w:vAlign w:val="center"/>
          </w:tcPr>
          <w:p w14:paraId="46F42385" w14:textId="77777777" w:rsidR="00F75285" w:rsidRDefault="00F75285">
            <w:pPr>
              <w:pStyle w:val="Rubrique"/>
              <w:rPr>
                <w:rFonts w:cs="Arial"/>
                <w:sz w:val="20"/>
              </w:rPr>
            </w:pPr>
          </w:p>
        </w:tc>
        <w:tc>
          <w:tcPr>
            <w:tcW w:w="1134" w:type="dxa"/>
            <w:gridSpan w:val="3"/>
            <w:shd w:val="clear" w:color="auto" w:fill="FFFFFF"/>
            <w:vAlign w:val="center"/>
          </w:tcPr>
          <w:p w14:paraId="1F037C89"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63CD57BA" w14:textId="77777777" w:rsidR="00F75285" w:rsidRDefault="00F75285">
            <w:pPr>
              <w:pStyle w:val="Rubrique"/>
              <w:rPr>
                <w:rFonts w:cs="Arial"/>
                <w:sz w:val="20"/>
              </w:rPr>
            </w:pPr>
          </w:p>
        </w:tc>
        <w:tc>
          <w:tcPr>
            <w:tcW w:w="853" w:type="dxa"/>
            <w:gridSpan w:val="3"/>
            <w:shd w:val="clear" w:color="auto" w:fill="FFFFFF"/>
            <w:vAlign w:val="center"/>
          </w:tcPr>
          <w:p w14:paraId="57AB711B" w14:textId="77777777" w:rsidR="00F75285" w:rsidRDefault="00F75285">
            <w:pPr>
              <w:pStyle w:val="Rubrique"/>
              <w:rPr>
                <w:rFonts w:cs="Arial"/>
                <w:sz w:val="20"/>
              </w:rPr>
            </w:pPr>
            <w:r>
              <w:rPr>
                <w:rFonts w:cs="Arial"/>
                <w:sz w:val="20"/>
              </w:rPr>
              <w:t>Boîte</w:t>
            </w:r>
          </w:p>
        </w:tc>
      </w:tr>
      <w:tr w:rsidR="00F75285" w14:paraId="3BFE3691"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2B5AC471"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542EE74F" w14:textId="77777777" w:rsidR="00F75285" w:rsidRDefault="00F75285">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266CADBF"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32524F61" w14:textId="77777777" w:rsidR="00F75285" w:rsidRDefault="00F75285">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1ABC11A9" w14:textId="77777777" w:rsidR="00F75285" w:rsidRDefault="00F75285">
            <w:pPr>
              <w:pStyle w:val="Contenudetableau"/>
              <w:snapToGrid w:val="0"/>
              <w:rPr>
                <w:rFonts w:cs="Arial"/>
              </w:rPr>
            </w:pPr>
          </w:p>
        </w:tc>
      </w:tr>
      <w:tr w:rsidR="00F75285" w14:paraId="23B9AA0B"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22803F08" w14:textId="77777777" w:rsidR="00F75285" w:rsidRDefault="00F75285">
            <w:pPr>
              <w:pStyle w:val="Rubrique"/>
              <w:rPr>
                <w:rFonts w:cs="Arial"/>
                <w:sz w:val="20"/>
              </w:rPr>
            </w:pPr>
            <w:r>
              <w:rPr>
                <w:rFonts w:cs="Arial"/>
                <w:sz w:val="20"/>
              </w:rPr>
              <w:t>Commune</w:t>
            </w:r>
          </w:p>
        </w:tc>
        <w:tc>
          <w:tcPr>
            <w:tcW w:w="293" w:type="dxa"/>
            <w:shd w:val="clear" w:color="auto" w:fill="FFFFFF"/>
            <w:vAlign w:val="center"/>
          </w:tcPr>
          <w:p w14:paraId="2CFECE07" w14:textId="77777777" w:rsidR="00F75285" w:rsidRDefault="00F75285">
            <w:pPr>
              <w:pStyle w:val="Rubrique"/>
              <w:rPr>
                <w:rFonts w:cs="Arial"/>
                <w:sz w:val="20"/>
              </w:rPr>
            </w:pPr>
          </w:p>
        </w:tc>
        <w:tc>
          <w:tcPr>
            <w:tcW w:w="1178" w:type="dxa"/>
            <w:gridSpan w:val="6"/>
            <w:shd w:val="clear" w:color="auto" w:fill="FFFFFF"/>
            <w:vAlign w:val="center"/>
          </w:tcPr>
          <w:p w14:paraId="4632BE41" w14:textId="77777777" w:rsidR="00F75285" w:rsidRDefault="00F75285">
            <w:pPr>
              <w:pStyle w:val="Rubrique"/>
              <w:rPr>
                <w:rFonts w:cs="Arial"/>
                <w:sz w:val="20"/>
              </w:rPr>
            </w:pPr>
            <w:r>
              <w:rPr>
                <w:rFonts w:cs="Arial"/>
                <w:sz w:val="20"/>
              </w:rPr>
              <w:t>Code postal</w:t>
            </w:r>
          </w:p>
        </w:tc>
      </w:tr>
      <w:tr w:rsidR="00F75285" w14:paraId="0E50C8E6"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24BD2716"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07914E96"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6C8090EE"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B44DC65"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BC7D1C1" w14:textId="77777777" w:rsidR="00F75285" w:rsidRDefault="00F75285">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7BC6A264" w14:textId="77777777" w:rsidR="00F75285" w:rsidRDefault="00F75285">
            <w:pPr>
              <w:pStyle w:val="Contenudetableau"/>
              <w:snapToGrid w:val="0"/>
              <w:rPr>
                <w:rFonts w:cs="Arial"/>
              </w:rPr>
            </w:pPr>
          </w:p>
        </w:tc>
      </w:tr>
    </w:tbl>
    <w:p w14:paraId="4C37C8B1" w14:textId="77777777" w:rsidR="00F75285" w:rsidRDefault="00F75285">
      <w:pPr>
        <w:pStyle w:val="interligne6pts"/>
        <w:rPr>
          <w:rFonts w:cs="Arial"/>
          <w:sz w:val="20"/>
        </w:rPr>
      </w:pPr>
    </w:p>
    <w:p w14:paraId="131AFD6E" w14:textId="77777777" w:rsidR="00F75285" w:rsidRDefault="00F75285">
      <w:pPr>
        <w:pStyle w:val="interligne6pts"/>
        <w:rPr>
          <w:rFonts w:cs="Arial"/>
          <w:sz w:val="20"/>
        </w:rPr>
      </w:pPr>
      <w:r>
        <w:rPr>
          <w:rFonts w:cs="Arial"/>
          <w:sz w:val="20"/>
        </w:rPr>
        <w:br w:type="page"/>
      </w:r>
    </w:p>
    <w:p w14:paraId="0D79113F" w14:textId="77777777" w:rsidR="00F75285" w:rsidRDefault="00F75285">
      <w:pPr>
        <w:pStyle w:val="Titre3"/>
        <w:shd w:val="clear" w:color="auto" w:fill="C0C0C0"/>
        <w:suppressAutoHyphens/>
        <w:spacing w:after="120"/>
        <w:jc w:val="left"/>
        <w:rPr>
          <w:b/>
          <w:bCs/>
          <w:lang w:eastAsia="ar-SA"/>
        </w:rPr>
      </w:pPr>
      <w:r>
        <w:rPr>
          <w:b/>
          <w:bCs/>
          <w:lang w:eastAsia="ar-SA"/>
        </w:rPr>
        <w:lastRenderedPageBreak/>
        <w:t>1.3 : Identification des continuateurs</w:t>
      </w:r>
    </w:p>
    <w:p w14:paraId="78975EC6" w14:textId="77777777" w:rsidR="00F75285" w:rsidRDefault="00F75285">
      <w:pPr>
        <w:pStyle w:val="interligne6pts"/>
        <w:rPr>
          <w:rFonts w:cs="Arial"/>
          <w:sz w:val="20"/>
        </w:rPr>
      </w:pPr>
    </w:p>
    <w:p w14:paraId="621BB74E" w14:textId="77777777" w:rsidR="00F75285" w:rsidRDefault="00F75285">
      <w:pPr>
        <w:pStyle w:val="interligne6pts"/>
        <w:rPr>
          <w:rFonts w:cs="Arial"/>
          <w:i/>
          <w:sz w:val="20"/>
        </w:rPr>
      </w:pPr>
      <w:r>
        <w:rPr>
          <w:rFonts w:cs="Arial"/>
          <w:i/>
          <w:sz w:val="20"/>
        </w:rPr>
        <w:t xml:space="preserve">Veuillez identifier ci-dessous tous les continuateurs, ayant sollicité la délivrance de l’attestation d’obtention du taux réduit. </w:t>
      </w:r>
    </w:p>
    <w:p w14:paraId="5C542265" w14:textId="77777777" w:rsidR="00F75285" w:rsidRDefault="00F75285">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F75285" w14:paraId="0239D5E2"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2B86E96"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18772791" w14:textId="77777777" w:rsidR="00F75285" w:rsidRDefault="00F75285">
            <w:pPr>
              <w:snapToGrid w:val="0"/>
            </w:pPr>
            <w:r>
              <w:t>M.</w:t>
            </w:r>
          </w:p>
        </w:tc>
        <w:tc>
          <w:tcPr>
            <w:tcW w:w="6663" w:type="dxa"/>
            <w:gridSpan w:val="4"/>
            <w:tcBorders>
              <w:left w:val="single" w:sz="4" w:space="0" w:color="auto"/>
            </w:tcBorders>
            <w:shd w:val="clear" w:color="auto" w:fill="FFFFFF"/>
            <w:vAlign w:val="center"/>
          </w:tcPr>
          <w:p w14:paraId="2E35AC8F" w14:textId="77777777" w:rsidR="00F75285" w:rsidRDefault="00F75285">
            <w:pPr>
              <w:snapToGrid w:val="0"/>
            </w:pPr>
            <w:r>
              <w:t>Nom</w:t>
            </w:r>
          </w:p>
        </w:tc>
        <w:tc>
          <w:tcPr>
            <w:tcW w:w="299" w:type="dxa"/>
            <w:shd w:val="clear" w:color="auto" w:fill="FFFFFF"/>
            <w:vAlign w:val="center"/>
          </w:tcPr>
          <w:p w14:paraId="5C29BD58" w14:textId="77777777" w:rsidR="00F75285" w:rsidRDefault="00F75285">
            <w:pPr>
              <w:snapToGrid w:val="0"/>
            </w:pPr>
          </w:p>
        </w:tc>
        <w:tc>
          <w:tcPr>
            <w:tcW w:w="1831" w:type="dxa"/>
            <w:gridSpan w:val="8"/>
            <w:tcBorders>
              <w:right w:val="single" w:sz="4" w:space="0" w:color="auto"/>
            </w:tcBorders>
            <w:shd w:val="clear" w:color="auto" w:fill="FFFFFF"/>
            <w:vAlign w:val="center"/>
          </w:tcPr>
          <w:p w14:paraId="4851B92D" w14:textId="77777777" w:rsidR="00F75285" w:rsidRDefault="00F75285">
            <w:pPr>
              <w:snapToGrid w:val="0"/>
            </w:pPr>
            <w:r>
              <w:t>Prénom</w:t>
            </w:r>
          </w:p>
        </w:tc>
      </w:tr>
      <w:tr w:rsidR="00F75285" w14:paraId="6E0A522C"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7FCEED1B" w14:textId="77777777" w:rsidR="00F75285" w:rsidRDefault="00F75285">
            <w:pPr>
              <w:snapToGrid w:val="0"/>
            </w:pPr>
          </w:p>
        </w:tc>
        <w:tc>
          <w:tcPr>
            <w:tcW w:w="1023" w:type="dxa"/>
            <w:tcBorders>
              <w:right w:val="single" w:sz="4" w:space="0" w:color="auto"/>
            </w:tcBorders>
            <w:shd w:val="clear" w:color="auto" w:fill="FFFFFF"/>
          </w:tcPr>
          <w:p w14:paraId="406B12E2" w14:textId="77777777" w:rsidR="00F75285" w:rsidRDefault="00F75285">
            <w:pPr>
              <w:snapToGrid w:val="0"/>
            </w:pPr>
          </w:p>
        </w:tc>
        <w:tc>
          <w:tcPr>
            <w:tcW w:w="6663" w:type="dxa"/>
            <w:gridSpan w:val="4"/>
            <w:tcBorders>
              <w:left w:val="single" w:sz="4" w:space="0" w:color="auto"/>
              <w:right w:val="single" w:sz="4" w:space="0" w:color="auto"/>
            </w:tcBorders>
            <w:shd w:val="clear" w:color="auto" w:fill="FFFFFF"/>
            <w:vAlign w:val="center"/>
          </w:tcPr>
          <w:p w14:paraId="66C02C0F"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756731FC" w14:textId="77777777" w:rsidR="00F75285" w:rsidRDefault="00F75285">
            <w:pPr>
              <w:snapToGrid w:val="0"/>
            </w:pPr>
          </w:p>
        </w:tc>
        <w:tc>
          <w:tcPr>
            <w:tcW w:w="1831" w:type="dxa"/>
            <w:gridSpan w:val="8"/>
            <w:tcBorders>
              <w:left w:val="single" w:sz="4" w:space="0" w:color="auto"/>
              <w:right w:val="single" w:sz="4" w:space="0" w:color="auto"/>
            </w:tcBorders>
            <w:shd w:val="clear" w:color="auto" w:fill="FFFFFF"/>
            <w:vAlign w:val="center"/>
          </w:tcPr>
          <w:p w14:paraId="12F57807" w14:textId="77777777" w:rsidR="00F75285" w:rsidRDefault="00F75285">
            <w:pPr>
              <w:snapToGrid w:val="0"/>
            </w:pPr>
          </w:p>
        </w:tc>
      </w:tr>
      <w:tr w:rsidR="00F75285" w14:paraId="08A024B1"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CFF5394"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0A361655" w14:textId="77777777" w:rsidR="00F75285" w:rsidRDefault="00F75285">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58036BE2"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64E8F00" w14:textId="77777777" w:rsidR="00F75285" w:rsidRDefault="00F75285">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5ED0BAEE" w14:textId="77777777" w:rsidR="00F75285" w:rsidRDefault="00F75285">
            <w:pPr>
              <w:snapToGrid w:val="0"/>
            </w:pPr>
          </w:p>
        </w:tc>
      </w:tr>
      <w:tr w:rsidR="00F75285" w14:paraId="1595DFDB"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02AC40D1"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253F5357" w14:textId="77777777" w:rsidR="00F75285" w:rsidRDefault="00F75285">
            <w:pPr>
              <w:pStyle w:val="Rubrique"/>
              <w:rPr>
                <w:rFonts w:cs="Arial"/>
                <w:sz w:val="20"/>
              </w:rPr>
            </w:pPr>
          </w:p>
        </w:tc>
        <w:tc>
          <w:tcPr>
            <w:tcW w:w="1134" w:type="dxa"/>
            <w:gridSpan w:val="5"/>
            <w:shd w:val="clear" w:color="auto" w:fill="FFFFFF"/>
            <w:vAlign w:val="center"/>
          </w:tcPr>
          <w:p w14:paraId="096CFA0B"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34C11C6A" w14:textId="77777777" w:rsidR="00F75285" w:rsidRDefault="00F75285">
            <w:pPr>
              <w:pStyle w:val="Rubrique"/>
              <w:rPr>
                <w:rFonts w:cs="Arial"/>
                <w:sz w:val="20"/>
              </w:rPr>
            </w:pPr>
          </w:p>
        </w:tc>
        <w:tc>
          <w:tcPr>
            <w:tcW w:w="853" w:type="dxa"/>
            <w:gridSpan w:val="3"/>
            <w:shd w:val="clear" w:color="auto" w:fill="FFFFFF"/>
            <w:vAlign w:val="center"/>
          </w:tcPr>
          <w:p w14:paraId="6F6BCC9F" w14:textId="77777777" w:rsidR="00F75285" w:rsidRDefault="00F75285">
            <w:pPr>
              <w:pStyle w:val="Rubrique"/>
              <w:rPr>
                <w:rFonts w:cs="Arial"/>
                <w:sz w:val="20"/>
              </w:rPr>
            </w:pPr>
            <w:r>
              <w:rPr>
                <w:rFonts w:cs="Arial"/>
                <w:sz w:val="20"/>
              </w:rPr>
              <w:t>Boîte</w:t>
            </w:r>
          </w:p>
        </w:tc>
      </w:tr>
      <w:tr w:rsidR="00F75285" w14:paraId="3B55C629"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31B9A435"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39DD6251" w14:textId="77777777" w:rsidR="00F75285" w:rsidRDefault="00F75285">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7D1187D4"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2494B805" w14:textId="77777777" w:rsidR="00F75285" w:rsidRDefault="00F75285">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78644FC9" w14:textId="77777777" w:rsidR="00F75285" w:rsidRDefault="00F75285">
            <w:pPr>
              <w:pStyle w:val="Contenudetableau"/>
              <w:snapToGrid w:val="0"/>
              <w:rPr>
                <w:rFonts w:cs="Arial"/>
              </w:rPr>
            </w:pPr>
          </w:p>
        </w:tc>
      </w:tr>
      <w:tr w:rsidR="00F75285" w14:paraId="300B0C3B"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649FDB59"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63AED7F8" w14:textId="77777777" w:rsidR="00F75285" w:rsidRDefault="00F75285">
            <w:pPr>
              <w:pStyle w:val="Rubrique"/>
              <w:rPr>
                <w:rFonts w:cs="Arial"/>
                <w:sz w:val="20"/>
              </w:rPr>
            </w:pPr>
          </w:p>
        </w:tc>
        <w:tc>
          <w:tcPr>
            <w:tcW w:w="1173" w:type="dxa"/>
            <w:gridSpan w:val="7"/>
            <w:shd w:val="clear" w:color="auto" w:fill="FFFFFF"/>
            <w:vAlign w:val="center"/>
          </w:tcPr>
          <w:p w14:paraId="45A041D9" w14:textId="77777777" w:rsidR="00F75285" w:rsidRDefault="00F75285">
            <w:pPr>
              <w:pStyle w:val="Rubrique"/>
              <w:rPr>
                <w:rFonts w:cs="Arial"/>
                <w:sz w:val="20"/>
              </w:rPr>
            </w:pPr>
            <w:r>
              <w:rPr>
                <w:rFonts w:cs="Arial"/>
                <w:sz w:val="20"/>
              </w:rPr>
              <w:t>Code postal</w:t>
            </w:r>
          </w:p>
        </w:tc>
      </w:tr>
      <w:tr w:rsidR="00F75285" w14:paraId="60557EB9"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32E10A94"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7E5F8CC1"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2A7C2C6"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8E7E6BE"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38BE56F" w14:textId="77777777" w:rsidR="00F75285" w:rsidRDefault="00F75285">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48EDA811" w14:textId="77777777" w:rsidR="00F75285" w:rsidRDefault="00F75285">
            <w:pPr>
              <w:pStyle w:val="Contenudetableau"/>
              <w:snapToGrid w:val="0"/>
              <w:rPr>
                <w:rFonts w:cs="Arial"/>
              </w:rPr>
            </w:pPr>
          </w:p>
        </w:tc>
      </w:tr>
      <w:tr w:rsidR="00F75285" w14:paraId="43731FA2"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4AEB6449" w14:textId="77777777" w:rsidR="00F75285" w:rsidRDefault="00F75285">
            <w:pPr>
              <w:pStyle w:val="Rubrique"/>
              <w:rPr>
                <w:rFonts w:cs="Arial"/>
                <w:sz w:val="20"/>
              </w:rPr>
            </w:pPr>
            <w:r>
              <w:rPr>
                <w:rFonts w:cs="Arial"/>
                <w:sz w:val="20"/>
              </w:rPr>
              <w:t>Lien de parenté avec le défunt</w:t>
            </w:r>
          </w:p>
        </w:tc>
      </w:tr>
      <w:tr w:rsidR="00F75285" w14:paraId="0DF25741"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32915EE5" w14:textId="77777777" w:rsidR="00F75285" w:rsidRDefault="00F75285">
            <w:pPr>
              <w:pStyle w:val="Contenudetableau"/>
              <w:snapToGrid w:val="0"/>
              <w:rPr>
                <w:rFonts w:cs="Arial"/>
              </w:rPr>
            </w:pPr>
          </w:p>
        </w:tc>
      </w:tr>
    </w:tbl>
    <w:p w14:paraId="250A06D9" w14:textId="77777777" w:rsidR="00F75285" w:rsidRDefault="00F75285">
      <w:pPr>
        <w:pStyle w:val="interligne6pts"/>
        <w:rPr>
          <w:rFonts w:cs="Arial"/>
          <w:sz w:val="20"/>
        </w:rPr>
      </w:pPr>
    </w:p>
    <w:p w14:paraId="0CB56915" w14:textId="77777777" w:rsidR="00F75285" w:rsidRDefault="00F75285">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F75285" w14:paraId="31B4FBAD"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68D1196" w14:textId="77777777" w:rsidR="00F75285" w:rsidRDefault="00F75285">
            <w:pPr>
              <w:snapToGrid w:val="0"/>
            </w:pPr>
            <w:r>
              <w:br w:type="page"/>
            </w:r>
          </w:p>
        </w:tc>
        <w:tc>
          <w:tcPr>
            <w:tcW w:w="1023" w:type="dxa"/>
            <w:tcBorders>
              <w:left w:val="single" w:sz="4" w:space="0" w:color="auto"/>
              <w:right w:val="single" w:sz="4" w:space="0" w:color="auto"/>
            </w:tcBorders>
            <w:shd w:val="clear" w:color="auto" w:fill="FFFFFF"/>
          </w:tcPr>
          <w:p w14:paraId="0CE881DC" w14:textId="77777777" w:rsidR="00F75285" w:rsidRDefault="00F75285">
            <w:pPr>
              <w:snapToGrid w:val="0"/>
            </w:pPr>
            <w:r>
              <w:t>M.</w:t>
            </w:r>
          </w:p>
        </w:tc>
        <w:tc>
          <w:tcPr>
            <w:tcW w:w="6663" w:type="dxa"/>
            <w:gridSpan w:val="4"/>
            <w:tcBorders>
              <w:left w:val="single" w:sz="4" w:space="0" w:color="auto"/>
            </w:tcBorders>
            <w:shd w:val="clear" w:color="auto" w:fill="FFFFFF"/>
            <w:vAlign w:val="center"/>
          </w:tcPr>
          <w:p w14:paraId="4ECA8AA5" w14:textId="77777777" w:rsidR="00F75285" w:rsidRDefault="00F75285">
            <w:pPr>
              <w:snapToGrid w:val="0"/>
            </w:pPr>
            <w:r>
              <w:t>Nom</w:t>
            </w:r>
          </w:p>
        </w:tc>
        <w:tc>
          <w:tcPr>
            <w:tcW w:w="299" w:type="dxa"/>
            <w:shd w:val="clear" w:color="auto" w:fill="FFFFFF"/>
            <w:vAlign w:val="center"/>
          </w:tcPr>
          <w:p w14:paraId="4B35BED9" w14:textId="77777777" w:rsidR="00F75285" w:rsidRDefault="00F75285">
            <w:pPr>
              <w:snapToGrid w:val="0"/>
            </w:pPr>
          </w:p>
        </w:tc>
        <w:tc>
          <w:tcPr>
            <w:tcW w:w="1831" w:type="dxa"/>
            <w:gridSpan w:val="8"/>
            <w:tcBorders>
              <w:right w:val="single" w:sz="4" w:space="0" w:color="auto"/>
            </w:tcBorders>
            <w:shd w:val="clear" w:color="auto" w:fill="FFFFFF"/>
            <w:vAlign w:val="center"/>
          </w:tcPr>
          <w:p w14:paraId="67E75BAD" w14:textId="77777777" w:rsidR="00F75285" w:rsidRDefault="00F75285">
            <w:pPr>
              <w:snapToGrid w:val="0"/>
            </w:pPr>
            <w:r>
              <w:t>Prénom</w:t>
            </w:r>
          </w:p>
        </w:tc>
      </w:tr>
      <w:tr w:rsidR="00F75285" w14:paraId="7AA9347B"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0727F10B" w14:textId="77777777" w:rsidR="00F75285" w:rsidRDefault="00F75285">
            <w:pPr>
              <w:snapToGrid w:val="0"/>
            </w:pPr>
          </w:p>
        </w:tc>
        <w:tc>
          <w:tcPr>
            <w:tcW w:w="1023" w:type="dxa"/>
            <w:tcBorders>
              <w:right w:val="single" w:sz="4" w:space="0" w:color="auto"/>
            </w:tcBorders>
            <w:shd w:val="clear" w:color="auto" w:fill="FFFFFF"/>
          </w:tcPr>
          <w:p w14:paraId="2256FAA1" w14:textId="77777777" w:rsidR="00F75285" w:rsidRDefault="00F75285">
            <w:pPr>
              <w:snapToGrid w:val="0"/>
            </w:pPr>
          </w:p>
        </w:tc>
        <w:tc>
          <w:tcPr>
            <w:tcW w:w="6663" w:type="dxa"/>
            <w:gridSpan w:val="4"/>
            <w:tcBorders>
              <w:left w:val="single" w:sz="4" w:space="0" w:color="auto"/>
              <w:right w:val="single" w:sz="4" w:space="0" w:color="auto"/>
            </w:tcBorders>
            <w:shd w:val="clear" w:color="auto" w:fill="FFFFFF"/>
            <w:vAlign w:val="center"/>
          </w:tcPr>
          <w:p w14:paraId="7DD9BED6"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257B1B78" w14:textId="77777777" w:rsidR="00F75285" w:rsidRDefault="00F75285">
            <w:pPr>
              <w:snapToGrid w:val="0"/>
            </w:pPr>
          </w:p>
        </w:tc>
        <w:tc>
          <w:tcPr>
            <w:tcW w:w="1831" w:type="dxa"/>
            <w:gridSpan w:val="8"/>
            <w:tcBorders>
              <w:left w:val="single" w:sz="4" w:space="0" w:color="auto"/>
              <w:right w:val="single" w:sz="4" w:space="0" w:color="auto"/>
            </w:tcBorders>
            <w:shd w:val="clear" w:color="auto" w:fill="FFFFFF"/>
            <w:vAlign w:val="center"/>
          </w:tcPr>
          <w:p w14:paraId="7ED98AA7" w14:textId="77777777" w:rsidR="00F75285" w:rsidRDefault="00F75285">
            <w:pPr>
              <w:snapToGrid w:val="0"/>
            </w:pPr>
          </w:p>
        </w:tc>
      </w:tr>
      <w:tr w:rsidR="00F75285" w14:paraId="2465EB26"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84F50CA"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25DB23D6" w14:textId="77777777" w:rsidR="00F75285" w:rsidRDefault="00F75285">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62FA8309"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F81D63F" w14:textId="77777777" w:rsidR="00F75285" w:rsidRDefault="00F75285">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730510E4" w14:textId="77777777" w:rsidR="00F75285" w:rsidRDefault="00F75285">
            <w:pPr>
              <w:snapToGrid w:val="0"/>
            </w:pPr>
          </w:p>
        </w:tc>
      </w:tr>
      <w:tr w:rsidR="00F75285" w14:paraId="42B6CE98"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74FACF11"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54E6BD34" w14:textId="77777777" w:rsidR="00F75285" w:rsidRDefault="00F75285">
            <w:pPr>
              <w:pStyle w:val="Rubrique"/>
              <w:rPr>
                <w:rFonts w:cs="Arial"/>
                <w:sz w:val="20"/>
              </w:rPr>
            </w:pPr>
          </w:p>
        </w:tc>
        <w:tc>
          <w:tcPr>
            <w:tcW w:w="1134" w:type="dxa"/>
            <w:gridSpan w:val="5"/>
            <w:shd w:val="clear" w:color="auto" w:fill="FFFFFF"/>
            <w:vAlign w:val="center"/>
          </w:tcPr>
          <w:p w14:paraId="32F561D0"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0AB62DF3" w14:textId="77777777" w:rsidR="00F75285" w:rsidRDefault="00F75285">
            <w:pPr>
              <w:pStyle w:val="Rubrique"/>
              <w:rPr>
                <w:rFonts w:cs="Arial"/>
                <w:sz w:val="20"/>
              </w:rPr>
            </w:pPr>
          </w:p>
        </w:tc>
        <w:tc>
          <w:tcPr>
            <w:tcW w:w="853" w:type="dxa"/>
            <w:gridSpan w:val="3"/>
            <w:shd w:val="clear" w:color="auto" w:fill="FFFFFF"/>
            <w:vAlign w:val="center"/>
          </w:tcPr>
          <w:p w14:paraId="0A0D7E66" w14:textId="77777777" w:rsidR="00F75285" w:rsidRDefault="00F75285">
            <w:pPr>
              <w:pStyle w:val="Rubrique"/>
              <w:rPr>
                <w:rFonts w:cs="Arial"/>
                <w:sz w:val="20"/>
              </w:rPr>
            </w:pPr>
            <w:r>
              <w:rPr>
                <w:rFonts w:cs="Arial"/>
                <w:sz w:val="20"/>
              </w:rPr>
              <w:t>Boîte</w:t>
            </w:r>
          </w:p>
        </w:tc>
      </w:tr>
      <w:tr w:rsidR="00F75285" w14:paraId="0D0800CE"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7A207841"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4AB24A0D" w14:textId="77777777" w:rsidR="00F75285" w:rsidRDefault="00F75285">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34CFB90D"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1FFB09E2" w14:textId="77777777" w:rsidR="00F75285" w:rsidRDefault="00F75285">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7CB6D4A0" w14:textId="77777777" w:rsidR="00F75285" w:rsidRDefault="00F75285">
            <w:pPr>
              <w:pStyle w:val="Contenudetableau"/>
              <w:snapToGrid w:val="0"/>
              <w:rPr>
                <w:rFonts w:cs="Arial"/>
              </w:rPr>
            </w:pPr>
          </w:p>
        </w:tc>
      </w:tr>
      <w:tr w:rsidR="00F75285" w14:paraId="2A6A8074"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071389EC"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139EE739" w14:textId="77777777" w:rsidR="00F75285" w:rsidRDefault="00F75285">
            <w:pPr>
              <w:pStyle w:val="Rubrique"/>
              <w:rPr>
                <w:rFonts w:cs="Arial"/>
                <w:sz w:val="20"/>
              </w:rPr>
            </w:pPr>
          </w:p>
        </w:tc>
        <w:tc>
          <w:tcPr>
            <w:tcW w:w="1173" w:type="dxa"/>
            <w:gridSpan w:val="7"/>
            <w:shd w:val="clear" w:color="auto" w:fill="FFFFFF"/>
            <w:vAlign w:val="center"/>
          </w:tcPr>
          <w:p w14:paraId="521929EE" w14:textId="77777777" w:rsidR="00F75285" w:rsidRDefault="00F75285">
            <w:pPr>
              <w:pStyle w:val="Rubrique"/>
              <w:rPr>
                <w:rFonts w:cs="Arial"/>
                <w:sz w:val="20"/>
              </w:rPr>
            </w:pPr>
            <w:r>
              <w:rPr>
                <w:rFonts w:cs="Arial"/>
                <w:sz w:val="20"/>
              </w:rPr>
              <w:t>Code postal</w:t>
            </w:r>
          </w:p>
        </w:tc>
      </w:tr>
      <w:tr w:rsidR="00F75285" w14:paraId="40954CF6"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52CEB8AF"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5F8FE38B"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2E1940C3"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9D63695"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9F8BF61" w14:textId="77777777" w:rsidR="00F75285" w:rsidRDefault="00F75285">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66D2D07E" w14:textId="77777777" w:rsidR="00F75285" w:rsidRDefault="00F75285">
            <w:pPr>
              <w:pStyle w:val="Contenudetableau"/>
              <w:snapToGrid w:val="0"/>
              <w:rPr>
                <w:rFonts w:cs="Arial"/>
              </w:rPr>
            </w:pPr>
          </w:p>
        </w:tc>
      </w:tr>
      <w:tr w:rsidR="00F75285" w14:paraId="7FF6462C"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3AB65561" w14:textId="77777777" w:rsidR="00F75285" w:rsidRDefault="00F75285">
            <w:pPr>
              <w:pStyle w:val="Rubrique"/>
              <w:rPr>
                <w:rFonts w:cs="Arial"/>
                <w:sz w:val="20"/>
              </w:rPr>
            </w:pPr>
            <w:r>
              <w:rPr>
                <w:rFonts w:cs="Arial"/>
                <w:sz w:val="20"/>
              </w:rPr>
              <w:t>Lien de parenté avec le défunt</w:t>
            </w:r>
          </w:p>
        </w:tc>
      </w:tr>
      <w:tr w:rsidR="00F75285" w14:paraId="5D1259AA"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25EF0151" w14:textId="77777777" w:rsidR="00F75285" w:rsidRDefault="00F75285">
            <w:pPr>
              <w:pStyle w:val="Contenudetableau"/>
              <w:snapToGrid w:val="0"/>
              <w:rPr>
                <w:rFonts w:cs="Arial"/>
              </w:rPr>
            </w:pPr>
          </w:p>
        </w:tc>
      </w:tr>
    </w:tbl>
    <w:p w14:paraId="2406B569" w14:textId="77777777" w:rsidR="00F75285" w:rsidRDefault="00F75285">
      <w:pPr>
        <w:pStyle w:val="interligne6pts"/>
        <w:rPr>
          <w:rFonts w:cs="Arial"/>
          <w:b/>
          <w:i/>
          <w:color w:val="0000FF"/>
          <w:sz w:val="20"/>
        </w:rPr>
      </w:pPr>
    </w:p>
    <w:p w14:paraId="306A5124" w14:textId="77777777" w:rsidR="00F75285" w:rsidRDefault="00F75285">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F75285" w14:paraId="50C80B02"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9B79D4E"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141AA144" w14:textId="77777777" w:rsidR="00F75285" w:rsidRDefault="00F75285">
            <w:pPr>
              <w:snapToGrid w:val="0"/>
            </w:pPr>
            <w:r>
              <w:t>M.</w:t>
            </w:r>
          </w:p>
        </w:tc>
        <w:tc>
          <w:tcPr>
            <w:tcW w:w="6663" w:type="dxa"/>
            <w:gridSpan w:val="4"/>
            <w:tcBorders>
              <w:left w:val="single" w:sz="4" w:space="0" w:color="auto"/>
            </w:tcBorders>
            <w:shd w:val="clear" w:color="auto" w:fill="FFFFFF"/>
            <w:vAlign w:val="center"/>
          </w:tcPr>
          <w:p w14:paraId="5CA95EC8" w14:textId="77777777" w:rsidR="00F75285" w:rsidRDefault="00F75285">
            <w:pPr>
              <w:snapToGrid w:val="0"/>
            </w:pPr>
            <w:r>
              <w:t>Nom</w:t>
            </w:r>
          </w:p>
        </w:tc>
        <w:tc>
          <w:tcPr>
            <w:tcW w:w="299" w:type="dxa"/>
            <w:shd w:val="clear" w:color="auto" w:fill="FFFFFF"/>
            <w:vAlign w:val="center"/>
          </w:tcPr>
          <w:p w14:paraId="68A5F785" w14:textId="77777777" w:rsidR="00F75285" w:rsidRDefault="00F75285">
            <w:pPr>
              <w:snapToGrid w:val="0"/>
            </w:pPr>
          </w:p>
        </w:tc>
        <w:tc>
          <w:tcPr>
            <w:tcW w:w="1831" w:type="dxa"/>
            <w:gridSpan w:val="8"/>
            <w:tcBorders>
              <w:right w:val="single" w:sz="4" w:space="0" w:color="auto"/>
            </w:tcBorders>
            <w:shd w:val="clear" w:color="auto" w:fill="FFFFFF"/>
            <w:vAlign w:val="center"/>
          </w:tcPr>
          <w:p w14:paraId="4215937D" w14:textId="77777777" w:rsidR="00F75285" w:rsidRDefault="00F75285">
            <w:pPr>
              <w:snapToGrid w:val="0"/>
            </w:pPr>
            <w:r>
              <w:t>Prénom</w:t>
            </w:r>
          </w:p>
        </w:tc>
      </w:tr>
      <w:tr w:rsidR="00F75285" w14:paraId="508688EC"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255B3B72" w14:textId="77777777" w:rsidR="00F75285" w:rsidRDefault="00F75285">
            <w:pPr>
              <w:snapToGrid w:val="0"/>
            </w:pPr>
          </w:p>
        </w:tc>
        <w:tc>
          <w:tcPr>
            <w:tcW w:w="1023" w:type="dxa"/>
            <w:tcBorders>
              <w:right w:val="single" w:sz="4" w:space="0" w:color="auto"/>
            </w:tcBorders>
            <w:shd w:val="clear" w:color="auto" w:fill="FFFFFF"/>
          </w:tcPr>
          <w:p w14:paraId="38045796" w14:textId="77777777" w:rsidR="00F75285" w:rsidRDefault="00F75285">
            <w:pPr>
              <w:snapToGrid w:val="0"/>
            </w:pPr>
          </w:p>
        </w:tc>
        <w:tc>
          <w:tcPr>
            <w:tcW w:w="6663" w:type="dxa"/>
            <w:gridSpan w:val="4"/>
            <w:tcBorders>
              <w:left w:val="single" w:sz="4" w:space="0" w:color="auto"/>
              <w:right w:val="single" w:sz="4" w:space="0" w:color="auto"/>
            </w:tcBorders>
            <w:shd w:val="clear" w:color="auto" w:fill="FFFFFF"/>
            <w:vAlign w:val="center"/>
          </w:tcPr>
          <w:p w14:paraId="19A0E0CC"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4BDCBAA4" w14:textId="77777777" w:rsidR="00F75285" w:rsidRDefault="00F75285">
            <w:pPr>
              <w:snapToGrid w:val="0"/>
            </w:pPr>
          </w:p>
        </w:tc>
        <w:tc>
          <w:tcPr>
            <w:tcW w:w="1831" w:type="dxa"/>
            <w:gridSpan w:val="8"/>
            <w:tcBorders>
              <w:left w:val="single" w:sz="4" w:space="0" w:color="auto"/>
              <w:right w:val="single" w:sz="4" w:space="0" w:color="auto"/>
            </w:tcBorders>
            <w:shd w:val="clear" w:color="auto" w:fill="FFFFFF"/>
            <w:vAlign w:val="center"/>
          </w:tcPr>
          <w:p w14:paraId="6DF0F8D2" w14:textId="77777777" w:rsidR="00F75285" w:rsidRDefault="00F75285">
            <w:pPr>
              <w:snapToGrid w:val="0"/>
            </w:pPr>
          </w:p>
        </w:tc>
      </w:tr>
      <w:tr w:rsidR="00F75285" w14:paraId="59703AC3"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43FB0A8"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2A68FE97" w14:textId="77777777" w:rsidR="00F75285" w:rsidRDefault="00F75285">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18FBAD5E"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A369FB5" w14:textId="77777777" w:rsidR="00F75285" w:rsidRDefault="00F75285">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6C998AD7" w14:textId="77777777" w:rsidR="00F75285" w:rsidRDefault="00F75285">
            <w:pPr>
              <w:snapToGrid w:val="0"/>
            </w:pPr>
          </w:p>
        </w:tc>
      </w:tr>
      <w:tr w:rsidR="00F75285" w14:paraId="37E38EBF"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418B30F8"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13E263AD" w14:textId="77777777" w:rsidR="00F75285" w:rsidRDefault="00F75285">
            <w:pPr>
              <w:pStyle w:val="Rubrique"/>
              <w:rPr>
                <w:rFonts w:cs="Arial"/>
                <w:sz w:val="20"/>
              </w:rPr>
            </w:pPr>
          </w:p>
        </w:tc>
        <w:tc>
          <w:tcPr>
            <w:tcW w:w="1134" w:type="dxa"/>
            <w:gridSpan w:val="5"/>
            <w:shd w:val="clear" w:color="auto" w:fill="FFFFFF"/>
            <w:vAlign w:val="center"/>
          </w:tcPr>
          <w:p w14:paraId="6F16A58F"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52DA4440" w14:textId="77777777" w:rsidR="00F75285" w:rsidRDefault="00F75285">
            <w:pPr>
              <w:pStyle w:val="Rubrique"/>
              <w:rPr>
                <w:rFonts w:cs="Arial"/>
                <w:sz w:val="20"/>
              </w:rPr>
            </w:pPr>
          </w:p>
        </w:tc>
        <w:tc>
          <w:tcPr>
            <w:tcW w:w="853" w:type="dxa"/>
            <w:gridSpan w:val="3"/>
            <w:shd w:val="clear" w:color="auto" w:fill="FFFFFF"/>
            <w:vAlign w:val="center"/>
          </w:tcPr>
          <w:p w14:paraId="1A793B45" w14:textId="77777777" w:rsidR="00F75285" w:rsidRDefault="00F75285">
            <w:pPr>
              <w:pStyle w:val="Rubrique"/>
              <w:rPr>
                <w:rFonts w:cs="Arial"/>
                <w:sz w:val="20"/>
              </w:rPr>
            </w:pPr>
            <w:r>
              <w:rPr>
                <w:rFonts w:cs="Arial"/>
                <w:sz w:val="20"/>
              </w:rPr>
              <w:t>Boîte</w:t>
            </w:r>
          </w:p>
        </w:tc>
      </w:tr>
      <w:tr w:rsidR="00F75285" w14:paraId="5B3B8C4B"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2FE81692"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75B6A911" w14:textId="77777777" w:rsidR="00F75285" w:rsidRDefault="00F75285">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7B80DCB2"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199F8BAF" w14:textId="77777777" w:rsidR="00F75285" w:rsidRDefault="00F75285">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18BE6529" w14:textId="77777777" w:rsidR="00F75285" w:rsidRDefault="00F75285">
            <w:pPr>
              <w:pStyle w:val="Contenudetableau"/>
              <w:snapToGrid w:val="0"/>
              <w:rPr>
                <w:rFonts w:cs="Arial"/>
              </w:rPr>
            </w:pPr>
          </w:p>
        </w:tc>
      </w:tr>
      <w:tr w:rsidR="00F75285" w14:paraId="56157DA5"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1681EE25"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1199AD34" w14:textId="77777777" w:rsidR="00F75285" w:rsidRDefault="00F75285">
            <w:pPr>
              <w:pStyle w:val="Rubrique"/>
              <w:rPr>
                <w:rFonts w:cs="Arial"/>
                <w:sz w:val="20"/>
              </w:rPr>
            </w:pPr>
          </w:p>
        </w:tc>
        <w:tc>
          <w:tcPr>
            <w:tcW w:w="1173" w:type="dxa"/>
            <w:gridSpan w:val="7"/>
            <w:shd w:val="clear" w:color="auto" w:fill="FFFFFF"/>
            <w:vAlign w:val="center"/>
          </w:tcPr>
          <w:p w14:paraId="4F965A5D" w14:textId="77777777" w:rsidR="00F75285" w:rsidRDefault="00F75285">
            <w:pPr>
              <w:pStyle w:val="Rubrique"/>
              <w:rPr>
                <w:rFonts w:cs="Arial"/>
                <w:sz w:val="20"/>
              </w:rPr>
            </w:pPr>
            <w:r>
              <w:rPr>
                <w:rFonts w:cs="Arial"/>
                <w:sz w:val="20"/>
              </w:rPr>
              <w:t>Code postal</w:t>
            </w:r>
          </w:p>
        </w:tc>
      </w:tr>
      <w:tr w:rsidR="00F75285" w14:paraId="6580EE74"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1182174F"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46C4E88C"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B1A1B34"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392534A"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F91F69B" w14:textId="77777777" w:rsidR="00F75285" w:rsidRDefault="00F75285">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3DAE5F0B" w14:textId="77777777" w:rsidR="00F75285" w:rsidRDefault="00F75285">
            <w:pPr>
              <w:pStyle w:val="Contenudetableau"/>
              <w:snapToGrid w:val="0"/>
              <w:rPr>
                <w:rFonts w:cs="Arial"/>
              </w:rPr>
            </w:pPr>
          </w:p>
        </w:tc>
      </w:tr>
      <w:tr w:rsidR="00F75285" w14:paraId="681142A3"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1E48C098" w14:textId="77777777" w:rsidR="00F75285" w:rsidRDefault="00F75285">
            <w:pPr>
              <w:pStyle w:val="Rubrique"/>
              <w:rPr>
                <w:rFonts w:cs="Arial"/>
                <w:sz w:val="20"/>
              </w:rPr>
            </w:pPr>
            <w:r>
              <w:rPr>
                <w:rFonts w:cs="Arial"/>
                <w:sz w:val="20"/>
              </w:rPr>
              <w:t>Lien de parenté avec le défunt</w:t>
            </w:r>
          </w:p>
        </w:tc>
      </w:tr>
      <w:tr w:rsidR="00F75285" w14:paraId="31A6E50B"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793642A0" w14:textId="77777777" w:rsidR="00F75285" w:rsidRDefault="00F75285">
            <w:pPr>
              <w:pStyle w:val="Contenudetableau"/>
              <w:snapToGrid w:val="0"/>
              <w:rPr>
                <w:rFonts w:cs="Arial"/>
              </w:rPr>
            </w:pPr>
          </w:p>
        </w:tc>
      </w:tr>
    </w:tbl>
    <w:p w14:paraId="6AADA6A5" w14:textId="77777777" w:rsidR="00F75285" w:rsidRDefault="00F75285">
      <w:pPr>
        <w:pStyle w:val="interligne6pts"/>
        <w:rPr>
          <w:rFonts w:cs="Arial"/>
          <w:sz w:val="20"/>
        </w:rPr>
      </w:pPr>
    </w:p>
    <w:p w14:paraId="22DEE501" w14:textId="77777777" w:rsidR="00F75285" w:rsidRDefault="00F75285">
      <w:pPr>
        <w:pStyle w:val="interligne6pts"/>
        <w:rPr>
          <w:rFonts w:cs="Arial"/>
          <w:sz w:val="20"/>
        </w:rPr>
      </w:pPr>
    </w:p>
    <w:tbl>
      <w:tblPr>
        <w:tblW w:w="10239" w:type="dxa"/>
        <w:tblInd w:w="8"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F75285" w14:paraId="046DDB6C"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C0421C4"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25904435" w14:textId="77777777" w:rsidR="00F75285" w:rsidRDefault="00F75285">
            <w:pPr>
              <w:snapToGrid w:val="0"/>
            </w:pPr>
            <w:r>
              <w:t>M.</w:t>
            </w:r>
          </w:p>
        </w:tc>
        <w:tc>
          <w:tcPr>
            <w:tcW w:w="6663" w:type="dxa"/>
            <w:gridSpan w:val="4"/>
            <w:tcBorders>
              <w:left w:val="single" w:sz="4" w:space="0" w:color="auto"/>
            </w:tcBorders>
            <w:shd w:val="clear" w:color="auto" w:fill="FFFFFF"/>
            <w:vAlign w:val="center"/>
          </w:tcPr>
          <w:p w14:paraId="2A955D3A" w14:textId="77777777" w:rsidR="00F75285" w:rsidRDefault="00F75285">
            <w:pPr>
              <w:snapToGrid w:val="0"/>
            </w:pPr>
            <w:r>
              <w:t>Nom</w:t>
            </w:r>
          </w:p>
        </w:tc>
        <w:tc>
          <w:tcPr>
            <w:tcW w:w="299" w:type="dxa"/>
            <w:shd w:val="clear" w:color="auto" w:fill="FFFFFF"/>
            <w:vAlign w:val="center"/>
          </w:tcPr>
          <w:p w14:paraId="3F2647D9" w14:textId="77777777" w:rsidR="00F75285" w:rsidRDefault="00F75285">
            <w:pPr>
              <w:snapToGrid w:val="0"/>
            </w:pPr>
          </w:p>
        </w:tc>
        <w:tc>
          <w:tcPr>
            <w:tcW w:w="1831" w:type="dxa"/>
            <w:gridSpan w:val="8"/>
            <w:tcBorders>
              <w:right w:val="single" w:sz="4" w:space="0" w:color="auto"/>
            </w:tcBorders>
            <w:shd w:val="clear" w:color="auto" w:fill="FFFFFF"/>
            <w:vAlign w:val="center"/>
          </w:tcPr>
          <w:p w14:paraId="3A9F1823" w14:textId="77777777" w:rsidR="00F75285" w:rsidRDefault="00F75285">
            <w:pPr>
              <w:snapToGrid w:val="0"/>
            </w:pPr>
            <w:r>
              <w:t>Prénom</w:t>
            </w:r>
          </w:p>
        </w:tc>
      </w:tr>
      <w:tr w:rsidR="00F75285" w14:paraId="0C869C83"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bottom w:val="single" w:sz="4" w:space="0" w:color="auto"/>
            </w:tcBorders>
            <w:shd w:val="clear" w:color="auto" w:fill="FFFFFF"/>
          </w:tcPr>
          <w:p w14:paraId="05877682" w14:textId="77777777" w:rsidR="00F75285" w:rsidRDefault="00F75285">
            <w:pPr>
              <w:snapToGrid w:val="0"/>
            </w:pPr>
          </w:p>
        </w:tc>
        <w:tc>
          <w:tcPr>
            <w:tcW w:w="1023" w:type="dxa"/>
            <w:tcBorders>
              <w:right w:val="single" w:sz="4" w:space="0" w:color="auto"/>
            </w:tcBorders>
            <w:shd w:val="clear" w:color="auto" w:fill="FFFFFF"/>
          </w:tcPr>
          <w:p w14:paraId="38DA1C83" w14:textId="77777777" w:rsidR="00F75285" w:rsidRDefault="00F75285">
            <w:pPr>
              <w:snapToGrid w:val="0"/>
            </w:pPr>
          </w:p>
        </w:tc>
        <w:tc>
          <w:tcPr>
            <w:tcW w:w="6663" w:type="dxa"/>
            <w:gridSpan w:val="4"/>
            <w:tcBorders>
              <w:left w:val="single" w:sz="4" w:space="0" w:color="auto"/>
              <w:right w:val="single" w:sz="4" w:space="0" w:color="auto"/>
            </w:tcBorders>
            <w:shd w:val="clear" w:color="auto" w:fill="FFFFFF"/>
            <w:vAlign w:val="center"/>
          </w:tcPr>
          <w:p w14:paraId="2284ABC7"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56BEB121" w14:textId="77777777" w:rsidR="00F75285" w:rsidRDefault="00F75285">
            <w:pPr>
              <w:snapToGrid w:val="0"/>
            </w:pPr>
          </w:p>
        </w:tc>
        <w:tc>
          <w:tcPr>
            <w:tcW w:w="1831" w:type="dxa"/>
            <w:gridSpan w:val="8"/>
            <w:tcBorders>
              <w:left w:val="single" w:sz="4" w:space="0" w:color="auto"/>
              <w:right w:val="single" w:sz="4" w:space="0" w:color="auto"/>
            </w:tcBorders>
            <w:shd w:val="clear" w:color="auto" w:fill="FFFFFF"/>
            <w:vAlign w:val="center"/>
          </w:tcPr>
          <w:p w14:paraId="6C9E35E6" w14:textId="77777777" w:rsidR="00F75285" w:rsidRDefault="00F75285">
            <w:pPr>
              <w:snapToGrid w:val="0"/>
            </w:pPr>
          </w:p>
        </w:tc>
      </w:tr>
      <w:tr w:rsidR="00F75285" w14:paraId="3F203ED9"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32F0D0E"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5F14A627" w14:textId="77777777" w:rsidR="00F75285" w:rsidRDefault="00F75285">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36371EBA"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BA2A95F" w14:textId="77777777" w:rsidR="00F75285" w:rsidRDefault="00F75285">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2A489F9E" w14:textId="77777777" w:rsidR="00F75285" w:rsidRDefault="00F75285">
            <w:pPr>
              <w:snapToGrid w:val="0"/>
            </w:pPr>
          </w:p>
        </w:tc>
      </w:tr>
      <w:tr w:rsidR="00F75285" w14:paraId="2BAAC0BA" w14:textId="77777777">
        <w:tblPrEx>
          <w:tblCellMar>
            <w:top w:w="0" w:type="dxa"/>
            <w:left w:w="0" w:type="dxa"/>
            <w:bottom w:w="0" w:type="dxa"/>
            <w:right w:w="0" w:type="dxa"/>
          </w:tblCellMar>
        </w:tblPrEx>
        <w:trPr>
          <w:gridAfter w:val="3"/>
          <w:wAfter w:w="31" w:type="dxa"/>
          <w:trHeight w:hRule="exact" w:val="284"/>
        </w:trPr>
        <w:tc>
          <w:tcPr>
            <w:tcW w:w="7652" w:type="dxa"/>
            <w:gridSpan w:val="4"/>
            <w:shd w:val="clear" w:color="auto" w:fill="FFFFFF"/>
            <w:vAlign w:val="center"/>
          </w:tcPr>
          <w:p w14:paraId="5317EB7D"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57B20063" w14:textId="77777777" w:rsidR="00F75285" w:rsidRDefault="00F75285">
            <w:pPr>
              <w:pStyle w:val="Rubrique"/>
              <w:rPr>
                <w:rFonts w:cs="Arial"/>
                <w:sz w:val="20"/>
              </w:rPr>
            </w:pPr>
          </w:p>
        </w:tc>
        <w:tc>
          <w:tcPr>
            <w:tcW w:w="1134" w:type="dxa"/>
            <w:gridSpan w:val="5"/>
            <w:shd w:val="clear" w:color="auto" w:fill="FFFFFF"/>
            <w:vAlign w:val="center"/>
          </w:tcPr>
          <w:p w14:paraId="62C5B7F8"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562F9569" w14:textId="77777777" w:rsidR="00F75285" w:rsidRDefault="00F75285">
            <w:pPr>
              <w:pStyle w:val="Rubrique"/>
              <w:rPr>
                <w:rFonts w:cs="Arial"/>
                <w:sz w:val="20"/>
              </w:rPr>
            </w:pPr>
          </w:p>
        </w:tc>
        <w:tc>
          <w:tcPr>
            <w:tcW w:w="853" w:type="dxa"/>
            <w:gridSpan w:val="3"/>
            <w:shd w:val="clear" w:color="auto" w:fill="FFFFFF"/>
            <w:vAlign w:val="center"/>
          </w:tcPr>
          <w:p w14:paraId="7A83C1B2" w14:textId="77777777" w:rsidR="00F75285" w:rsidRDefault="00F75285">
            <w:pPr>
              <w:pStyle w:val="Rubrique"/>
              <w:rPr>
                <w:rFonts w:cs="Arial"/>
                <w:sz w:val="20"/>
              </w:rPr>
            </w:pPr>
            <w:r>
              <w:rPr>
                <w:rFonts w:cs="Arial"/>
                <w:sz w:val="20"/>
              </w:rPr>
              <w:t>Boîte</w:t>
            </w:r>
          </w:p>
        </w:tc>
      </w:tr>
      <w:tr w:rsidR="00F75285" w14:paraId="1C5DCEFE"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50B06B2C"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1B0C5B64" w14:textId="77777777" w:rsidR="00F75285" w:rsidRDefault="00F75285">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41ACE17"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53611C20" w14:textId="77777777" w:rsidR="00F75285" w:rsidRDefault="00F75285">
            <w:pPr>
              <w:pStyle w:val="Contenudetableau"/>
              <w:snapToGrid w:val="0"/>
              <w:rPr>
                <w:rFonts w:cs="Arial"/>
              </w:rPr>
            </w:pPr>
          </w:p>
        </w:tc>
        <w:tc>
          <w:tcPr>
            <w:tcW w:w="884" w:type="dxa"/>
            <w:gridSpan w:val="6"/>
            <w:tcBorders>
              <w:left w:val="single" w:sz="4" w:space="0" w:color="000000"/>
              <w:bottom w:val="single" w:sz="4" w:space="0" w:color="000000"/>
              <w:right w:val="single" w:sz="4" w:space="0" w:color="000000"/>
            </w:tcBorders>
            <w:shd w:val="clear" w:color="auto" w:fill="FFFFFF"/>
            <w:vAlign w:val="center"/>
          </w:tcPr>
          <w:p w14:paraId="4F80D450" w14:textId="77777777" w:rsidR="00F75285" w:rsidRDefault="00F75285">
            <w:pPr>
              <w:pStyle w:val="Contenudetableau"/>
              <w:snapToGrid w:val="0"/>
              <w:rPr>
                <w:rFonts w:cs="Arial"/>
              </w:rPr>
            </w:pPr>
          </w:p>
        </w:tc>
      </w:tr>
      <w:tr w:rsidR="00F75285" w14:paraId="6681329E" w14:textId="77777777">
        <w:tblPrEx>
          <w:tblCellMar>
            <w:top w:w="0" w:type="dxa"/>
            <w:left w:w="0" w:type="dxa"/>
            <w:bottom w:w="0" w:type="dxa"/>
            <w:right w:w="0" w:type="dxa"/>
          </w:tblCellMar>
        </w:tblPrEx>
        <w:trPr>
          <w:gridAfter w:val="1"/>
          <w:wAfter w:w="5" w:type="dxa"/>
          <w:cantSplit/>
          <w:trHeight w:hRule="exact" w:val="284"/>
        </w:trPr>
        <w:tc>
          <w:tcPr>
            <w:tcW w:w="8765" w:type="dxa"/>
            <w:gridSpan w:val="8"/>
            <w:shd w:val="clear" w:color="auto" w:fill="FFFFFF"/>
            <w:vAlign w:val="center"/>
          </w:tcPr>
          <w:p w14:paraId="55DA9627"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3DBF32A1" w14:textId="77777777" w:rsidR="00F75285" w:rsidRDefault="00F75285">
            <w:pPr>
              <w:pStyle w:val="Rubrique"/>
              <w:rPr>
                <w:rFonts w:cs="Arial"/>
                <w:sz w:val="20"/>
              </w:rPr>
            </w:pPr>
          </w:p>
        </w:tc>
        <w:tc>
          <w:tcPr>
            <w:tcW w:w="1173" w:type="dxa"/>
            <w:gridSpan w:val="7"/>
            <w:shd w:val="clear" w:color="auto" w:fill="FFFFFF"/>
            <w:vAlign w:val="center"/>
          </w:tcPr>
          <w:p w14:paraId="6B0629DF" w14:textId="77777777" w:rsidR="00F75285" w:rsidRDefault="00F75285">
            <w:pPr>
              <w:pStyle w:val="Rubrique"/>
              <w:rPr>
                <w:rFonts w:cs="Arial"/>
                <w:sz w:val="20"/>
              </w:rPr>
            </w:pPr>
            <w:r>
              <w:rPr>
                <w:rFonts w:cs="Arial"/>
                <w:sz w:val="20"/>
              </w:rPr>
              <w:t>Code postal</w:t>
            </w:r>
          </w:p>
        </w:tc>
      </w:tr>
      <w:tr w:rsidR="00F75285" w14:paraId="439CEA4B" w14:textId="77777777">
        <w:tblPrEx>
          <w:tblCellMar>
            <w:top w:w="0" w:type="dxa"/>
            <w:left w:w="0" w:type="dxa"/>
            <w:bottom w:w="0" w:type="dxa"/>
            <w:right w:w="0" w:type="dxa"/>
          </w:tblCellMar>
        </w:tblPrEx>
        <w:trPr>
          <w:gridAfter w:val="1"/>
          <w:wAfter w:w="5"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057FB2BD"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0EF8C040"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77F40494"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7609DD8"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0945FE2" w14:textId="77777777" w:rsidR="00F75285" w:rsidRDefault="00F75285">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572F109B" w14:textId="77777777" w:rsidR="00F75285" w:rsidRDefault="00F75285">
            <w:pPr>
              <w:pStyle w:val="Contenudetableau"/>
              <w:snapToGrid w:val="0"/>
              <w:rPr>
                <w:rFonts w:cs="Arial"/>
              </w:rPr>
            </w:pPr>
          </w:p>
        </w:tc>
      </w:tr>
      <w:tr w:rsidR="00F75285" w14:paraId="0B1373F6"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75D51855" w14:textId="77777777" w:rsidR="00F75285" w:rsidRDefault="00F75285">
            <w:pPr>
              <w:pStyle w:val="Rubrique"/>
              <w:rPr>
                <w:rFonts w:cs="Arial"/>
                <w:sz w:val="20"/>
              </w:rPr>
            </w:pPr>
            <w:r>
              <w:rPr>
                <w:rFonts w:cs="Arial"/>
                <w:sz w:val="20"/>
              </w:rPr>
              <w:t>Lien de parenté avec le défunt</w:t>
            </w:r>
          </w:p>
        </w:tc>
      </w:tr>
      <w:tr w:rsidR="00F75285" w14:paraId="3316C701"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04545A3F" w14:textId="77777777" w:rsidR="00F75285" w:rsidRDefault="00F75285">
            <w:pPr>
              <w:pStyle w:val="Contenudetableau"/>
              <w:snapToGrid w:val="0"/>
              <w:rPr>
                <w:rFonts w:cs="Arial"/>
              </w:rPr>
            </w:pPr>
          </w:p>
        </w:tc>
      </w:tr>
    </w:tbl>
    <w:p w14:paraId="0BDD39F9" w14:textId="77777777" w:rsidR="00F75285" w:rsidRDefault="00F75285">
      <w:pPr>
        <w:pStyle w:val="interligne6pts"/>
        <w:rPr>
          <w:rFonts w:cs="Arial"/>
          <w:sz w:val="20"/>
        </w:rPr>
      </w:pPr>
    </w:p>
    <w:p w14:paraId="4105B94F" w14:textId="77777777" w:rsidR="00F75285" w:rsidRDefault="00F75285">
      <w:pPr>
        <w:pStyle w:val="interligne6pts"/>
        <w:rPr>
          <w:rFonts w:cs="Arial"/>
          <w:sz w:val="20"/>
        </w:rPr>
      </w:pPr>
    </w:p>
    <w:p w14:paraId="13A2D9DA" w14:textId="77777777" w:rsidR="00F75285" w:rsidRDefault="00F75285">
      <w:pPr>
        <w:pStyle w:val="interligne6pts"/>
        <w:rPr>
          <w:rFonts w:cs="Arial"/>
          <w:sz w:val="20"/>
        </w:rPr>
      </w:pPr>
    </w:p>
    <w:p w14:paraId="698C44FA" w14:textId="77777777" w:rsidR="00F75285" w:rsidRDefault="00F75285">
      <w:pPr>
        <w:pStyle w:val="interligne6pts"/>
        <w:rPr>
          <w:rFonts w:cs="Arial"/>
          <w:sz w:val="20"/>
        </w:rPr>
      </w:pPr>
    </w:p>
    <w:p w14:paraId="453F2148" w14:textId="77777777" w:rsidR="00F75285" w:rsidRDefault="00F75285">
      <w:pPr>
        <w:pStyle w:val="Titre3"/>
        <w:shd w:val="clear" w:color="auto" w:fill="C0C0C0"/>
        <w:suppressAutoHyphens/>
        <w:spacing w:after="120"/>
        <w:jc w:val="left"/>
        <w:rPr>
          <w:b/>
          <w:bCs/>
          <w:lang w:eastAsia="ar-SA"/>
        </w:rPr>
      </w:pPr>
      <w:r>
        <w:rPr>
          <w:b/>
          <w:bCs/>
          <w:lang w:eastAsia="ar-SA"/>
        </w:rPr>
        <w:lastRenderedPageBreak/>
        <w:t>1.4 : Identification du mandataire (facultatif)</w:t>
      </w:r>
    </w:p>
    <w:p w14:paraId="21ECA7AB" w14:textId="77777777" w:rsidR="00F75285" w:rsidRDefault="00F75285">
      <w:pPr>
        <w:pStyle w:val="interligne6pts"/>
        <w:rPr>
          <w:rFonts w:cs="Arial"/>
          <w:sz w:val="20"/>
        </w:rPr>
      </w:pPr>
    </w:p>
    <w:p w14:paraId="0EE8FCCD" w14:textId="77777777" w:rsidR="00F75285" w:rsidRDefault="00F75285">
      <w:pPr>
        <w:pStyle w:val="interligne6pts"/>
        <w:rPr>
          <w:rFonts w:cs="Arial"/>
          <w:i/>
          <w:sz w:val="20"/>
        </w:rPr>
      </w:pPr>
      <w:r>
        <w:rPr>
          <w:rFonts w:cs="Arial"/>
          <w:i/>
          <w:sz w:val="20"/>
        </w:rPr>
        <w:t>Existe-t-il un mandataire désigné par le ou les continuateurs (identifiés au point 1.3) en qualité d’intermédiaire et auquel toutes significations et communications peuvent être valablement faites par l’administration ?</w:t>
      </w:r>
    </w:p>
    <w:p w14:paraId="1B37085C" w14:textId="77777777" w:rsidR="00F75285" w:rsidRDefault="00F75285">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tblGrid>
      <w:tr w:rsidR="00F75285" w14:paraId="638787C0"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9487AA1"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5C9537B8" w14:textId="77777777" w:rsidR="00F75285" w:rsidRDefault="00F75285">
            <w:pPr>
              <w:snapToGrid w:val="0"/>
            </w:pPr>
            <w:r>
              <w:t>Oui</w:t>
            </w:r>
          </w:p>
        </w:tc>
      </w:tr>
      <w:tr w:rsidR="00F75285" w14:paraId="3DA610CD"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616FBEE5" w14:textId="77777777" w:rsidR="00F75285" w:rsidRDefault="00F75285">
            <w:pPr>
              <w:snapToGrid w:val="0"/>
            </w:pPr>
          </w:p>
        </w:tc>
        <w:tc>
          <w:tcPr>
            <w:tcW w:w="1023" w:type="dxa"/>
            <w:tcBorders>
              <w:right w:val="single" w:sz="4" w:space="0" w:color="auto"/>
            </w:tcBorders>
            <w:shd w:val="clear" w:color="auto" w:fill="FFFFFF"/>
          </w:tcPr>
          <w:p w14:paraId="16FB317C" w14:textId="77777777" w:rsidR="00F75285" w:rsidRDefault="00F75285">
            <w:pPr>
              <w:snapToGrid w:val="0"/>
            </w:pPr>
          </w:p>
        </w:tc>
      </w:tr>
      <w:tr w:rsidR="00F75285" w14:paraId="00E69A72"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6DF6F80"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64C551F9" w14:textId="77777777" w:rsidR="00F75285" w:rsidRDefault="00F75285">
            <w:pPr>
              <w:snapToGrid w:val="0"/>
            </w:pPr>
            <w:r>
              <w:t>Non</w:t>
            </w:r>
          </w:p>
        </w:tc>
      </w:tr>
    </w:tbl>
    <w:p w14:paraId="29BFCADA" w14:textId="77777777" w:rsidR="00F75285" w:rsidRDefault="00F75285">
      <w:pPr>
        <w:pStyle w:val="interligne6pts"/>
        <w:rPr>
          <w:rFonts w:cs="Arial"/>
          <w:sz w:val="20"/>
        </w:rPr>
      </w:pPr>
    </w:p>
    <w:p w14:paraId="3DD5D2F5" w14:textId="77777777" w:rsidR="00F75285" w:rsidRDefault="00F75285">
      <w:pPr>
        <w:pStyle w:val="interligne6pts"/>
        <w:rPr>
          <w:rFonts w:cs="Arial"/>
          <w:i/>
          <w:iCs/>
          <w:sz w:val="20"/>
        </w:rPr>
      </w:pPr>
      <w:r>
        <w:rPr>
          <w:rFonts w:cs="Arial"/>
          <w:i/>
          <w:iCs/>
          <w:sz w:val="20"/>
        </w:rPr>
        <w:t>Si oui, veuillez l’identifier ci-dessous :</w:t>
      </w:r>
    </w:p>
    <w:p w14:paraId="4F0AC41A" w14:textId="77777777" w:rsidR="00F75285" w:rsidRDefault="00F75285">
      <w:pPr>
        <w:pStyle w:val="interligne6pts"/>
        <w:rPr>
          <w:rFonts w:cs="Arial"/>
          <w:sz w:val="20"/>
        </w:rPr>
      </w:pPr>
    </w:p>
    <w:tbl>
      <w:tblPr>
        <w:tblW w:w="10241" w:type="dxa"/>
        <w:tblInd w:w="8" w:type="dxa"/>
        <w:tblLayout w:type="fixed"/>
        <w:tblCellMar>
          <w:left w:w="0" w:type="dxa"/>
          <w:right w:w="0" w:type="dxa"/>
        </w:tblCellMar>
        <w:tblLook w:val="0000" w:firstRow="0" w:lastRow="0" w:firstColumn="0" w:lastColumn="0" w:noHBand="0" w:noVBand="0"/>
      </w:tblPr>
      <w:tblGrid>
        <w:gridCol w:w="395"/>
        <w:gridCol w:w="1023"/>
        <w:gridCol w:w="6233"/>
        <w:gridCol w:w="283"/>
        <w:gridCol w:w="146"/>
        <w:gridCol w:w="299"/>
        <w:gridCol w:w="385"/>
        <w:gridCol w:w="293"/>
        <w:gridCol w:w="11"/>
        <w:gridCol w:w="283"/>
        <w:gridCol w:w="293"/>
        <w:gridCol w:w="293"/>
        <w:gridCol w:w="273"/>
        <w:gridCol w:w="31"/>
      </w:tblGrid>
      <w:tr w:rsidR="00F75285" w14:paraId="7BEF0706"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B11F95A"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2B97DEB8" w14:textId="77777777" w:rsidR="00F75285" w:rsidRDefault="00F75285">
            <w:pPr>
              <w:snapToGrid w:val="0"/>
            </w:pPr>
            <w:r>
              <w:t>M.</w:t>
            </w:r>
          </w:p>
        </w:tc>
        <w:tc>
          <w:tcPr>
            <w:tcW w:w="6663" w:type="dxa"/>
            <w:gridSpan w:val="3"/>
            <w:tcBorders>
              <w:left w:val="single" w:sz="4" w:space="0" w:color="auto"/>
            </w:tcBorders>
            <w:shd w:val="clear" w:color="auto" w:fill="FFFFFF"/>
            <w:vAlign w:val="center"/>
          </w:tcPr>
          <w:p w14:paraId="7C47F768" w14:textId="77777777" w:rsidR="00F75285" w:rsidRDefault="00F75285">
            <w:pPr>
              <w:snapToGrid w:val="0"/>
            </w:pPr>
            <w:r>
              <w:t>Nom</w:t>
            </w:r>
          </w:p>
        </w:tc>
        <w:tc>
          <w:tcPr>
            <w:tcW w:w="299" w:type="dxa"/>
            <w:shd w:val="clear" w:color="auto" w:fill="FFFFFF"/>
            <w:vAlign w:val="center"/>
          </w:tcPr>
          <w:p w14:paraId="6FEB4451" w14:textId="77777777" w:rsidR="00F75285" w:rsidRDefault="00F75285">
            <w:pPr>
              <w:snapToGrid w:val="0"/>
            </w:pPr>
          </w:p>
        </w:tc>
        <w:tc>
          <w:tcPr>
            <w:tcW w:w="1831" w:type="dxa"/>
            <w:gridSpan w:val="7"/>
            <w:tcBorders>
              <w:right w:val="single" w:sz="4" w:space="0" w:color="auto"/>
            </w:tcBorders>
            <w:shd w:val="clear" w:color="auto" w:fill="FFFFFF"/>
            <w:vAlign w:val="center"/>
          </w:tcPr>
          <w:p w14:paraId="2FA8DB3A" w14:textId="77777777" w:rsidR="00F75285" w:rsidRDefault="00F75285">
            <w:pPr>
              <w:snapToGrid w:val="0"/>
            </w:pPr>
            <w:r>
              <w:t>Prénom</w:t>
            </w:r>
          </w:p>
        </w:tc>
      </w:tr>
      <w:tr w:rsidR="00F75285" w14:paraId="6EA83B98"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bottom w:val="single" w:sz="4" w:space="0" w:color="auto"/>
            </w:tcBorders>
            <w:shd w:val="clear" w:color="auto" w:fill="FFFFFF"/>
          </w:tcPr>
          <w:p w14:paraId="1BED71E9" w14:textId="77777777" w:rsidR="00F75285" w:rsidRDefault="00F75285">
            <w:pPr>
              <w:snapToGrid w:val="0"/>
            </w:pPr>
          </w:p>
        </w:tc>
        <w:tc>
          <w:tcPr>
            <w:tcW w:w="1023" w:type="dxa"/>
            <w:tcBorders>
              <w:right w:val="single" w:sz="4" w:space="0" w:color="auto"/>
            </w:tcBorders>
            <w:shd w:val="clear" w:color="auto" w:fill="FFFFFF"/>
          </w:tcPr>
          <w:p w14:paraId="7F37AD84" w14:textId="77777777" w:rsidR="00F75285" w:rsidRDefault="00F75285">
            <w:pPr>
              <w:snapToGrid w:val="0"/>
            </w:pPr>
          </w:p>
        </w:tc>
        <w:tc>
          <w:tcPr>
            <w:tcW w:w="6663" w:type="dxa"/>
            <w:gridSpan w:val="3"/>
            <w:tcBorders>
              <w:left w:val="single" w:sz="4" w:space="0" w:color="auto"/>
              <w:right w:val="single" w:sz="4" w:space="0" w:color="auto"/>
            </w:tcBorders>
            <w:shd w:val="clear" w:color="auto" w:fill="FFFFFF"/>
            <w:vAlign w:val="center"/>
          </w:tcPr>
          <w:p w14:paraId="160891CC"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61CE07DD" w14:textId="77777777" w:rsidR="00F75285" w:rsidRDefault="00F75285">
            <w:pPr>
              <w:snapToGrid w:val="0"/>
            </w:pPr>
          </w:p>
        </w:tc>
        <w:tc>
          <w:tcPr>
            <w:tcW w:w="1831" w:type="dxa"/>
            <w:gridSpan w:val="7"/>
            <w:tcBorders>
              <w:left w:val="single" w:sz="4" w:space="0" w:color="auto"/>
              <w:right w:val="single" w:sz="4" w:space="0" w:color="auto"/>
            </w:tcBorders>
            <w:shd w:val="clear" w:color="auto" w:fill="FFFFFF"/>
            <w:vAlign w:val="center"/>
          </w:tcPr>
          <w:p w14:paraId="38109170" w14:textId="77777777" w:rsidR="00F75285" w:rsidRDefault="00F75285">
            <w:pPr>
              <w:snapToGrid w:val="0"/>
            </w:pPr>
          </w:p>
        </w:tc>
      </w:tr>
      <w:tr w:rsidR="00F75285" w14:paraId="3C76B337"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703221E"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5E40A1F4" w14:textId="77777777" w:rsidR="00F75285" w:rsidRDefault="00F75285">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7091EB4C"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28FCC4C3" w14:textId="77777777" w:rsidR="00F75285" w:rsidRDefault="00F75285">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041533F3" w14:textId="77777777" w:rsidR="00F75285" w:rsidRDefault="00F75285">
            <w:pPr>
              <w:snapToGrid w:val="0"/>
            </w:pPr>
          </w:p>
        </w:tc>
      </w:tr>
      <w:tr w:rsidR="00F75285" w14:paraId="282FCCE8" w14:textId="77777777">
        <w:tblPrEx>
          <w:tblCellMar>
            <w:top w:w="0" w:type="dxa"/>
            <w:left w:w="0" w:type="dxa"/>
            <w:bottom w:w="0" w:type="dxa"/>
            <w:right w:w="0" w:type="dxa"/>
          </w:tblCellMar>
        </w:tblPrEx>
        <w:trPr>
          <w:gridAfter w:val="1"/>
          <w:wAfter w:w="31" w:type="dxa"/>
          <w:trHeight w:hRule="exact" w:val="284"/>
        </w:trPr>
        <w:tc>
          <w:tcPr>
            <w:tcW w:w="7652" w:type="dxa"/>
            <w:gridSpan w:val="3"/>
            <w:shd w:val="clear" w:color="auto" w:fill="FFFFFF"/>
            <w:vAlign w:val="center"/>
          </w:tcPr>
          <w:p w14:paraId="30C618D4" w14:textId="77777777" w:rsidR="00F75285" w:rsidRDefault="00F75285">
            <w:pPr>
              <w:pStyle w:val="Rubrique"/>
              <w:rPr>
                <w:rFonts w:cs="Arial"/>
                <w:sz w:val="20"/>
              </w:rPr>
            </w:pPr>
            <w:r>
              <w:rPr>
                <w:rFonts w:cs="Arial"/>
                <w:sz w:val="20"/>
              </w:rPr>
              <w:t>Rue</w:t>
            </w:r>
          </w:p>
        </w:tc>
        <w:tc>
          <w:tcPr>
            <w:tcW w:w="283" w:type="dxa"/>
            <w:shd w:val="clear" w:color="auto" w:fill="FFFFFF"/>
            <w:vAlign w:val="center"/>
          </w:tcPr>
          <w:p w14:paraId="3AB33A4F" w14:textId="77777777" w:rsidR="00F75285" w:rsidRDefault="00F75285">
            <w:pPr>
              <w:pStyle w:val="Rubrique"/>
              <w:rPr>
                <w:rFonts w:cs="Arial"/>
                <w:sz w:val="20"/>
              </w:rPr>
            </w:pPr>
          </w:p>
        </w:tc>
        <w:tc>
          <w:tcPr>
            <w:tcW w:w="1134" w:type="dxa"/>
            <w:gridSpan w:val="5"/>
            <w:shd w:val="clear" w:color="auto" w:fill="FFFFFF"/>
            <w:vAlign w:val="center"/>
          </w:tcPr>
          <w:p w14:paraId="08D0B282"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495CD57B" w14:textId="77777777" w:rsidR="00F75285" w:rsidRDefault="00F75285">
            <w:pPr>
              <w:pStyle w:val="Rubrique"/>
              <w:rPr>
                <w:rFonts w:cs="Arial"/>
                <w:sz w:val="20"/>
              </w:rPr>
            </w:pPr>
          </w:p>
        </w:tc>
        <w:tc>
          <w:tcPr>
            <w:tcW w:w="853" w:type="dxa"/>
            <w:gridSpan w:val="3"/>
            <w:shd w:val="clear" w:color="auto" w:fill="FFFFFF"/>
            <w:vAlign w:val="center"/>
          </w:tcPr>
          <w:p w14:paraId="0976A8A1" w14:textId="77777777" w:rsidR="00F75285" w:rsidRDefault="00F75285">
            <w:pPr>
              <w:pStyle w:val="Rubrique"/>
              <w:rPr>
                <w:rFonts w:cs="Arial"/>
                <w:sz w:val="20"/>
              </w:rPr>
            </w:pPr>
            <w:r>
              <w:rPr>
                <w:rFonts w:cs="Arial"/>
                <w:sz w:val="20"/>
              </w:rPr>
              <w:t>Boîte</w:t>
            </w:r>
          </w:p>
        </w:tc>
      </w:tr>
      <w:tr w:rsidR="00F75285" w14:paraId="73405451"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4CD49E65"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13CD78CA" w14:textId="77777777" w:rsidR="00F75285" w:rsidRDefault="00F75285">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C9F86AB"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1EFE2B2F" w14:textId="77777777" w:rsidR="00F75285" w:rsidRDefault="00F75285">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17CB747B" w14:textId="77777777" w:rsidR="00F75285" w:rsidRDefault="00F75285">
            <w:pPr>
              <w:pStyle w:val="Contenudetableau"/>
              <w:snapToGrid w:val="0"/>
              <w:rPr>
                <w:rFonts w:cs="Arial"/>
              </w:rPr>
            </w:pPr>
          </w:p>
        </w:tc>
      </w:tr>
      <w:tr w:rsidR="00F75285" w14:paraId="18AD7FCE" w14:textId="77777777">
        <w:tblPrEx>
          <w:tblCellMar>
            <w:top w:w="0" w:type="dxa"/>
            <w:left w:w="0" w:type="dxa"/>
            <w:bottom w:w="0" w:type="dxa"/>
            <w:right w:w="0" w:type="dxa"/>
          </w:tblCellMar>
        </w:tblPrEx>
        <w:trPr>
          <w:cantSplit/>
          <w:trHeight w:hRule="exact" w:val="284"/>
        </w:trPr>
        <w:tc>
          <w:tcPr>
            <w:tcW w:w="8765" w:type="dxa"/>
            <w:gridSpan w:val="7"/>
            <w:shd w:val="clear" w:color="auto" w:fill="FFFFFF"/>
            <w:vAlign w:val="center"/>
          </w:tcPr>
          <w:p w14:paraId="05EFAC21" w14:textId="77777777" w:rsidR="00F75285" w:rsidRDefault="00F75285">
            <w:pPr>
              <w:pStyle w:val="Rubrique"/>
              <w:rPr>
                <w:rFonts w:cs="Arial"/>
                <w:sz w:val="20"/>
              </w:rPr>
            </w:pPr>
            <w:r>
              <w:rPr>
                <w:rFonts w:cs="Arial"/>
                <w:sz w:val="20"/>
              </w:rPr>
              <w:t>Localité</w:t>
            </w:r>
          </w:p>
        </w:tc>
        <w:tc>
          <w:tcPr>
            <w:tcW w:w="293" w:type="dxa"/>
            <w:shd w:val="clear" w:color="auto" w:fill="FFFFFF"/>
            <w:vAlign w:val="center"/>
          </w:tcPr>
          <w:p w14:paraId="56AB1579" w14:textId="77777777" w:rsidR="00F75285" w:rsidRDefault="00F75285">
            <w:pPr>
              <w:pStyle w:val="Rubrique"/>
              <w:rPr>
                <w:rFonts w:cs="Arial"/>
                <w:sz w:val="20"/>
              </w:rPr>
            </w:pPr>
          </w:p>
        </w:tc>
        <w:tc>
          <w:tcPr>
            <w:tcW w:w="1178" w:type="dxa"/>
            <w:gridSpan w:val="6"/>
            <w:shd w:val="clear" w:color="auto" w:fill="FFFFFF"/>
            <w:vAlign w:val="center"/>
          </w:tcPr>
          <w:p w14:paraId="7C63B897" w14:textId="77777777" w:rsidR="00F75285" w:rsidRDefault="00F75285">
            <w:pPr>
              <w:pStyle w:val="Rubrique"/>
              <w:rPr>
                <w:rFonts w:cs="Arial"/>
                <w:sz w:val="20"/>
              </w:rPr>
            </w:pPr>
            <w:r>
              <w:rPr>
                <w:rFonts w:cs="Arial"/>
                <w:sz w:val="20"/>
              </w:rPr>
              <w:t>Code postal</w:t>
            </w:r>
          </w:p>
        </w:tc>
      </w:tr>
      <w:tr w:rsidR="00F75285" w14:paraId="35A127BE" w14:textId="77777777">
        <w:tblPrEx>
          <w:tblCellMar>
            <w:top w:w="0" w:type="dxa"/>
            <w:left w:w="0" w:type="dxa"/>
            <w:bottom w:w="0" w:type="dxa"/>
            <w:right w:w="0" w:type="dxa"/>
          </w:tblCellMar>
        </w:tblPrEx>
        <w:trPr>
          <w:cantSplit/>
          <w:trHeight w:hRule="exact" w:val="284"/>
        </w:trPr>
        <w:tc>
          <w:tcPr>
            <w:tcW w:w="8765" w:type="dxa"/>
            <w:gridSpan w:val="7"/>
            <w:tcBorders>
              <w:left w:val="single" w:sz="4" w:space="0" w:color="auto"/>
              <w:bottom w:val="single" w:sz="4" w:space="0" w:color="auto"/>
            </w:tcBorders>
            <w:shd w:val="clear" w:color="auto" w:fill="FFFFFF"/>
            <w:vAlign w:val="center"/>
          </w:tcPr>
          <w:p w14:paraId="530CBA8E"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2A5DC6AF" w14:textId="77777777" w:rsidR="00F75285" w:rsidRDefault="00F75285">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6A9BED08"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AE1345A" w14:textId="77777777" w:rsidR="00F75285" w:rsidRDefault="00F75285">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CA268D7" w14:textId="77777777" w:rsidR="00F75285" w:rsidRDefault="00F75285">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6D9CDB97" w14:textId="77777777" w:rsidR="00F75285" w:rsidRDefault="00F75285">
            <w:pPr>
              <w:pStyle w:val="Contenudetableau"/>
              <w:snapToGrid w:val="0"/>
              <w:rPr>
                <w:rFonts w:cs="Arial"/>
              </w:rPr>
            </w:pPr>
          </w:p>
        </w:tc>
      </w:tr>
    </w:tbl>
    <w:p w14:paraId="027E6F7B" w14:textId="77777777" w:rsidR="00F75285" w:rsidRDefault="00F75285">
      <w:pPr>
        <w:pStyle w:val="interligne6pts"/>
        <w:rPr>
          <w:rFonts w:cs="Arial"/>
          <w:sz w:val="20"/>
        </w:rPr>
      </w:pPr>
    </w:p>
    <w:tbl>
      <w:tblPr>
        <w:tblW w:w="10236" w:type="dxa"/>
        <w:tblInd w:w="8" w:type="dxa"/>
        <w:tblLayout w:type="fixed"/>
        <w:tblCellMar>
          <w:left w:w="0" w:type="dxa"/>
          <w:right w:w="0" w:type="dxa"/>
        </w:tblCellMar>
        <w:tblLook w:val="0000" w:firstRow="0" w:lastRow="0" w:firstColumn="0" w:lastColumn="0" w:noHBand="0" w:noVBand="0"/>
      </w:tblPr>
      <w:tblGrid>
        <w:gridCol w:w="2547"/>
        <w:gridCol w:w="1134"/>
        <w:gridCol w:w="2552"/>
        <w:gridCol w:w="1128"/>
        <w:gridCol w:w="2845"/>
        <w:gridCol w:w="30"/>
      </w:tblGrid>
      <w:tr w:rsidR="00F75285" w14:paraId="5535F37F" w14:textId="77777777">
        <w:tblPrEx>
          <w:tblCellMar>
            <w:top w:w="0" w:type="dxa"/>
            <w:left w:w="0" w:type="dxa"/>
            <w:bottom w:w="0" w:type="dxa"/>
            <w:right w:w="0" w:type="dxa"/>
          </w:tblCellMar>
        </w:tblPrEx>
        <w:trPr>
          <w:gridAfter w:val="1"/>
          <w:wAfter w:w="30" w:type="dxa"/>
          <w:trHeight w:hRule="exact" w:val="284"/>
        </w:trPr>
        <w:tc>
          <w:tcPr>
            <w:tcW w:w="2547" w:type="dxa"/>
            <w:shd w:val="clear" w:color="auto" w:fill="FFFFFF"/>
            <w:vAlign w:val="center"/>
          </w:tcPr>
          <w:p w14:paraId="478771CA" w14:textId="77777777" w:rsidR="00F75285" w:rsidRDefault="00F75285">
            <w:pPr>
              <w:pStyle w:val="Rubrique"/>
              <w:spacing w:line="200" w:lineRule="atLeast"/>
              <w:rPr>
                <w:rFonts w:cs="Arial"/>
                <w:sz w:val="20"/>
              </w:rPr>
            </w:pPr>
            <w:r>
              <w:rPr>
                <w:rFonts w:cs="Arial"/>
                <w:sz w:val="20"/>
              </w:rPr>
              <w:t>Téléphone 1</w:t>
            </w:r>
          </w:p>
        </w:tc>
        <w:tc>
          <w:tcPr>
            <w:tcW w:w="1134" w:type="dxa"/>
            <w:shd w:val="clear" w:color="auto" w:fill="FFFFFF"/>
            <w:vAlign w:val="center"/>
          </w:tcPr>
          <w:p w14:paraId="32251D64" w14:textId="77777777" w:rsidR="00F75285" w:rsidRDefault="00F75285">
            <w:pPr>
              <w:pStyle w:val="Contenudetableau"/>
              <w:snapToGrid w:val="0"/>
              <w:spacing w:line="200" w:lineRule="atLeast"/>
              <w:rPr>
                <w:rFonts w:eastAsia="Times New Roman" w:cs="Arial"/>
              </w:rPr>
            </w:pPr>
          </w:p>
        </w:tc>
        <w:tc>
          <w:tcPr>
            <w:tcW w:w="2552" w:type="dxa"/>
            <w:shd w:val="clear" w:color="auto" w:fill="FFFFFF"/>
            <w:vAlign w:val="center"/>
          </w:tcPr>
          <w:p w14:paraId="54E548FD" w14:textId="77777777" w:rsidR="00F75285" w:rsidRDefault="00F75285">
            <w:pPr>
              <w:pStyle w:val="Rubrique"/>
              <w:spacing w:line="200" w:lineRule="atLeast"/>
              <w:rPr>
                <w:rFonts w:cs="Arial"/>
                <w:sz w:val="20"/>
              </w:rPr>
            </w:pPr>
            <w:r>
              <w:rPr>
                <w:rFonts w:cs="Arial"/>
                <w:sz w:val="20"/>
              </w:rPr>
              <w:t>Téléphone 2</w:t>
            </w:r>
          </w:p>
        </w:tc>
        <w:tc>
          <w:tcPr>
            <w:tcW w:w="1128" w:type="dxa"/>
            <w:shd w:val="clear" w:color="auto" w:fill="FFFFFF"/>
            <w:vAlign w:val="center"/>
          </w:tcPr>
          <w:p w14:paraId="7B2DEC92" w14:textId="77777777" w:rsidR="00F75285" w:rsidRDefault="00F75285">
            <w:pPr>
              <w:pStyle w:val="Contenudetableau"/>
              <w:snapToGrid w:val="0"/>
              <w:spacing w:line="200" w:lineRule="atLeast"/>
              <w:rPr>
                <w:rFonts w:eastAsia="Times New Roman" w:cs="Arial"/>
              </w:rPr>
            </w:pPr>
          </w:p>
        </w:tc>
        <w:tc>
          <w:tcPr>
            <w:tcW w:w="2845" w:type="dxa"/>
            <w:shd w:val="clear" w:color="auto" w:fill="FFFFFF"/>
            <w:vAlign w:val="center"/>
          </w:tcPr>
          <w:p w14:paraId="2BD99500" w14:textId="77777777" w:rsidR="00F75285" w:rsidRDefault="00F75285">
            <w:pPr>
              <w:pStyle w:val="Rubrique"/>
              <w:spacing w:line="200" w:lineRule="atLeast"/>
              <w:rPr>
                <w:rFonts w:cs="Arial"/>
                <w:sz w:val="20"/>
              </w:rPr>
            </w:pPr>
            <w:r>
              <w:rPr>
                <w:rFonts w:cs="Arial"/>
                <w:sz w:val="20"/>
              </w:rPr>
              <w:t>Fax</w:t>
            </w:r>
          </w:p>
        </w:tc>
      </w:tr>
      <w:tr w:rsidR="00F75285" w14:paraId="61A8A81A" w14:textId="77777777">
        <w:tblPrEx>
          <w:tblCellMar>
            <w:top w:w="0" w:type="dxa"/>
            <w:left w:w="0" w:type="dxa"/>
            <w:bottom w:w="0" w:type="dxa"/>
            <w:right w:w="0" w:type="dxa"/>
          </w:tblCellMar>
        </w:tblPrEx>
        <w:trPr>
          <w:trHeight w:hRule="exact" w:val="284"/>
        </w:trPr>
        <w:tc>
          <w:tcPr>
            <w:tcW w:w="2547" w:type="dxa"/>
            <w:tcBorders>
              <w:left w:val="single" w:sz="4" w:space="0" w:color="000000"/>
              <w:bottom w:val="single" w:sz="4" w:space="0" w:color="000000"/>
            </w:tcBorders>
            <w:shd w:val="clear" w:color="auto" w:fill="FFFFFF"/>
            <w:vAlign w:val="center"/>
          </w:tcPr>
          <w:p w14:paraId="11CB2874" w14:textId="77777777" w:rsidR="00F75285" w:rsidRDefault="00F75285">
            <w:pPr>
              <w:pStyle w:val="Contenudetableau"/>
              <w:snapToGrid w:val="0"/>
              <w:spacing w:line="200" w:lineRule="atLeast"/>
              <w:rPr>
                <w:rFonts w:eastAsia="Times New Roman" w:cs="Arial"/>
              </w:rPr>
            </w:pPr>
          </w:p>
        </w:tc>
        <w:tc>
          <w:tcPr>
            <w:tcW w:w="1134" w:type="dxa"/>
            <w:tcBorders>
              <w:left w:val="single" w:sz="4" w:space="0" w:color="000000"/>
            </w:tcBorders>
            <w:shd w:val="clear" w:color="auto" w:fill="FFFFFF"/>
            <w:vAlign w:val="center"/>
          </w:tcPr>
          <w:p w14:paraId="39DBB166" w14:textId="77777777" w:rsidR="00F75285" w:rsidRDefault="00F75285">
            <w:pPr>
              <w:pStyle w:val="Contenudetableau"/>
              <w:snapToGrid w:val="0"/>
              <w:spacing w:line="200" w:lineRule="atLeast"/>
              <w:rPr>
                <w:rFonts w:eastAsia="Times New Roman" w:cs="Arial"/>
              </w:rPr>
            </w:pPr>
          </w:p>
        </w:tc>
        <w:tc>
          <w:tcPr>
            <w:tcW w:w="2552" w:type="dxa"/>
            <w:tcBorders>
              <w:left w:val="single" w:sz="4" w:space="0" w:color="000000"/>
              <w:bottom w:val="single" w:sz="4" w:space="0" w:color="000000"/>
            </w:tcBorders>
            <w:shd w:val="clear" w:color="auto" w:fill="FFFFFF"/>
            <w:vAlign w:val="center"/>
          </w:tcPr>
          <w:p w14:paraId="3C3165EE" w14:textId="77777777" w:rsidR="00F75285" w:rsidRDefault="00F75285">
            <w:pPr>
              <w:pStyle w:val="Contenudetableau"/>
              <w:snapToGrid w:val="0"/>
              <w:spacing w:line="200" w:lineRule="atLeast"/>
              <w:rPr>
                <w:rFonts w:eastAsia="Times New Roman" w:cs="Arial"/>
              </w:rPr>
            </w:pPr>
          </w:p>
        </w:tc>
        <w:tc>
          <w:tcPr>
            <w:tcW w:w="1128" w:type="dxa"/>
            <w:tcBorders>
              <w:left w:val="single" w:sz="4" w:space="0" w:color="000000"/>
            </w:tcBorders>
            <w:shd w:val="clear" w:color="auto" w:fill="FFFFFF"/>
            <w:vAlign w:val="center"/>
          </w:tcPr>
          <w:p w14:paraId="4E202710" w14:textId="77777777" w:rsidR="00F75285" w:rsidRDefault="00F75285">
            <w:pPr>
              <w:pStyle w:val="Contenudetableau"/>
              <w:snapToGrid w:val="0"/>
              <w:spacing w:line="200" w:lineRule="atLeast"/>
              <w:rPr>
                <w:rFonts w:eastAsia="Times New Roman" w:cs="Arial"/>
              </w:rPr>
            </w:pPr>
          </w:p>
        </w:tc>
        <w:tc>
          <w:tcPr>
            <w:tcW w:w="2875" w:type="dxa"/>
            <w:gridSpan w:val="2"/>
            <w:tcBorders>
              <w:left w:val="single" w:sz="4" w:space="0" w:color="000000"/>
              <w:bottom w:val="single" w:sz="4" w:space="0" w:color="000000"/>
              <w:right w:val="single" w:sz="4" w:space="0" w:color="000000"/>
            </w:tcBorders>
            <w:shd w:val="clear" w:color="auto" w:fill="FFFFFF"/>
            <w:vAlign w:val="center"/>
          </w:tcPr>
          <w:p w14:paraId="42877537" w14:textId="77777777" w:rsidR="00F75285" w:rsidRDefault="00F75285">
            <w:pPr>
              <w:pStyle w:val="Contenudetableau"/>
              <w:snapToGrid w:val="0"/>
              <w:spacing w:line="200" w:lineRule="atLeast"/>
              <w:rPr>
                <w:rFonts w:eastAsia="Times New Roman" w:cs="Arial"/>
              </w:rPr>
            </w:pPr>
          </w:p>
        </w:tc>
      </w:tr>
    </w:tbl>
    <w:p w14:paraId="1E45E795" w14:textId="77777777" w:rsidR="00F75285" w:rsidRDefault="00F75285">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103"/>
      </w:tblGrid>
      <w:tr w:rsidR="00F75285" w14:paraId="63C23110" w14:textId="77777777">
        <w:tblPrEx>
          <w:tblCellMar>
            <w:top w:w="0" w:type="dxa"/>
            <w:left w:w="0" w:type="dxa"/>
            <w:bottom w:w="0" w:type="dxa"/>
            <w:right w:w="0" w:type="dxa"/>
          </w:tblCellMar>
        </w:tblPrEx>
        <w:tc>
          <w:tcPr>
            <w:tcW w:w="5103" w:type="dxa"/>
            <w:shd w:val="clear" w:color="auto" w:fill="FFFFFF"/>
            <w:vAlign w:val="center"/>
          </w:tcPr>
          <w:p w14:paraId="7AD1F573" w14:textId="77777777" w:rsidR="00F75285" w:rsidRDefault="00F75285">
            <w:pPr>
              <w:pStyle w:val="Rubrique"/>
              <w:spacing w:line="200" w:lineRule="atLeast"/>
              <w:rPr>
                <w:rFonts w:cs="Arial"/>
                <w:sz w:val="20"/>
              </w:rPr>
            </w:pPr>
            <w:r>
              <w:rPr>
                <w:rFonts w:cs="Arial"/>
                <w:sz w:val="20"/>
              </w:rPr>
              <w:t>Courriel</w:t>
            </w:r>
          </w:p>
        </w:tc>
      </w:tr>
      <w:tr w:rsidR="00F75285" w14:paraId="78E4F854" w14:textId="77777777">
        <w:tblPrEx>
          <w:tblCellMar>
            <w:top w:w="0" w:type="dxa"/>
            <w:left w:w="0" w:type="dxa"/>
            <w:bottom w:w="0" w:type="dxa"/>
            <w:right w:w="0" w:type="dxa"/>
          </w:tblCellMar>
        </w:tblPrEx>
        <w:tc>
          <w:tcPr>
            <w:tcW w:w="5103" w:type="dxa"/>
            <w:tcBorders>
              <w:left w:val="single" w:sz="4" w:space="0" w:color="000000"/>
              <w:bottom w:val="single" w:sz="4" w:space="0" w:color="000000"/>
              <w:right w:val="single" w:sz="4" w:space="0" w:color="000000"/>
            </w:tcBorders>
            <w:shd w:val="clear" w:color="auto" w:fill="FFFFFF"/>
            <w:vAlign w:val="center"/>
          </w:tcPr>
          <w:p w14:paraId="2BE12F6B" w14:textId="77777777" w:rsidR="00F75285" w:rsidRDefault="00F75285">
            <w:pPr>
              <w:pStyle w:val="Rubrique"/>
              <w:spacing w:line="200" w:lineRule="atLeast"/>
              <w:rPr>
                <w:rFonts w:cs="Arial"/>
                <w:sz w:val="20"/>
              </w:rPr>
            </w:pPr>
          </w:p>
        </w:tc>
      </w:tr>
    </w:tbl>
    <w:p w14:paraId="0317B444" w14:textId="77777777" w:rsidR="00F75285" w:rsidRDefault="00F75285">
      <w:pPr>
        <w:pStyle w:val="interligne6pts"/>
        <w:rPr>
          <w:rFonts w:cs="Arial"/>
          <w:sz w:val="20"/>
        </w:rPr>
      </w:pPr>
    </w:p>
    <w:p w14:paraId="3F6B5105" w14:textId="77777777" w:rsidR="00F75285" w:rsidRDefault="00F75285">
      <w:pPr>
        <w:pStyle w:val="interligne6pts"/>
        <w:rPr>
          <w:rFonts w:cs="Arial"/>
          <w:sz w:val="20"/>
        </w:rPr>
      </w:pPr>
    </w:p>
    <w:p w14:paraId="13100F21"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 xml:space="preserve">Cadre 2 : Renseignements généraux relatifs à l’entreprise transmise (personne physique et personne morale) </w:t>
      </w:r>
    </w:p>
    <w:p w14:paraId="6A211517" w14:textId="77777777" w:rsidR="00F75285" w:rsidRDefault="00F75285"/>
    <w:p w14:paraId="123304BA" w14:textId="77777777" w:rsidR="00F75285" w:rsidRDefault="00F75285">
      <w:pPr>
        <w:rPr>
          <w:i/>
          <w:iCs/>
        </w:rPr>
      </w:pPr>
      <w:r>
        <w:rPr>
          <w:i/>
          <w:iCs/>
        </w:rPr>
        <w:t>L’entreprise concernée par la présente demande est constituée en :</w:t>
      </w:r>
    </w:p>
    <w:p w14:paraId="4A49003A"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1843"/>
        <w:gridCol w:w="567"/>
        <w:gridCol w:w="1701"/>
        <w:gridCol w:w="567"/>
      </w:tblGrid>
      <w:tr w:rsidR="00F75285" w14:paraId="3A7F5669" w14:textId="77777777">
        <w:tblPrEx>
          <w:tblCellMar>
            <w:top w:w="0" w:type="dxa"/>
            <w:left w:w="0" w:type="dxa"/>
            <w:bottom w:w="0" w:type="dxa"/>
            <w:right w:w="0" w:type="dxa"/>
          </w:tblCellMar>
        </w:tblPrEx>
        <w:trPr>
          <w:cantSplit/>
          <w:trHeight w:hRule="exact" w:val="284"/>
        </w:trPr>
        <w:tc>
          <w:tcPr>
            <w:tcW w:w="1843" w:type="dxa"/>
            <w:shd w:val="clear" w:color="auto" w:fill="FFFFFF"/>
            <w:vAlign w:val="center"/>
          </w:tcPr>
          <w:p w14:paraId="6D9A94CC" w14:textId="77777777" w:rsidR="00F75285" w:rsidRDefault="00F75285">
            <w:pPr>
              <w:pStyle w:val="Rubrique"/>
            </w:pPr>
            <w:r>
              <w:t>Personne physique</w:t>
            </w:r>
          </w:p>
        </w:tc>
        <w:tc>
          <w:tcPr>
            <w:tcW w:w="567" w:type="dxa"/>
            <w:shd w:val="clear" w:color="auto" w:fill="FFFFFF"/>
            <w:vAlign w:val="center"/>
          </w:tcPr>
          <w:p w14:paraId="5E4B4D3E" w14:textId="77777777" w:rsidR="00F75285" w:rsidRDefault="00F75285">
            <w:pPr>
              <w:pStyle w:val="Rubrique"/>
            </w:pPr>
            <w:r>
              <w:rPr>
                <w:rFonts w:ascii="Wingdings" w:hAnsi="Wingdings"/>
                <w:sz w:val="24"/>
              </w:rPr>
              <w:t></w:t>
            </w:r>
          </w:p>
        </w:tc>
        <w:tc>
          <w:tcPr>
            <w:tcW w:w="1701" w:type="dxa"/>
            <w:shd w:val="clear" w:color="auto" w:fill="FFFFFF"/>
            <w:vAlign w:val="center"/>
          </w:tcPr>
          <w:p w14:paraId="09DF3C89" w14:textId="77777777" w:rsidR="00F75285" w:rsidRDefault="00F75285">
            <w:pPr>
              <w:pStyle w:val="Rubrique"/>
            </w:pPr>
            <w:r>
              <w:t>Personne morale</w:t>
            </w:r>
          </w:p>
        </w:tc>
        <w:tc>
          <w:tcPr>
            <w:tcW w:w="567" w:type="dxa"/>
            <w:shd w:val="clear" w:color="auto" w:fill="FFFFFF"/>
            <w:vAlign w:val="center"/>
          </w:tcPr>
          <w:p w14:paraId="542214A8" w14:textId="77777777" w:rsidR="00F75285" w:rsidRDefault="00F75285">
            <w:pPr>
              <w:pStyle w:val="Rubrique"/>
            </w:pPr>
            <w:r>
              <w:rPr>
                <w:rFonts w:ascii="Wingdings" w:hAnsi="Wingdings"/>
                <w:sz w:val="24"/>
              </w:rPr>
              <w:t></w:t>
            </w:r>
          </w:p>
        </w:tc>
      </w:tr>
    </w:tbl>
    <w:p w14:paraId="4222CAC4" w14:textId="77777777" w:rsidR="00F75285" w:rsidRDefault="00F75285">
      <w:pPr>
        <w:rPr>
          <w:b/>
          <w:i/>
          <w:color w:val="0000FF"/>
        </w:rPr>
      </w:pPr>
    </w:p>
    <w:p w14:paraId="4BC9AC20" w14:textId="77777777" w:rsidR="00F75285" w:rsidRDefault="00F75285">
      <w:pPr>
        <w:pStyle w:val="Titre3"/>
        <w:shd w:val="clear" w:color="auto" w:fill="C0C0C0"/>
        <w:suppressAutoHyphens/>
        <w:spacing w:after="120"/>
        <w:jc w:val="left"/>
        <w:rPr>
          <w:b/>
          <w:bCs/>
          <w:lang w:eastAsia="ar-SA"/>
        </w:rPr>
      </w:pPr>
      <w:r>
        <w:rPr>
          <w:b/>
          <w:bCs/>
          <w:lang w:eastAsia="ar-SA"/>
        </w:rPr>
        <w:t xml:space="preserve">2.1 Identification de l’entreprise « personne physique » </w:t>
      </w:r>
    </w:p>
    <w:p w14:paraId="12DD292F" w14:textId="77777777" w:rsidR="00F75285" w:rsidRDefault="00F75285"/>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F75285" w14:paraId="38DDFE82"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4981B695" w14:textId="77777777" w:rsidR="00F75285" w:rsidRDefault="00F75285">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1046490D"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36D1FCE"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C6A28DB"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FAE3FAF"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6ACE0C84" w14:textId="77777777" w:rsidR="00F75285" w:rsidRDefault="00F75285">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7DC30C06"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EB14DEC"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307276F"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348098DA" w14:textId="77777777" w:rsidR="00F75285" w:rsidRDefault="00F75285">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4474C0A2"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4E0ECDBC"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28F778B2" w14:textId="77777777" w:rsidR="00F75285" w:rsidRDefault="00F75285">
            <w:pPr>
              <w:pStyle w:val="Rubrique"/>
              <w:spacing w:line="200" w:lineRule="atLeast"/>
              <w:jc w:val="center"/>
              <w:rPr>
                <w:rFonts w:cs="Arial"/>
                <w:b/>
                <w:sz w:val="20"/>
              </w:rPr>
            </w:pPr>
          </w:p>
        </w:tc>
      </w:tr>
    </w:tbl>
    <w:p w14:paraId="3779A3C2"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F75285" w14:paraId="45ED0ED3" w14:textId="77777777">
        <w:tblPrEx>
          <w:tblCellMar>
            <w:top w:w="0" w:type="dxa"/>
            <w:left w:w="0" w:type="dxa"/>
            <w:bottom w:w="0" w:type="dxa"/>
            <w:right w:w="0" w:type="dxa"/>
          </w:tblCellMar>
        </w:tblPrEx>
        <w:trPr>
          <w:cantSplit/>
          <w:trHeight w:hRule="exact" w:val="284"/>
        </w:trPr>
        <w:tc>
          <w:tcPr>
            <w:tcW w:w="2835" w:type="dxa"/>
            <w:shd w:val="clear" w:color="auto" w:fill="FFFFFF"/>
          </w:tcPr>
          <w:p w14:paraId="508C1DD8" w14:textId="77777777" w:rsidR="00F75285" w:rsidRDefault="00F75285">
            <w:pPr>
              <w:pStyle w:val="Rubrique"/>
            </w:pPr>
            <w:r>
              <w:rPr>
                <w:rFonts w:cs="Arial"/>
                <w:sz w:val="20"/>
              </w:rPr>
              <w:t>Assujetti à la T.V.A. ?</w:t>
            </w:r>
          </w:p>
        </w:tc>
        <w:tc>
          <w:tcPr>
            <w:tcW w:w="851" w:type="dxa"/>
            <w:shd w:val="clear" w:color="auto" w:fill="FFFFFF"/>
            <w:vAlign w:val="center"/>
          </w:tcPr>
          <w:p w14:paraId="2A61D58A" w14:textId="77777777" w:rsidR="00F75285" w:rsidRDefault="00F75285">
            <w:pPr>
              <w:pStyle w:val="Rubrique"/>
            </w:pPr>
            <w:r>
              <w:t>Oui</w:t>
            </w:r>
          </w:p>
        </w:tc>
        <w:tc>
          <w:tcPr>
            <w:tcW w:w="567" w:type="dxa"/>
            <w:shd w:val="clear" w:color="auto" w:fill="FFFFFF"/>
            <w:vAlign w:val="center"/>
          </w:tcPr>
          <w:p w14:paraId="0649E275" w14:textId="77777777" w:rsidR="00F75285" w:rsidRDefault="00F75285">
            <w:pPr>
              <w:pStyle w:val="Rubrique"/>
            </w:pPr>
            <w:r>
              <w:rPr>
                <w:rFonts w:ascii="Wingdings" w:hAnsi="Wingdings"/>
                <w:sz w:val="24"/>
              </w:rPr>
              <w:t></w:t>
            </w:r>
          </w:p>
        </w:tc>
        <w:tc>
          <w:tcPr>
            <w:tcW w:w="709" w:type="dxa"/>
            <w:shd w:val="clear" w:color="auto" w:fill="FFFFFF"/>
            <w:vAlign w:val="center"/>
          </w:tcPr>
          <w:p w14:paraId="5B815561" w14:textId="77777777" w:rsidR="00F75285" w:rsidRDefault="00F75285">
            <w:pPr>
              <w:pStyle w:val="Rubrique"/>
            </w:pPr>
            <w:r>
              <w:t>Non</w:t>
            </w:r>
          </w:p>
        </w:tc>
        <w:tc>
          <w:tcPr>
            <w:tcW w:w="425" w:type="dxa"/>
            <w:shd w:val="clear" w:color="auto" w:fill="FFFFFF"/>
            <w:vAlign w:val="center"/>
          </w:tcPr>
          <w:p w14:paraId="0BB550E5" w14:textId="77777777" w:rsidR="00F75285" w:rsidRDefault="00F75285">
            <w:pPr>
              <w:pStyle w:val="Rubrique"/>
            </w:pPr>
            <w:r>
              <w:rPr>
                <w:rFonts w:ascii="Wingdings" w:hAnsi="Wingdings"/>
                <w:sz w:val="24"/>
              </w:rPr>
              <w:t></w:t>
            </w:r>
          </w:p>
        </w:tc>
      </w:tr>
    </w:tbl>
    <w:p w14:paraId="325E7FE2" w14:textId="77777777" w:rsidR="00F75285" w:rsidRDefault="00F75285">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F75285" w14:paraId="0E5BFEBB"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E5CC2A9" w14:textId="77777777" w:rsidR="00F75285" w:rsidRDefault="00F75285">
            <w:pPr>
              <w:snapToGrid w:val="0"/>
            </w:pPr>
          </w:p>
        </w:tc>
        <w:tc>
          <w:tcPr>
            <w:tcW w:w="1023" w:type="dxa"/>
            <w:tcBorders>
              <w:left w:val="single" w:sz="4" w:space="0" w:color="auto"/>
              <w:right w:val="single" w:sz="4" w:space="0" w:color="auto"/>
            </w:tcBorders>
            <w:shd w:val="clear" w:color="auto" w:fill="FFFFFF"/>
          </w:tcPr>
          <w:p w14:paraId="77A4CB1F" w14:textId="77777777" w:rsidR="00F75285" w:rsidRDefault="00F75285">
            <w:pPr>
              <w:snapToGrid w:val="0"/>
            </w:pPr>
            <w:r>
              <w:t>M.</w:t>
            </w:r>
          </w:p>
        </w:tc>
        <w:tc>
          <w:tcPr>
            <w:tcW w:w="6663" w:type="dxa"/>
            <w:tcBorders>
              <w:left w:val="single" w:sz="4" w:space="0" w:color="auto"/>
            </w:tcBorders>
            <w:shd w:val="clear" w:color="auto" w:fill="FFFFFF"/>
            <w:vAlign w:val="center"/>
          </w:tcPr>
          <w:p w14:paraId="08115CAD" w14:textId="77777777" w:rsidR="00F75285" w:rsidRDefault="00F75285">
            <w:pPr>
              <w:snapToGrid w:val="0"/>
            </w:pPr>
            <w:r>
              <w:t>Nom</w:t>
            </w:r>
          </w:p>
        </w:tc>
        <w:tc>
          <w:tcPr>
            <w:tcW w:w="299" w:type="dxa"/>
            <w:shd w:val="clear" w:color="auto" w:fill="FFFFFF"/>
            <w:vAlign w:val="center"/>
          </w:tcPr>
          <w:p w14:paraId="1D1D086E" w14:textId="77777777" w:rsidR="00F75285" w:rsidRDefault="00F75285">
            <w:pPr>
              <w:snapToGrid w:val="0"/>
            </w:pPr>
          </w:p>
        </w:tc>
        <w:tc>
          <w:tcPr>
            <w:tcW w:w="1831" w:type="dxa"/>
            <w:tcBorders>
              <w:right w:val="single" w:sz="4" w:space="0" w:color="auto"/>
            </w:tcBorders>
            <w:shd w:val="clear" w:color="auto" w:fill="FFFFFF"/>
            <w:vAlign w:val="center"/>
          </w:tcPr>
          <w:p w14:paraId="7DD9248C" w14:textId="77777777" w:rsidR="00F75285" w:rsidRDefault="00F75285">
            <w:pPr>
              <w:snapToGrid w:val="0"/>
            </w:pPr>
            <w:r>
              <w:t>Prénom</w:t>
            </w:r>
          </w:p>
        </w:tc>
      </w:tr>
      <w:tr w:rsidR="00F75285" w14:paraId="6B18220A"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7A4806C0" w14:textId="77777777" w:rsidR="00F75285" w:rsidRDefault="00F75285">
            <w:pPr>
              <w:snapToGrid w:val="0"/>
            </w:pPr>
          </w:p>
        </w:tc>
        <w:tc>
          <w:tcPr>
            <w:tcW w:w="1023" w:type="dxa"/>
            <w:tcBorders>
              <w:right w:val="single" w:sz="4" w:space="0" w:color="auto"/>
            </w:tcBorders>
            <w:shd w:val="clear" w:color="auto" w:fill="FFFFFF"/>
          </w:tcPr>
          <w:p w14:paraId="3837E425" w14:textId="77777777" w:rsidR="00F75285" w:rsidRDefault="00F75285">
            <w:pPr>
              <w:snapToGrid w:val="0"/>
            </w:pPr>
          </w:p>
        </w:tc>
        <w:tc>
          <w:tcPr>
            <w:tcW w:w="6663" w:type="dxa"/>
            <w:tcBorders>
              <w:left w:val="single" w:sz="4" w:space="0" w:color="auto"/>
              <w:right w:val="single" w:sz="4" w:space="0" w:color="auto"/>
            </w:tcBorders>
            <w:shd w:val="clear" w:color="auto" w:fill="FFFFFF"/>
            <w:vAlign w:val="center"/>
          </w:tcPr>
          <w:p w14:paraId="53382499" w14:textId="77777777" w:rsidR="00F75285" w:rsidRDefault="00F75285">
            <w:pPr>
              <w:snapToGrid w:val="0"/>
            </w:pPr>
          </w:p>
        </w:tc>
        <w:tc>
          <w:tcPr>
            <w:tcW w:w="299" w:type="dxa"/>
            <w:tcBorders>
              <w:left w:val="single" w:sz="4" w:space="0" w:color="auto"/>
              <w:right w:val="single" w:sz="4" w:space="0" w:color="auto"/>
            </w:tcBorders>
            <w:shd w:val="clear" w:color="auto" w:fill="FFFFFF"/>
            <w:vAlign w:val="center"/>
          </w:tcPr>
          <w:p w14:paraId="2BE0F486" w14:textId="77777777" w:rsidR="00F75285" w:rsidRDefault="00F75285">
            <w:pPr>
              <w:snapToGrid w:val="0"/>
            </w:pPr>
          </w:p>
        </w:tc>
        <w:tc>
          <w:tcPr>
            <w:tcW w:w="1831" w:type="dxa"/>
            <w:tcBorders>
              <w:left w:val="single" w:sz="4" w:space="0" w:color="auto"/>
              <w:right w:val="single" w:sz="4" w:space="0" w:color="auto"/>
            </w:tcBorders>
            <w:shd w:val="clear" w:color="auto" w:fill="FFFFFF"/>
            <w:vAlign w:val="center"/>
          </w:tcPr>
          <w:p w14:paraId="70118494" w14:textId="77777777" w:rsidR="00F75285" w:rsidRDefault="00F75285">
            <w:pPr>
              <w:snapToGrid w:val="0"/>
            </w:pPr>
          </w:p>
        </w:tc>
      </w:tr>
      <w:tr w:rsidR="00F75285" w14:paraId="045850DD"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7DED8A4" w14:textId="77777777" w:rsidR="00F75285" w:rsidRDefault="00F75285">
            <w:pPr>
              <w:snapToGrid w:val="0"/>
            </w:pPr>
          </w:p>
        </w:tc>
        <w:tc>
          <w:tcPr>
            <w:tcW w:w="1023" w:type="dxa"/>
            <w:tcBorders>
              <w:left w:val="single" w:sz="4" w:space="0" w:color="auto"/>
              <w:bottom w:val="single" w:sz="4" w:space="0" w:color="auto"/>
              <w:right w:val="single" w:sz="4" w:space="0" w:color="auto"/>
            </w:tcBorders>
            <w:shd w:val="clear" w:color="auto" w:fill="FFFFFF"/>
          </w:tcPr>
          <w:p w14:paraId="5B29BA8F" w14:textId="77777777" w:rsidR="00F75285" w:rsidRDefault="00F75285">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6AE6D584" w14:textId="77777777" w:rsidR="00F75285" w:rsidRDefault="00F75285">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49A136D" w14:textId="77777777" w:rsidR="00F75285" w:rsidRDefault="00F75285">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15E81AC9" w14:textId="77777777" w:rsidR="00F75285" w:rsidRDefault="00F75285">
            <w:pPr>
              <w:snapToGrid w:val="0"/>
            </w:pPr>
          </w:p>
        </w:tc>
      </w:tr>
    </w:tbl>
    <w:p w14:paraId="4B22D878" w14:textId="77777777" w:rsidR="00F75285" w:rsidRDefault="00F75285">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F75285" w14:paraId="69EB7122"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12D7578D" w14:textId="77777777" w:rsidR="00F75285" w:rsidRDefault="00F75285">
            <w:pPr>
              <w:pStyle w:val="Rubrique"/>
              <w:rPr>
                <w:rFonts w:cs="Arial"/>
                <w:sz w:val="20"/>
              </w:rPr>
            </w:pPr>
            <w:r>
              <w:rPr>
                <w:rFonts w:cs="Arial"/>
                <w:sz w:val="20"/>
              </w:rPr>
              <w:t>Adresse</w:t>
            </w:r>
          </w:p>
        </w:tc>
        <w:tc>
          <w:tcPr>
            <w:tcW w:w="283" w:type="dxa"/>
            <w:shd w:val="clear" w:color="auto" w:fill="FFFFFF"/>
            <w:vAlign w:val="center"/>
          </w:tcPr>
          <w:p w14:paraId="6A467B89" w14:textId="77777777" w:rsidR="00F75285" w:rsidRDefault="00F75285">
            <w:pPr>
              <w:pStyle w:val="Rubrique"/>
              <w:rPr>
                <w:rFonts w:cs="Arial"/>
                <w:sz w:val="20"/>
              </w:rPr>
            </w:pPr>
          </w:p>
        </w:tc>
        <w:tc>
          <w:tcPr>
            <w:tcW w:w="1134" w:type="dxa"/>
            <w:gridSpan w:val="3"/>
            <w:shd w:val="clear" w:color="auto" w:fill="FFFFFF"/>
            <w:vAlign w:val="center"/>
          </w:tcPr>
          <w:p w14:paraId="2CFE2344"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2C9BC225" w14:textId="77777777" w:rsidR="00F75285" w:rsidRDefault="00F75285">
            <w:pPr>
              <w:pStyle w:val="Rubrique"/>
              <w:rPr>
                <w:rFonts w:cs="Arial"/>
                <w:sz w:val="20"/>
              </w:rPr>
            </w:pPr>
          </w:p>
        </w:tc>
        <w:tc>
          <w:tcPr>
            <w:tcW w:w="853" w:type="dxa"/>
            <w:shd w:val="clear" w:color="auto" w:fill="FFFFFF"/>
            <w:vAlign w:val="center"/>
          </w:tcPr>
          <w:p w14:paraId="6E73C221" w14:textId="77777777" w:rsidR="00F75285" w:rsidRDefault="00F75285">
            <w:pPr>
              <w:pStyle w:val="Rubrique"/>
              <w:rPr>
                <w:rFonts w:cs="Arial"/>
                <w:sz w:val="20"/>
              </w:rPr>
            </w:pPr>
            <w:r>
              <w:rPr>
                <w:rFonts w:cs="Arial"/>
                <w:sz w:val="20"/>
              </w:rPr>
              <w:t>Boîte</w:t>
            </w:r>
          </w:p>
        </w:tc>
      </w:tr>
      <w:tr w:rsidR="00F75285" w14:paraId="10ED3622"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08601D04"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6A45D900" w14:textId="77777777" w:rsidR="00F75285" w:rsidRDefault="00F75285">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14A2B7D5"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41733042" w14:textId="77777777" w:rsidR="00F75285" w:rsidRDefault="00F75285">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7B0F318F" w14:textId="77777777" w:rsidR="00F75285" w:rsidRDefault="00F75285">
            <w:pPr>
              <w:pStyle w:val="Contenudetableau"/>
              <w:snapToGrid w:val="0"/>
              <w:rPr>
                <w:rFonts w:cs="Arial"/>
              </w:rPr>
            </w:pPr>
          </w:p>
        </w:tc>
      </w:tr>
      <w:tr w:rsidR="00F75285" w14:paraId="491BAC8E"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77428180" w14:textId="77777777" w:rsidR="00F75285" w:rsidRDefault="00F75285">
            <w:pPr>
              <w:pStyle w:val="Rubrique"/>
              <w:rPr>
                <w:rFonts w:cs="Arial"/>
                <w:sz w:val="20"/>
              </w:rPr>
            </w:pPr>
            <w:r>
              <w:rPr>
                <w:rFonts w:cs="Arial"/>
                <w:sz w:val="20"/>
              </w:rPr>
              <w:t>Commune</w:t>
            </w:r>
          </w:p>
        </w:tc>
        <w:tc>
          <w:tcPr>
            <w:tcW w:w="293" w:type="dxa"/>
            <w:shd w:val="clear" w:color="auto" w:fill="FFFFFF"/>
            <w:vAlign w:val="center"/>
          </w:tcPr>
          <w:p w14:paraId="4D6F12D2" w14:textId="77777777" w:rsidR="00F75285" w:rsidRDefault="00F75285">
            <w:pPr>
              <w:pStyle w:val="Rubrique"/>
              <w:rPr>
                <w:rFonts w:cs="Arial"/>
                <w:sz w:val="20"/>
              </w:rPr>
            </w:pPr>
          </w:p>
        </w:tc>
        <w:tc>
          <w:tcPr>
            <w:tcW w:w="1173" w:type="dxa"/>
            <w:gridSpan w:val="4"/>
            <w:shd w:val="clear" w:color="auto" w:fill="FFFFFF"/>
            <w:vAlign w:val="center"/>
          </w:tcPr>
          <w:p w14:paraId="3931DDED" w14:textId="77777777" w:rsidR="00F75285" w:rsidRDefault="00F75285">
            <w:pPr>
              <w:pStyle w:val="Rubrique"/>
              <w:rPr>
                <w:rFonts w:cs="Arial"/>
                <w:sz w:val="20"/>
              </w:rPr>
            </w:pPr>
            <w:r>
              <w:rPr>
                <w:rFonts w:cs="Arial"/>
                <w:sz w:val="20"/>
              </w:rPr>
              <w:t>Code postal</w:t>
            </w:r>
          </w:p>
        </w:tc>
      </w:tr>
      <w:tr w:rsidR="00F75285" w14:paraId="37314150"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45B7AD29"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327AD51D" w14:textId="77777777" w:rsidR="00F75285" w:rsidRDefault="00F75285">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2D4E7D7F" w14:textId="77777777" w:rsidR="00F75285" w:rsidRDefault="00F75285">
            <w:pPr>
              <w:pStyle w:val="Contenudetableau"/>
              <w:snapToGrid w:val="0"/>
              <w:rPr>
                <w:rFonts w:cs="Arial"/>
              </w:rPr>
            </w:pPr>
          </w:p>
        </w:tc>
      </w:tr>
      <w:tr w:rsidR="00F75285" w14:paraId="50EDA144"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77A35B2C" w14:textId="77777777" w:rsidR="00F75285" w:rsidRDefault="00F75285">
            <w:pPr>
              <w:snapToGrid w:val="0"/>
            </w:pPr>
            <w:r>
              <w:t>Pays</w:t>
            </w:r>
          </w:p>
        </w:tc>
      </w:tr>
      <w:tr w:rsidR="00F75285" w14:paraId="79F09432"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47509853" w14:textId="77777777" w:rsidR="00F75285" w:rsidRDefault="00F75285">
            <w:pPr>
              <w:pStyle w:val="Rpertoire"/>
              <w:suppressLineNumbers w:val="0"/>
              <w:snapToGrid w:val="0"/>
              <w:rPr>
                <w:rFonts w:cs="Arial"/>
              </w:rPr>
            </w:pPr>
          </w:p>
        </w:tc>
      </w:tr>
    </w:tbl>
    <w:p w14:paraId="1D723F86" w14:textId="77777777" w:rsidR="00F75285" w:rsidRDefault="00F75285">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4B3B36B4"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42FBA6CF" w14:textId="77777777" w:rsidR="00F75285" w:rsidRDefault="00F75285">
            <w:pPr>
              <w:snapToGrid w:val="0"/>
            </w:pPr>
            <w:r>
              <w:lastRenderedPageBreak/>
              <w:t>Description succincte des activités :</w:t>
            </w:r>
          </w:p>
        </w:tc>
      </w:tr>
      <w:tr w:rsidR="00F75285" w14:paraId="4A3756F4"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39AE799F" w14:textId="77777777" w:rsidR="00F75285" w:rsidRDefault="00F75285">
            <w:pPr>
              <w:snapToGrid w:val="0"/>
              <w:rPr>
                <w:b/>
                <w:i/>
                <w:color w:val="0000FF"/>
              </w:rPr>
            </w:pPr>
            <w:r>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757CA79E"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649909F2"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480FA089" w14:textId="77777777" w:rsidR="00F75285" w:rsidRDefault="00F75285">
            <w:pPr>
              <w:snapToGrid w:val="0"/>
              <w:rPr>
                <w:b/>
                <w:i/>
                <w:color w:val="0000FF"/>
              </w:rPr>
            </w:pPr>
          </w:p>
          <w:p w14:paraId="1A8E9611" w14:textId="77777777" w:rsidR="00F75285" w:rsidRDefault="00F75285">
            <w:pPr>
              <w:snapToGrid w:val="0"/>
            </w:pPr>
          </w:p>
          <w:p w14:paraId="6B1FCC09" w14:textId="77777777" w:rsidR="00F75285" w:rsidRDefault="00F75285">
            <w:pPr>
              <w:snapToGrid w:val="0"/>
            </w:pPr>
          </w:p>
          <w:p w14:paraId="3DE36882"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582D2B27" w14:textId="77777777" w:rsidR="00F75285" w:rsidRDefault="00F75285">
            <w:pPr>
              <w:pStyle w:val="Rubrique"/>
              <w:widowControl/>
              <w:rPr>
                <w:rFonts w:cs="Arial"/>
                <w:sz w:val="20"/>
              </w:rPr>
            </w:pPr>
          </w:p>
          <w:p w14:paraId="57DD4E89" w14:textId="77777777" w:rsidR="00F75285" w:rsidRDefault="00F75285">
            <w:pPr>
              <w:snapToGrid w:val="0"/>
            </w:pPr>
          </w:p>
          <w:p w14:paraId="601AAFAA" w14:textId="77777777" w:rsidR="00F75285" w:rsidRDefault="00F75285">
            <w:pPr>
              <w:snapToGrid w:val="0"/>
            </w:pPr>
          </w:p>
          <w:p w14:paraId="7AD1FB0D" w14:textId="77777777" w:rsidR="00F75285" w:rsidRDefault="00F75285">
            <w:pPr>
              <w:snapToGrid w:val="0"/>
            </w:pPr>
          </w:p>
        </w:tc>
      </w:tr>
    </w:tbl>
    <w:p w14:paraId="5E1F7C3A" w14:textId="77777777" w:rsidR="00F75285" w:rsidRDefault="00F75285"/>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50E5363C"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78EDABD0" w14:textId="77777777" w:rsidR="00F75285" w:rsidRDefault="00F75285">
            <w:pPr>
              <w:snapToGrid w:val="0"/>
            </w:pPr>
            <w:r>
              <w:t>Activités principales :</w:t>
            </w:r>
          </w:p>
        </w:tc>
      </w:tr>
      <w:tr w:rsidR="00F75285" w14:paraId="433563C3"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045E7664" w14:textId="77777777" w:rsidR="00F75285" w:rsidRDefault="00F75285">
            <w:pPr>
              <w:snapToGrid w:val="0"/>
              <w:rPr>
                <w:b/>
                <w:i/>
                <w:color w:val="0000FF"/>
              </w:rPr>
            </w:pPr>
            <w:r>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36F07E98"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04C89789"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724101CF" w14:textId="77777777" w:rsidR="00F75285" w:rsidRDefault="00F75285">
            <w:pPr>
              <w:snapToGrid w:val="0"/>
            </w:pPr>
          </w:p>
          <w:p w14:paraId="42EF5776" w14:textId="77777777" w:rsidR="00F75285" w:rsidRDefault="00F75285">
            <w:pPr>
              <w:snapToGrid w:val="0"/>
              <w:rPr>
                <w:b/>
                <w:i/>
                <w:color w:val="0000FF"/>
              </w:rPr>
            </w:pPr>
          </w:p>
          <w:p w14:paraId="72FB2E0B" w14:textId="77777777" w:rsidR="00F75285" w:rsidRDefault="00F75285">
            <w:pPr>
              <w:snapToGrid w:val="0"/>
            </w:pPr>
          </w:p>
          <w:p w14:paraId="29225695" w14:textId="77777777" w:rsidR="00F75285" w:rsidRDefault="00F75285">
            <w:pPr>
              <w:snapToGrid w:val="0"/>
            </w:pPr>
          </w:p>
          <w:p w14:paraId="25604BE7"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7A4C921D" w14:textId="77777777" w:rsidR="00F75285" w:rsidRDefault="00F75285">
            <w:pPr>
              <w:pStyle w:val="Rubrique"/>
              <w:widowControl/>
              <w:rPr>
                <w:rFonts w:cs="Arial"/>
                <w:sz w:val="20"/>
              </w:rPr>
            </w:pPr>
          </w:p>
          <w:p w14:paraId="668E6163" w14:textId="77777777" w:rsidR="00F75285" w:rsidRDefault="00F75285">
            <w:pPr>
              <w:snapToGrid w:val="0"/>
            </w:pPr>
          </w:p>
          <w:p w14:paraId="7F3B00BB" w14:textId="77777777" w:rsidR="00F75285" w:rsidRDefault="00F75285">
            <w:pPr>
              <w:snapToGrid w:val="0"/>
            </w:pPr>
          </w:p>
          <w:p w14:paraId="15980A1C" w14:textId="77777777" w:rsidR="00F75285" w:rsidRDefault="00F75285">
            <w:pPr>
              <w:snapToGrid w:val="0"/>
            </w:pPr>
          </w:p>
        </w:tc>
      </w:tr>
    </w:tbl>
    <w:p w14:paraId="1E6A2190" w14:textId="77777777" w:rsidR="00F75285" w:rsidRDefault="00F75285"/>
    <w:p w14:paraId="68964D07" w14:textId="77777777" w:rsidR="00F75285" w:rsidRDefault="00F75285"/>
    <w:p w14:paraId="6915FCD4" w14:textId="77777777" w:rsidR="00F75285" w:rsidRDefault="00F75285">
      <w:pPr>
        <w:pStyle w:val="Titre3"/>
        <w:shd w:val="clear" w:color="auto" w:fill="C0C0C0"/>
        <w:suppressAutoHyphens/>
        <w:spacing w:after="120"/>
        <w:jc w:val="left"/>
        <w:rPr>
          <w:b/>
          <w:bCs/>
          <w:lang w:eastAsia="ar-SA"/>
        </w:rPr>
      </w:pPr>
      <w:r>
        <w:rPr>
          <w:b/>
          <w:bCs/>
          <w:lang w:eastAsia="ar-SA"/>
        </w:rPr>
        <w:t xml:space="preserve">2.2 Identification de l’entreprise « personne morale » </w:t>
      </w:r>
    </w:p>
    <w:p w14:paraId="0B913174" w14:textId="77777777" w:rsidR="00F75285" w:rsidRDefault="00F75285"/>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F75285" w14:paraId="03306F1A"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5C22D9D9" w14:textId="77777777" w:rsidR="00F75285" w:rsidRDefault="00F75285">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400C4834"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23ABBB9"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24070F7"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D3A7584"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56BB3539" w14:textId="77777777" w:rsidR="00F75285" w:rsidRDefault="00F75285">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66F5B79A"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B917E5C"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7A99373"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5F8A5859" w14:textId="77777777" w:rsidR="00F75285" w:rsidRDefault="00F75285">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596C49AA"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2A52D7D9"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472F788C" w14:textId="77777777" w:rsidR="00F75285" w:rsidRDefault="00F75285">
            <w:pPr>
              <w:pStyle w:val="Rubrique"/>
              <w:spacing w:line="200" w:lineRule="atLeast"/>
              <w:jc w:val="center"/>
              <w:rPr>
                <w:rFonts w:cs="Arial"/>
                <w:b/>
                <w:sz w:val="20"/>
              </w:rPr>
            </w:pPr>
          </w:p>
        </w:tc>
      </w:tr>
    </w:tbl>
    <w:p w14:paraId="7422DC8F"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F75285" w14:paraId="6B18891D" w14:textId="77777777">
        <w:tblPrEx>
          <w:tblCellMar>
            <w:top w:w="0" w:type="dxa"/>
            <w:left w:w="0" w:type="dxa"/>
            <w:bottom w:w="0" w:type="dxa"/>
            <w:right w:w="0" w:type="dxa"/>
          </w:tblCellMar>
        </w:tblPrEx>
        <w:trPr>
          <w:cantSplit/>
          <w:trHeight w:hRule="exact" w:val="284"/>
        </w:trPr>
        <w:tc>
          <w:tcPr>
            <w:tcW w:w="2835" w:type="dxa"/>
            <w:shd w:val="clear" w:color="auto" w:fill="FFFFFF"/>
          </w:tcPr>
          <w:p w14:paraId="787448EB" w14:textId="77777777" w:rsidR="00F75285" w:rsidRDefault="00F75285">
            <w:pPr>
              <w:pStyle w:val="Rubrique"/>
            </w:pPr>
            <w:r>
              <w:rPr>
                <w:rFonts w:cs="Arial"/>
                <w:sz w:val="20"/>
              </w:rPr>
              <w:t>Assujetti à la T.V.A. ?</w:t>
            </w:r>
          </w:p>
        </w:tc>
        <w:tc>
          <w:tcPr>
            <w:tcW w:w="851" w:type="dxa"/>
            <w:shd w:val="clear" w:color="auto" w:fill="FFFFFF"/>
            <w:vAlign w:val="center"/>
          </w:tcPr>
          <w:p w14:paraId="201E5097" w14:textId="77777777" w:rsidR="00F75285" w:rsidRDefault="00F75285">
            <w:pPr>
              <w:pStyle w:val="Rubrique"/>
            </w:pPr>
            <w:r>
              <w:t>Oui</w:t>
            </w:r>
          </w:p>
        </w:tc>
        <w:tc>
          <w:tcPr>
            <w:tcW w:w="567" w:type="dxa"/>
            <w:shd w:val="clear" w:color="auto" w:fill="FFFFFF"/>
            <w:vAlign w:val="center"/>
          </w:tcPr>
          <w:p w14:paraId="46067604" w14:textId="77777777" w:rsidR="00F75285" w:rsidRDefault="00F75285">
            <w:pPr>
              <w:pStyle w:val="Rubrique"/>
            </w:pPr>
            <w:r>
              <w:rPr>
                <w:rFonts w:ascii="Wingdings" w:hAnsi="Wingdings"/>
                <w:sz w:val="24"/>
              </w:rPr>
              <w:t></w:t>
            </w:r>
          </w:p>
        </w:tc>
        <w:tc>
          <w:tcPr>
            <w:tcW w:w="709" w:type="dxa"/>
            <w:shd w:val="clear" w:color="auto" w:fill="FFFFFF"/>
            <w:vAlign w:val="center"/>
          </w:tcPr>
          <w:p w14:paraId="00EA4409" w14:textId="77777777" w:rsidR="00F75285" w:rsidRDefault="00F75285">
            <w:pPr>
              <w:pStyle w:val="Rubrique"/>
            </w:pPr>
            <w:r>
              <w:t>Non</w:t>
            </w:r>
          </w:p>
        </w:tc>
        <w:tc>
          <w:tcPr>
            <w:tcW w:w="425" w:type="dxa"/>
            <w:shd w:val="clear" w:color="auto" w:fill="FFFFFF"/>
            <w:vAlign w:val="center"/>
          </w:tcPr>
          <w:p w14:paraId="3640B2CF" w14:textId="77777777" w:rsidR="00F75285" w:rsidRDefault="00F75285">
            <w:pPr>
              <w:pStyle w:val="Rubrique"/>
            </w:pPr>
            <w:r>
              <w:rPr>
                <w:rFonts w:ascii="Wingdings" w:hAnsi="Wingdings"/>
                <w:sz w:val="24"/>
              </w:rPr>
              <w:t></w:t>
            </w:r>
          </w:p>
        </w:tc>
      </w:tr>
    </w:tbl>
    <w:p w14:paraId="275101A4"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10224"/>
      </w:tblGrid>
      <w:tr w:rsidR="00F75285" w14:paraId="6F575244"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69B8BDD4" w14:textId="77777777" w:rsidR="00F75285" w:rsidRDefault="00F75285">
            <w:pPr>
              <w:snapToGrid w:val="0"/>
            </w:pPr>
            <w:r>
              <w:t xml:space="preserve">Dénomination </w:t>
            </w:r>
          </w:p>
        </w:tc>
      </w:tr>
      <w:tr w:rsidR="00F75285" w14:paraId="750925B2"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03FBFC42" w14:textId="77777777" w:rsidR="00F75285" w:rsidRDefault="00F75285">
            <w:pPr>
              <w:snapToGrid w:val="0"/>
            </w:pPr>
          </w:p>
        </w:tc>
      </w:tr>
    </w:tbl>
    <w:p w14:paraId="7AF826EE"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10224"/>
      </w:tblGrid>
      <w:tr w:rsidR="00F75285" w14:paraId="4E9AF306"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1CFA6FAD" w14:textId="77777777" w:rsidR="00F75285" w:rsidRDefault="00F75285">
            <w:pPr>
              <w:snapToGrid w:val="0"/>
            </w:pPr>
            <w:r>
              <w:t>Enseigne commerciale éventuelle (si différente de la dénomination)</w:t>
            </w:r>
          </w:p>
        </w:tc>
      </w:tr>
      <w:tr w:rsidR="00F75285" w14:paraId="63F5387A"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296A0958" w14:textId="77777777" w:rsidR="00F75285" w:rsidRDefault="00F75285">
            <w:pPr>
              <w:snapToGrid w:val="0"/>
            </w:pPr>
          </w:p>
        </w:tc>
      </w:tr>
    </w:tbl>
    <w:p w14:paraId="51849369"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3261"/>
      </w:tblGrid>
      <w:tr w:rsidR="00F75285" w14:paraId="41512138"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6617FCFB" w14:textId="77777777" w:rsidR="00F75285" w:rsidRDefault="00F75285">
            <w:pPr>
              <w:snapToGrid w:val="0"/>
            </w:pPr>
            <w:r>
              <w:t>Forme juridique</w:t>
            </w:r>
          </w:p>
        </w:tc>
      </w:tr>
      <w:tr w:rsidR="00F75285" w14:paraId="65FE0C85"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60743ABB" w14:textId="77777777" w:rsidR="00F75285" w:rsidRDefault="00F75285">
            <w:pPr>
              <w:snapToGrid w:val="0"/>
              <w:rPr>
                <w:b/>
                <w:i/>
                <w:color w:val="0000FF"/>
              </w:rPr>
            </w:pPr>
          </w:p>
        </w:tc>
      </w:tr>
    </w:tbl>
    <w:p w14:paraId="5E333C6E" w14:textId="77777777" w:rsidR="00F75285" w:rsidRDefault="00F75285"/>
    <w:tbl>
      <w:tblPr>
        <w:tblW w:w="10236" w:type="dxa"/>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F75285" w14:paraId="5E899266"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6EA23A4D" w14:textId="77777777" w:rsidR="00F75285" w:rsidRDefault="00F75285">
            <w:pPr>
              <w:pStyle w:val="Rubrique"/>
              <w:rPr>
                <w:rFonts w:cs="Arial"/>
                <w:sz w:val="20"/>
              </w:rPr>
            </w:pPr>
            <w:r>
              <w:rPr>
                <w:rFonts w:cs="Arial"/>
                <w:sz w:val="20"/>
              </w:rPr>
              <w:t>Adresse du siège social</w:t>
            </w:r>
          </w:p>
        </w:tc>
        <w:tc>
          <w:tcPr>
            <w:tcW w:w="283" w:type="dxa"/>
            <w:shd w:val="clear" w:color="auto" w:fill="FFFFFF"/>
            <w:vAlign w:val="center"/>
          </w:tcPr>
          <w:p w14:paraId="60A37CDA" w14:textId="77777777" w:rsidR="00F75285" w:rsidRDefault="00F75285">
            <w:pPr>
              <w:pStyle w:val="Rubrique"/>
              <w:rPr>
                <w:rFonts w:cs="Arial"/>
                <w:sz w:val="20"/>
              </w:rPr>
            </w:pPr>
          </w:p>
        </w:tc>
        <w:tc>
          <w:tcPr>
            <w:tcW w:w="1134" w:type="dxa"/>
            <w:gridSpan w:val="3"/>
            <w:shd w:val="clear" w:color="auto" w:fill="FFFFFF"/>
            <w:vAlign w:val="center"/>
          </w:tcPr>
          <w:p w14:paraId="7AF9B226"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58345EC7" w14:textId="77777777" w:rsidR="00F75285" w:rsidRDefault="00F75285">
            <w:pPr>
              <w:pStyle w:val="Rubrique"/>
              <w:rPr>
                <w:rFonts w:cs="Arial"/>
                <w:sz w:val="20"/>
              </w:rPr>
            </w:pPr>
          </w:p>
        </w:tc>
        <w:tc>
          <w:tcPr>
            <w:tcW w:w="853" w:type="dxa"/>
            <w:shd w:val="clear" w:color="auto" w:fill="FFFFFF"/>
            <w:vAlign w:val="center"/>
          </w:tcPr>
          <w:p w14:paraId="6C24E59C" w14:textId="77777777" w:rsidR="00F75285" w:rsidRDefault="00F75285">
            <w:pPr>
              <w:pStyle w:val="Rubrique"/>
              <w:rPr>
                <w:rFonts w:cs="Arial"/>
                <w:sz w:val="20"/>
              </w:rPr>
            </w:pPr>
            <w:r>
              <w:rPr>
                <w:rFonts w:cs="Arial"/>
                <w:sz w:val="20"/>
              </w:rPr>
              <w:t>Boîte</w:t>
            </w:r>
          </w:p>
        </w:tc>
      </w:tr>
      <w:tr w:rsidR="00F75285" w14:paraId="65860E03"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5EC22F4A"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5A9D1AB9" w14:textId="77777777" w:rsidR="00F75285" w:rsidRDefault="00F75285">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58171A2D"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09540A91" w14:textId="77777777" w:rsidR="00F75285" w:rsidRDefault="00F75285">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78260476" w14:textId="77777777" w:rsidR="00F75285" w:rsidRDefault="00F75285">
            <w:pPr>
              <w:pStyle w:val="Contenudetableau"/>
              <w:snapToGrid w:val="0"/>
              <w:rPr>
                <w:rFonts w:cs="Arial"/>
              </w:rPr>
            </w:pPr>
          </w:p>
        </w:tc>
      </w:tr>
      <w:tr w:rsidR="00F75285" w14:paraId="563F681C"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62D47FB3" w14:textId="77777777" w:rsidR="00F75285" w:rsidRDefault="00F75285">
            <w:pPr>
              <w:pStyle w:val="Rubrique"/>
              <w:rPr>
                <w:rFonts w:cs="Arial"/>
                <w:sz w:val="20"/>
              </w:rPr>
            </w:pPr>
            <w:r>
              <w:rPr>
                <w:rFonts w:cs="Arial"/>
                <w:sz w:val="20"/>
              </w:rPr>
              <w:t>Commune</w:t>
            </w:r>
          </w:p>
        </w:tc>
        <w:tc>
          <w:tcPr>
            <w:tcW w:w="293" w:type="dxa"/>
            <w:shd w:val="clear" w:color="auto" w:fill="FFFFFF"/>
            <w:vAlign w:val="center"/>
          </w:tcPr>
          <w:p w14:paraId="0D33E47A" w14:textId="77777777" w:rsidR="00F75285" w:rsidRDefault="00F75285">
            <w:pPr>
              <w:pStyle w:val="Rubrique"/>
              <w:rPr>
                <w:rFonts w:cs="Arial"/>
                <w:sz w:val="20"/>
              </w:rPr>
            </w:pPr>
          </w:p>
        </w:tc>
        <w:tc>
          <w:tcPr>
            <w:tcW w:w="1178" w:type="dxa"/>
            <w:gridSpan w:val="4"/>
            <w:shd w:val="clear" w:color="auto" w:fill="FFFFFF"/>
            <w:vAlign w:val="center"/>
          </w:tcPr>
          <w:p w14:paraId="1AD0C5C2" w14:textId="77777777" w:rsidR="00F75285" w:rsidRDefault="00F75285">
            <w:pPr>
              <w:pStyle w:val="Rubrique"/>
              <w:rPr>
                <w:rFonts w:cs="Arial"/>
                <w:sz w:val="20"/>
              </w:rPr>
            </w:pPr>
            <w:r>
              <w:rPr>
                <w:rFonts w:cs="Arial"/>
                <w:sz w:val="20"/>
              </w:rPr>
              <w:t>Code postal</w:t>
            </w:r>
          </w:p>
        </w:tc>
      </w:tr>
      <w:tr w:rsidR="00F75285" w14:paraId="2C671F67"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5989E2B2"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19CAAF6B" w14:textId="77777777" w:rsidR="00F75285" w:rsidRDefault="00F75285">
            <w:pPr>
              <w:pStyle w:val="Contenudetableau"/>
              <w:snapToGrid w:val="0"/>
              <w:rPr>
                <w:rFonts w:cs="Arial"/>
              </w:rPr>
            </w:pPr>
          </w:p>
        </w:tc>
        <w:tc>
          <w:tcPr>
            <w:tcW w:w="1178" w:type="dxa"/>
            <w:gridSpan w:val="4"/>
            <w:tcBorders>
              <w:left w:val="single" w:sz="4" w:space="0" w:color="000000"/>
              <w:bottom w:val="single" w:sz="4" w:space="0" w:color="000000"/>
              <w:right w:val="single" w:sz="4" w:space="0" w:color="000000"/>
            </w:tcBorders>
            <w:shd w:val="clear" w:color="auto" w:fill="FFFFFF"/>
            <w:vAlign w:val="center"/>
          </w:tcPr>
          <w:p w14:paraId="0FB84CCD" w14:textId="77777777" w:rsidR="00F75285" w:rsidRDefault="00F75285">
            <w:pPr>
              <w:pStyle w:val="Contenudetableau"/>
              <w:snapToGrid w:val="0"/>
              <w:rPr>
                <w:rFonts w:cs="Arial"/>
                <w:b/>
                <w:i/>
                <w:color w:val="0000FF"/>
              </w:rPr>
            </w:pPr>
          </w:p>
        </w:tc>
      </w:tr>
      <w:tr w:rsidR="00F75285" w14:paraId="44FCA972"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0B2C7E79" w14:textId="77777777" w:rsidR="00F75285" w:rsidRDefault="00F75285">
            <w:pPr>
              <w:snapToGrid w:val="0"/>
            </w:pPr>
            <w:r>
              <w:t>Pays</w:t>
            </w:r>
          </w:p>
        </w:tc>
      </w:tr>
      <w:tr w:rsidR="00F75285" w14:paraId="2F2BE395"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2BFD4AD0" w14:textId="77777777" w:rsidR="00F75285" w:rsidRDefault="00F75285">
            <w:pPr>
              <w:pStyle w:val="Rpertoire"/>
              <w:suppressLineNumbers w:val="0"/>
              <w:snapToGrid w:val="0"/>
              <w:rPr>
                <w:rFonts w:cs="Arial"/>
              </w:rPr>
            </w:pPr>
          </w:p>
        </w:tc>
      </w:tr>
    </w:tbl>
    <w:p w14:paraId="41C692B0" w14:textId="77777777" w:rsidR="00F75285" w:rsidRDefault="00F75285">
      <w:pPr>
        <w:pStyle w:val="Rpertoire"/>
        <w:suppressLineNumbers w:val="0"/>
        <w:rPr>
          <w:rFonts w:cs="Arial"/>
        </w:rPr>
      </w:pPr>
    </w:p>
    <w:p w14:paraId="79F62F51" w14:textId="77777777" w:rsidR="00F75285" w:rsidRDefault="00F75285">
      <w:pPr>
        <w:pStyle w:val="Rpertoire"/>
        <w:suppressLineNumbers w:val="0"/>
        <w:rPr>
          <w:rFonts w:cs="Arial"/>
        </w:rPr>
      </w:pPr>
    </w:p>
    <w:p w14:paraId="74823E45" w14:textId="77777777" w:rsidR="00F75285" w:rsidRDefault="00F75285">
      <w:pPr>
        <w:pStyle w:val="Rpertoire"/>
        <w:suppressLineNumbers w:val="0"/>
        <w:rPr>
          <w:rFonts w:cs="Arial"/>
        </w:rPr>
      </w:pPr>
    </w:p>
    <w:p w14:paraId="439BC30B" w14:textId="77777777" w:rsidR="00F75285" w:rsidRDefault="00F75285">
      <w:pPr>
        <w:pStyle w:val="Rpertoire"/>
        <w:suppressLineNumbers w:val="0"/>
        <w:rPr>
          <w:rFonts w:cs="Arial"/>
        </w:rPr>
      </w:pPr>
    </w:p>
    <w:p w14:paraId="49965F14" w14:textId="77777777" w:rsidR="00F75285" w:rsidRDefault="00F75285">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74E638DE"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28CA5331" w14:textId="77777777" w:rsidR="00F75285" w:rsidRDefault="00F75285">
            <w:pPr>
              <w:snapToGrid w:val="0"/>
            </w:pPr>
            <w:r>
              <w:t>Description succincte des activités :</w:t>
            </w:r>
          </w:p>
        </w:tc>
      </w:tr>
      <w:tr w:rsidR="00F75285" w14:paraId="5CBA0092"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3F209416" w14:textId="77777777" w:rsidR="00F75285" w:rsidRDefault="00F75285">
            <w:pPr>
              <w:snapToGrid w:val="0"/>
              <w:rPr>
                <w:b/>
                <w:i/>
                <w:color w:val="0000FF"/>
              </w:rPr>
            </w:pPr>
            <w:r>
              <w:lastRenderedPageBreak/>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5FDDD826"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49BF54C0"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66B4C7EA" w14:textId="77777777" w:rsidR="00F75285" w:rsidRDefault="00F75285">
            <w:pPr>
              <w:snapToGrid w:val="0"/>
              <w:rPr>
                <w:b/>
                <w:i/>
                <w:color w:val="0000FF"/>
              </w:rPr>
            </w:pPr>
          </w:p>
          <w:p w14:paraId="406644E8" w14:textId="77777777" w:rsidR="00F75285" w:rsidRDefault="00F75285">
            <w:pPr>
              <w:snapToGrid w:val="0"/>
            </w:pPr>
          </w:p>
          <w:p w14:paraId="2E6E5D83" w14:textId="77777777" w:rsidR="00F75285" w:rsidRDefault="00F75285">
            <w:pPr>
              <w:snapToGrid w:val="0"/>
            </w:pPr>
          </w:p>
          <w:p w14:paraId="5B062D46"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1703C999" w14:textId="77777777" w:rsidR="00F75285" w:rsidRDefault="00F75285">
            <w:pPr>
              <w:pStyle w:val="Rubrique"/>
              <w:widowControl/>
              <w:rPr>
                <w:rFonts w:cs="Arial"/>
                <w:sz w:val="20"/>
              </w:rPr>
            </w:pPr>
          </w:p>
          <w:p w14:paraId="0759AD08" w14:textId="77777777" w:rsidR="00F75285" w:rsidRDefault="00F75285">
            <w:pPr>
              <w:snapToGrid w:val="0"/>
            </w:pPr>
          </w:p>
          <w:p w14:paraId="164FB319" w14:textId="77777777" w:rsidR="00F75285" w:rsidRDefault="00F75285">
            <w:pPr>
              <w:snapToGrid w:val="0"/>
            </w:pPr>
          </w:p>
          <w:p w14:paraId="0A96797D" w14:textId="77777777" w:rsidR="00F75285" w:rsidRDefault="00F75285">
            <w:pPr>
              <w:snapToGrid w:val="0"/>
            </w:pPr>
          </w:p>
        </w:tc>
      </w:tr>
    </w:tbl>
    <w:p w14:paraId="4C232743" w14:textId="77777777" w:rsidR="00F75285" w:rsidRDefault="00F75285"/>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2AD53E14"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7BA60330" w14:textId="77777777" w:rsidR="00F75285" w:rsidRDefault="00F75285">
            <w:pPr>
              <w:snapToGrid w:val="0"/>
            </w:pPr>
            <w:r>
              <w:t>Activités principales :</w:t>
            </w:r>
          </w:p>
        </w:tc>
      </w:tr>
      <w:tr w:rsidR="00F75285" w14:paraId="67C86DFE"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51BB3FA2" w14:textId="77777777" w:rsidR="00F75285" w:rsidRDefault="00F75285">
            <w:pPr>
              <w:snapToGrid w:val="0"/>
              <w:rPr>
                <w:b/>
                <w:i/>
                <w:color w:val="0000FF"/>
              </w:rPr>
            </w:pPr>
            <w:r>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178516CD"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0C880EB6"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0F3099F8" w14:textId="77777777" w:rsidR="00F75285" w:rsidRDefault="00F75285">
            <w:pPr>
              <w:snapToGrid w:val="0"/>
            </w:pPr>
          </w:p>
          <w:p w14:paraId="568F79C3" w14:textId="77777777" w:rsidR="00F75285" w:rsidRDefault="00F75285">
            <w:pPr>
              <w:snapToGrid w:val="0"/>
              <w:rPr>
                <w:b/>
                <w:i/>
                <w:color w:val="0000FF"/>
              </w:rPr>
            </w:pPr>
          </w:p>
          <w:p w14:paraId="593F104B" w14:textId="77777777" w:rsidR="00F75285" w:rsidRDefault="00F75285">
            <w:pPr>
              <w:snapToGrid w:val="0"/>
            </w:pPr>
          </w:p>
          <w:p w14:paraId="63610102" w14:textId="77777777" w:rsidR="00F75285" w:rsidRDefault="00F75285">
            <w:pPr>
              <w:snapToGrid w:val="0"/>
            </w:pPr>
          </w:p>
          <w:p w14:paraId="1B709BEB"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4A1A5951" w14:textId="77777777" w:rsidR="00F75285" w:rsidRDefault="00F75285">
            <w:pPr>
              <w:pStyle w:val="Rubrique"/>
              <w:widowControl/>
              <w:rPr>
                <w:rFonts w:cs="Arial"/>
                <w:sz w:val="20"/>
              </w:rPr>
            </w:pPr>
          </w:p>
          <w:p w14:paraId="6FE1552F" w14:textId="77777777" w:rsidR="00F75285" w:rsidRDefault="00F75285">
            <w:pPr>
              <w:snapToGrid w:val="0"/>
            </w:pPr>
          </w:p>
          <w:p w14:paraId="328DE755" w14:textId="77777777" w:rsidR="00F75285" w:rsidRDefault="00F75285">
            <w:pPr>
              <w:snapToGrid w:val="0"/>
            </w:pPr>
          </w:p>
          <w:p w14:paraId="08F07A14" w14:textId="77777777" w:rsidR="00F75285" w:rsidRDefault="00F75285">
            <w:pPr>
              <w:snapToGrid w:val="0"/>
            </w:pPr>
          </w:p>
        </w:tc>
      </w:tr>
    </w:tbl>
    <w:p w14:paraId="5AA90D7E" w14:textId="77777777" w:rsidR="00F75285" w:rsidRDefault="00F75285"/>
    <w:p w14:paraId="22778F84" w14:textId="77777777" w:rsidR="00F75285" w:rsidRDefault="00F75285"/>
    <w:p w14:paraId="5FC96E47"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t>Cadre 3 : Renseignements relatifs aux filiales de l’entreprise « personne morale » transmise</w:t>
      </w:r>
    </w:p>
    <w:p w14:paraId="4D9883E4" w14:textId="77777777" w:rsidR="00F75285" w:rsidRDefault="00F75285"/>
    <w:p w14:paraId="6F08A375" w14:textId="77777777" w:rsidR="00F75285" w:rsidRDefault="00F75285">
      <w:pPr>
        <w:pStyle w:val="Titre3"/>
        <w:shd w:val="clear" w:color="auto" w:fill="C0C0C0"/>
        <w:suppressAutoHyphens/>
        <w:spacing w:before="120" w:after="120"/>
        <w:jc w:val="left"/>
      </w:pPr>
      <w:r>
        <w:rPr>
          <w:b/>
          <w:bCs/>
          <w:sz w:val="22"/>
          <w:lang w:eastAsia="ar-SA"/>
        </w:rPr>
        <w:t>3.1 Liste des filiales</w:t>
      </w:r>
      <w:r>
        <w:t xml:space="preserve"> </w:t>
      </w:r>
    </w:p>
    <w:p w14:paraId="3973B358" w14:textId="77777777" w:rsidR="00F75285" w:rsidRDefault="00F75285">
      <w:pPr>
        <w:rPr>
          <w:b/>
          <w:i/>
          <w:color w:val="0000FF"/>
        </w:rPr>
      </w:pPr>
    </w:p>
    <w:p w14:paraId="26B409EB" w14:textId="77777777" w:rsidR="00F75285" w:rsidRDefault="00F75285">
      <w:pPr>
        <w:rPr>
          <w:i/>
          <w:iCs/>
        </w:rPr>
      </w:pPr>
      <w:r>
        <w:rPr>
          <w:i/>
          <w:iCs/>
        </w:rPr>
        <w:t>Listez ci-dessous les différentes filiales de l’entreprise transmise, figurant dans les comptes de l’entreprise au cours de la période de cinq ans suivant la date du décès du défunt.</w:t>
      </w:r>
    </w:p>
    <w:p w14:paraId="63ED32C4" w14:textId="77777777" w:rsidR="00F75285" w:rsidRDefault="00F75285">
      <w:pPr>
        <w:pStyle w:val="interligne6pts"/>
        <w:rPr>
          <w:rFonts w:cs="Arial"/>
          <w:sz w:val="20"/>
        </w:rPr>
      </w:pPr>
    </w:p>
    <w:p w14:paraId="1DC18476" w14:textId="77777777" w:rsidR="00F75285" w:rsidRDefault="00F75285">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311"/>
        <w:gridCol w:w="5812"/>
        <w:gridCol w:w="3402"/>
      </w:tblGrid>
      <w:tr w:rsidR="00F75285" w14:paraId="2CC34A76" w14:textId="77777777">
        <w:tblPrEx>
          <w:tblCellMar>
            <w:top w:w="0" w:type="dxa"/>
            <w:left w:w="0" w:type="dxa"/>
            <w:bottom w:w="0" w:type="dxa"/>
            <w:right w:w="0" w:type="dxa"/>
          </w:tblCellMar>
        </w:tblPrEx>
        <w:trPr>
          <w:trHeight w:hRule="exact" w:val="1157"/>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40374FE" w14:textId="77777777" w:rsidR="00F75285" w:rsidRDefault="00F75285">
            <w:pPr>
              <w:snapToGrid w:val="0"/>
            </w:pPr>
            <w:r>
              <w:t>N°</w:t>
            </w:r>
          </w:p>
        </w:tc>
        <w:tc>
          <w:tcPr>
            <w:tcW w:w="311" w:type="dxa"/>
            <w:tcBorders>
              <w:left w:val="single" w:sz="4" w:space="0" w:color="auto"/>
              <w:right w:val="single" w:sz="4" w:space="0" w:color="auto"/>
            </w:tcBorders>
            <w:shd w:val="clear" w:color="auto" w:fill="FFFFFF"/>
          </w:tcPr>
          <w:p w14:paraId="33ABEABF"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tcPr>
          <w:p w14:paraId="65597D3F" w14:textId="77777777" w:rsidR="00F75285" w:rsidRDefault="00F75285">
            <w:pPr>
              <w:snapToGrid w:val="0"/>
            </w:pPr>
            <w:r>
              <w:t xml:space="preserve"> Dénomination de la filiale</w:t>
            </w:r>
          </w:p>
        </w:tc>
        <w:tc>
          <w:tcPr>
            <w:tcW w:w="3402" w:type="dxa"/>
            <w:tcBorders>
              <w:left w:val="single" w:sz="4" w:space="0" w:color="auto"/>
              <w:bottom w:val="single" w:sz="4" w:space="0" w:color="auto"/>
              <w:right w:val="single" w:sz="4" w:space="0" w:color="auto"/>
            </w:tcBorders>
            <w:shd w:val="clear" w:color="auto" w:fill="FFFFFF"/>
          </w:tcPr>
          <w:p w14:paraId="3526CE40" w14:textId="77777777" w:rsidR="00F75285" w:rsidRDefault="00F75285">
            <w:pPr>
              <w:snapToGrid w:val="0"/>
            </w:pPr>
            <w:r>
              <w:t xml:space="preserve">Eventuellement, période de détention de la filiale (si la filiale n’a pas été détenue au cours de l’entièreté de la période de cinq ans suivant la date du décès du défunt) </w:t>
            </w:r>
          </w:p>
        </w:tc>
      </w:tr>
      <w:tr w:rsidR="00F75285" w14:paraId="18F56C17"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5B0C6935" w14:textId="77777777" w:rsidR="00F75285" w:rsidRDefault="00F75285">
            <w:pPr>
              <w:snapToGrid w:val="0"/>
            </w:pPr>
          </w:p>
        </w:tc>
        <w:tc>
          <w:tcPr>
            <w:tcW w:w="311" w:type="dxa"/>
            <w:shd w:val="clear" w:color="auto" w:fill="FFFFFF"/>
          </w:tcPr>
          <w:p w14:paraId="062CF604" w14:textId="77777777" w:rsidR="00F75285" w:rsidRDefault="00F75285">
            <w:pPr>
              <w:snapToGrid w:val="0"/>
            </w:pPr>
          </w:p>
        </w:tc>
        <w:tc>
          <w:tcPr>
            <w:tcW w:w="5812" w:type="dxa"/>
            <w:tcBorders>
              <w:top w:val="single" w:sz="4" w:space="0" w:color="auto"/>
            </w:tcBorders>
            <w:shd w:val="clear" w:color="auto" w:fill="FFFFFF"/>
            <w:vAlign w:val="center"/>
          </w:tcPr>
          <w:p w14:paraId="05E6B02D" w14:textId="77777777" w:rsidR="00F75285" w:rsidRDefault="00F75285">
            <w:pPr>
              <w:snapToGrid w:val="0"/>
            </w:pPr>
          </w:p>
        </w:tc>
        <w:tc>
          <w:tcPr>
            <w:tcW w:w="3402" w:type="dxa"/>
            <w:tcBorders>
              <w:top w:val="single" w:sz="4" w:space="0" w:color="auto"/>
            </w:tcBorders>
            <w:shd w:val="clear" w:color="auto" w:fill="FFFFFF"/>
          </w:tcPr>
          <w:p w14:paraId="7E017514" w14:textId="77777777" w:rsidR="00F75285" w:rsidRDefault="00F75285">
            <w:pPr>
              <w:snapToGrid w:val="0"/>
            </w:pPr>
          </w:p>
        </w:tc>
      </w:tr>
      <w:tr w:rsidR="00F75285" w14:paraId="2685C4EB"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1A407085"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352960B4"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0F6FB0AF"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4AD9F481" w14:textId="77777777" w:rsidR="00F75285" w:rsidRDefault="00F75285">
            <w:pPr>
              <w:snapToGrid w:val="0"/>
            </w:pPr>
            <w:r>
              <w:t>Du …../..…/….….  au …../..…/….….</w:t>
            </w:r>
          </w:p>
        </w:tc>
      </w:tr>
      <w:tr w:rsidR="00F75285" w14:paraId="1D1A88C1"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74E02CDB" w14:textId="77777777" w:rsidR="00F75285" w:rsidRDefault="00F75285">
            <w:pPr>
              <w:snapToGrid w:val="0"/>
            </w:pPr>
          </w:p>
        </w:tc>
        <w:tc>
          <w:tcPr>
            <w:tcW w:w="311" w:type="dxa"/>
            <w:shd w:val="clear" w:color="auto" w:fill="FFFFFF"/>
          </w:tcPr>
          <w:p w14:paraId="5725C452" w14:textId="77777777" w:rsidR="00F75285" w:rsidRDefault="00F75285">
            <w:pPr>
              <w:snapToGrid w:val="0"/>
            </w:pPr>
          </w:p>
        </w:tc>
        <w:tc>
          <w:tcPr>
            <w:tcW w:w="5812" w:type="dxa"/>
            <w:tcBorders>
              <w:top w:val="single" w:sz="4" w:space="0" w:color="auto"/>
            </w:tcBorders>
            <w:shd w:val="clear" w:color="auto" w:fill="FFFFFF"/>
            <w:vAlign w:val="center"/>
          </w:tcPr>
          <w:p w14:paraId="5EE953E1" w14:textId="77777777" w:rsidR="00F75285" w:rsidRDefault="00F75285">
            <w:pPr>
              <w:snapToGrid w:val="0"/>
            </w:pPr>
          </w:p>
        </w:tc>
        <w:tc>
          <w:tcPr>
            <w:tcW w:w="3402" w:type="dxa"/>
            <w:tcBorders>
              <w:top w:val="single" w:sz="4" w:space="0" w:color="auto"/>
            </w:tcBorders>
            <w:shd w:val="clear" w:color="auto" w:fill="FFFFFF"/>
          </w:tcPr>
          <w:p w14:paraId="3843D3A1" w14:textId="77777777" w:rsidR="00F75285" w:rsidRDefault="00F75285">
            <w:pPr>
              <w:snapToGrid w:val="0"/>
            </w:pPr>
          </w:p>
        </w:tc>
      </w:tr>
      <w:tr w:rsidR="00F75285" w14:paraId="158F4676"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1DFD0F9C"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104C8FB1"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64313FBB"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5066DF3F" w14:textId="77777777" w:rsidR="00F75285" w:rsidRDefault="00F75285">
            <w:pPr>
              <w:snapToGrid w:val="0"/>
            </w:pPr>
            <w:r>
              <w:t>Du …../..…/….….  au …../..…/….….</w:t>
            </w:r>
          </w:p>
        </w:tc>
      </w:tr>
      <w:tr w:rsidR="00F75285" w14:paraId="2FC82847"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348ED6CA" w14:textId="77777777" w:rsidR="00F75285" w:rsidRDefault="00F75285">
            <w:pPr>
              <w:snapToGrid w:val="0"/>
            </w:pPr>
          </w:p>
        </w:tc>
        <w:tc>
          <w:tcPr>
            <w:tcW w:w="311" w:type="dxa"/>
            <w:shd w:val="clear" w:color="auto" w:fill="FFFFFF"/>
          </w:tcPr>
          <w:p w14:paraId="66D2C684" w14:textId="77777777" w:rsidR="00F75285" w:rsidRDefault="00F75285">
            <w:pPr>
              <w:snapToGrid w:val="0"/>
            </w:pPr>
          </w:p>
        </w:tc>
        <w:tc>
          <w:tcPr>
            <w:tcW w:w="5812" w:type="dxa"/>
            <w:tcBorders>
              <w:top w:val="single" w:sz="4" w:space="0" w:color="auto"/>
            </w:tcBorders>
            <w:shd w:val="clear" w:color="auto" w:fill="FFFFFF"/>
            <w:vAlign w:val="center"/>
          </w:tcPr>
          <w:p w14:paraId="3F16AC91" w14:textId="77777777" w:rsidR="00F75285" w:rsidRDefault="00F75285">
            <w:pPr>
              <w:snapToGrid w:val="0"/>
            </w:pPr>
          </w:p>
        </w:tc>
        <w:tc>
          <w:tcPr>
            <w:tcW w:w="3402" w:type="dxa"/>
            <w:tcBorders>
              <w:top w:val="single" w:sz="4" w:space="0" w:color="auto"/>
            </w:tcBorders>
            <w:shd w:val="clear" w:color="auto" w:fill="FFFFFF"/>
          </w:tcPr>
          <w:p w14:paraId="63E6FEC1" w14:textId="77777777" w:rsidR="00F75285" w:rsidRDefault="00F75285">
            <w:pPr>
              <w:snapToGrid w:val="0"/>
            </w:pPr>
          </w:p>
        </w:tc>
      </w:tr>
      <w:tr w:rsidR="00F75285" w14:paraId="7D2D0087"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2CBDF06E"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0DBD6E20"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37368403"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41733E62" w14:textId="77777777" w:rsidR="00F75285" w:rsidRDefault="00F75285">
            <w:pPr>
              <w:snapToGrid w:val="0"/>
            </w:pPr>
            <w:r>
              <w:t>Du …../..…/….….  au …../..…/….….</w:t>
            </w:r>
          </w:p>
        </w:tc>
      </w:tr>
      <w:tr w:rsidR="00F75285" w14:paraId="43068A84"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27A2D75" w14:textId="77777777" w:rsidR="00F75285" w:rsidRDefault="00F75285">
            <w:pPr>
              <w:snapToGrid w:val="0"/>
            </w:pPr>
          </w:p>
        </w:tc>
        <w:tc>
          <w:tcPr>
            <w:tcW w:w="311" w:type="dxa"/>
            <w:shd w:val="clear" w:color="auto" w:fill="FFFFFF"/>
          </w:tcPr>
          <w:p w14:paraId="642EC96D" w14:textId="77777777" w:rsidR="00F75285" w:rsidRDefault="00F75285">
            <w:pPr>
              <w:snapToGrid w:val="0"/>
            </w:pPr>
          </w:p>
        </w:tc>
        <w:tc>
          <w:tcPr>
            <w:tcW w:w="5812" w:type="dxa"/>
            <w:tcBorders>
              <w:top w:val="single" w:sz="4" w:space="0" w:color="auto"/>
            </w:tcBorders>
            <w:shd w:val="clear" w:color="auto" w:fill="FFFFFF"/>
            <w:vAlign w:val="center"/>
          </w:tcPr>
          <w:p w14:paraId="71F25853" w14:textId="77777777" w:rsidR="00F75285" w:rsidRDefault="00F75285">
            <w:pPr>
              <w:snapToGrid w:val="0"/>
            </w:pPr>
          </w:p>
        </w:tc>
        <w:tc>
          <w:tcPr>
            <w:tcW w:w="3402" w:type="dxa"/>
            <w:tcBorders>
              <w:top w:val="single" w:sz="4" w:space="0" w:color="auto"/>
            </w:tcBorders>
            <w:shd w:val="clear" w:color="auto" w:fill="FFFFFF"/>
          </w:tcPr>
          <w:p w14:paraId="79336069" w14:textId="77777777" w:rsidR="00F75285" w:rsidRDefault="00F75285">
            <w:pPr>
              <w:snapToGrid w:val="0"/>
            </w:pPr>
          </w:p>
        </w:tc>
      </w:tr>
      <w:tr w:rsidR="00F75285" w14:paraId="5A58B309"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6CFCB2DB"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356671A6"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3622AAF9"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6B05D8BD" w14:textId="77777777" w:rsidR="00F75285" w:rsidRDefault="00F75285">
            <w:pPr>
              <w:snapToGrid w:val="0"/>
            </w:pPr>
            <w:r>
              <w:t>Du …../..…/….….  au …../..…/….….</w:t>
            </w:r>
          </w:p>
        </w:tc>
      </w:tr>
      <w:tr w:rsidR="00F75285" w14:paraId="4D59CAB9"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17D93B29" w14:textId="77777777" w:rsidR="00F75285" w:rsidRDefault="00F75285">
            <w:pPr>
              <w:snapToGrid w:val="0"/>
            </w:pPr>
          </w:p>
        </w:tc>
        <w:tc>
          <w:tcPr>
            <w:tcW w:w="311" w:type="dxa"/>
            <w:shd w:val="clear" w:color="auto" w:fill="FFFFFF"/>
          </w:tcPr>
          <w:p w14:paraId="03BF540A" w14:textId="77777777" w:rsidR="00F75285" w:rsidRDefault="00F75285">
            <w:pPr>
              <w:snapToGrid w:val="0"/>
            </w:pPr>
          </w:p>
        </w:tc>
        <w:tc>
          <w:tcPr>
            <w:tcW w:w="5812" w:type="dxa"/>
            <w:tcBorders>
              <w:top w:val="single" w:sz="4" w:space="0" w:color="auto"/>
            </w:tcBorders>
            <w:shd w:val="clear" w:color="auto" w:fill="FFFFFF"/>
            <w:vAlign w:val="center"/>
          </w:tcPr>
          <w:p w14:paraId="5E07A353" w14:textId="77777777" w:rsidR="00F75285" w:rsidRDefault="00F75285">
            <w:pPr>
              <w:snapToGrid w:val="0"/>
            </w:pPr>
          </w:p>
        </w:tc>
        <w:tc>
          <w:tcPr>
            <w:tcW w:w="3402" w:type="dxa"/>
            <w:tcBorders>
              <w:top w:val="single" w:sz="4" w:space="0" w:color="auto"/>
            </w:tcBorders>
            <w:shd w:val="clear" w:color="auto" w:fill="FFFFFF"/>
          </w:tcPr>
          <w:p w14:paraId="6611A0FC" w14:textId="77777777" w:rsidR="00F75285" w:rsidRDefault="00F75285">
            <w:pPr>
              <w:snapToGrid w:val="0"/>
            </w:pPr>
          </w:p>
        </w:tc>
      </w:tr>
      <w:tr w:rsidR="00F75285" w14:paraId="13E98315"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08C2F99F"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3AEEF725"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7C8C0A9F"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23808135" w14:textId="77777777" w:rsidR="00F75285" w:rsidRDefault="00F75285">
            <w:pPr>
              <w:snapToGrid w:val="0"/>
            </w:pPr>
            <w:r>
              <w:t>Du …../..…/….….  au …../..…/….….</w:t>
            </w:r>
          </w:p>
        </w:tc>
      </w:tr>
      <w:tr w:rsidR="00F75285" w14:paraId="094046A6"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00567248" w14:textId="77777777" w:rsidR="00F75285" w:rsidRDefault="00F75285">
            <w:pPr>
              <w:snapToGrid w:val="0"/>
            </w:pPr>
          </w:p>
        </w:tc>
        <w:tc>
          <w:tcPr>
            <w:tcW w:w="311" w:type="dxa"/>
            <w:shd w:val="clear" w:color="auto" w:fill="FFFFFF"/>
          </w:tcPr>
          <w:p w14:paraId="0F6AE9BC" w14:textId="77777777" w:rsidR="00F75285" w:rsidRDefault="00F75285">
            <w:pPr>
              <w:snapToGrid w:val="0"/>
            </w:pPr>
          </w:p>
        </w:tc>
        <w:tc>
          <w:tcPr>
            <w:tcW w:w="5812" w:type="dxa"/>
            <w:tcBorders>
              <w:top w:val="single" w:sz="4" w:space="0" w:color="auto"/>
            </w:tcBorders>
            <w:shd w:val="clear" w:color="auto" w:fill="FFFFFF"/>
            <w:vAlign w:val="center"/>
          </w:tcPr>
          <w:p w14:paraId="13957FE8" w14:textId="77777777" w:rsidR="00F75285" w:rsidRDefault="00F75285">
            <w:pPr>
              <w:snapToGrid w:val="0"/>
            </w:pPr>
          </w:p>
        </w:tc>
        <w:tc>
          <w:tcPr>
            <w:tcW w:w="3402" w:type="dxa"/>
            <w:tcBorders>
              <w:top w:val="single" w:sz="4" w:space="0" w:color="auto"/>
            </w:tcBorders>
            <w:shd w:val="clear" w:color="auto" w:fill="FFFFFF"/>
          </w:tcPr>
          <w:p w14:paraId="6958A85F" w14:textId="77777777" w:rsidR="00F75285" w:rsidRDefault="00F75285">
            <w:pPr>
              <w:snapToGrid w:val="0"/>
            </w:pPr>
          </w:p>
        </w:tc>
      </w:tr>
      <w:tr w:rsidR="00F75285" w14:paraId="1917DF68"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01E2F6D8"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7B247A35"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417136DF"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2F52DDE8" w14:textId="77777777" w:rsidR="00F75285" w:rsidRDefault="00F75285">
            <w:pPr>
              <w:snapToGrid w:val="0"/>
            </w:pPr>
            <w:r>
              <w:t>Du …../..…/….….  au …../..…/….….</w:t>
            </w:r>
          </w:p>
        </w:tc>
      </w:tr>
      <w:tr w:rsidR="00F75285" w14:paraId="7B24C556"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3E24F41" w14:textId="77777777" w:rsidR="00F75285" w:rsidRDefault="00F75285">
            <w:pPr>
              <w:snapToGrid w:val="0"/>
            </w:pPr>
          </w:p>
        </w:tc>
        <w:tc>
          <w:tcPr>
            <w:tcW w:w="311" w:type="dxa"/>
            <w:shd w:val="clear" w:color="auto" w:fill="FFFFFF"/>
          </w:tcPr>
          <w:p w14:paraId="5C074C79" w14:textId="77777777" w:rsidR="00F75285" w:rsidRDefault="00F75285">
            <w:pPr>
              <w:snapToGrid w:val="0"/>
            </w:pPr>
          </w:p>
        </w:tc>
        <w:tc>
          <w:tcPr>
            <w:tcW w:w="5812" w:type="dxa"/>
            <w:tcBorders>
              <w:top w:val="single" w:sz="4" w:space="0" w:color="auto"/>
            </w:tcBorders>
            <w:shd w:val="clear" w:color="auto" w:fill="FFFFFF"/>
            <w:vAlign w:val="center"/>
          </w:tcPr>
          <w:p w14:paraId="1F0DB253" w14:textId="77777777" w:rsidR="00F75285" w:rsidRDefault="00F75285">
            <w:pPr>
              <w:snapToGrid w:val="0"/>
            </w:pPr>
          </w:p>
        </w:tc>
        <w:tc>
          <w:tcPr>
            <w:tcW w:w="3402" w:type="dxa"/>
            <w:tcBorders>
              <w:top w:val="single" w:sz="4" w:space="0" w:color="auto"/>
            </w:tcBorders>
            <w:shd w:val="clear" w:color="auto" w:fill="FFFFFF"/>
          </w:tcPr>
          <w:p w14:paraId="6B7ED0FF" w14:textId="77777777" w:rsidR="00F75285" w:rsidRDefault="00F75285">
            <w:pPr>
              <w:snapToGrid w:val="0"/>
            </w:pPr>
          </w:p>
        </w:tc>
      </w:tr>
      <w:tr w:rsidR="00F75285" w14:paraId="7F7FDB7D"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4CB37A70" w14:textId="77777777" w:rsidR="00F75285" w:rsidRDefault="00F75285">
            <w:pPr>
              <w:snapToGrid w:val="0"/>
            </w:pPr>
          </w:p>
        </w:tc>
        <w:tc>
          <w:tcPr>
            <w:tcW w:w="311" w:type="dxa"/>
            <w:tcBorders>
              <w:left w:val="single" w:sz="4" w:space="0" w:color="auto"/>
              <w:right w:val="single" w:sz="4" w:space="0" w:color="auto"/>
            </w:tcBorders>
            <w:shd w:val="clear" w:color="auto" w:fill="FFFFFF"/>
          </w:tcPr>
          <w:p w14:paraId="1C6D00D1" w14:textId="77777777" w:rsidR="00F75285" w:rsidRDefault="00F75285">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1CC51B82" w14:textId="77777777" w:rsidR="00F75285" w:rsidRDefault="00F75285">
            <w:pPr>
              <w:snapToGrid w:val="0"/>
            </w:pPr>
          </w:p>
        </w:tc>
        <w:tc>
          <w:tcPr>
            <w:tcW w:w="3402" w:type="dxa"/>
            <w:tcBorders>
              <w:left w:val="single" w:sz="4" w:space="0" w:color="auto"/>
              <w:bottom w:val="single" w:sz="4" w:space="0" w:color="auto"/>
              <w:right w:val="single" w:sz="4" w:space="0" w:color="auto"/>
            </w:tcBorders>
            <w:shd w:val="clear" w:color="auto" w:fill="FFFFFF"/>
          </w:tcPr>
          <w:p w14:paraId="50BD0BF0" w14:textId="77777777" w:rsidR="00F75285" w:rsidRDefault="00F75285">
            <w:pPr>
              <w:snapToGrid w:val="0"/>
            </w:pPr>
            <w:r>
              <w:t>Du …../..…/….….  au …../..…/….….</w:t>
            </w:r>
          </w:p>
        </w:tc>
      </w:tr>
    </w:tbl>
    <w:p w14:paraId="67143A6D" w14:textId="77777777" w:rsidR="00F75285" w:rsidRDefault="00F75285"/>
    <w:p w14:paraId="0E1256B8" w14:textId="77777777" w:rsidR="00F75285" w:rsidRDefault="00F75285"/>
    <w:p w14:paraId="709592A1" w14:textId="77777777" w:rsidR="00F75285" w:rsidRDefault="00F75285">
      <w:pPr>
        <w:rPr>
          <w:i/>
          <w:iCs/>
        </w:rPr>
      </w:pPr>
      <w:r>
        <w:rPr>
          <w:i/>
          <w:iCs/>
        </w:rPr>
        <w:t xml:space="preserve">Pour </w:t>
      </w:r>
      <w:r>
        <w:rPr>
          <w:b/>
          <w:bCs/>
          <w:i/>
          <w:iCs/>
        </w:rPr>
        <w:t>CHAQUE</w:t>
      </w:r>
      <w:r>
        <w:rPr>
          <w:i/>
          <w:iCs/>
        </w:rPr>
        <w:t xml:space="preserve"> filiale de l’entreprise indiquée ci-dessus, veuillez compléter un « </w:t>
      </w:r>
      <w:r>
        <w:rPr>
          <w:b/>
          <w:bCs/>
          <w:i/>
          <w:iCs/>
        </w:rPr>
        <w:t>cadre 3.2.</w:t>
      </w:r>
      <w:r>
        <w:rPr>
          <w:i/>
          <w:iCs/>
        </w:rPr>
        <w:t> » distinct ci-après, en autant de feuilles séparées que de filiales susmentionnées.</w:t>
      </w:r>
    </w:p>
    <w:p w14:paraId="352716C3" w14:textId="77777777" w:rsidR="00F75285" w:rsidRDefault="00F75285">
      <w:pPr>
        <w:pStyle w:val="Rpertoire"/>
        <w:suppressLineNumbers w:val="0"/>
        <w:rPr>
          <w:rFonts w:cs="Arial"/>
        </w:rPr>
      </w:pPr>
    </w:p>
    <w:p w14:paraId="37A0FC73" w14:textId="77777777" w:rsidR="00F75285" w:rsidRDefault="00F75285">
      <w:pPr>
        <w:pStyle w:val="Titre3"/>
        <w:shd w:val="clear" w:color="auto" w:fill="C0C0C0"/>
        <w:suppressAutoHyphens/>
        <w:spacing w:before="120" w:after="120"/>
        <w:jc w:val="left"/>
        <w:rPr>
          <w:b/>
          <w:bCs/>
          <w:sz w:val="22"/>
          <w:lang w:eastAsia="ar-SA"/>
        </w:rPr>
      </w:pPr>
      <w:r>
        <w:rPr>
          <w:b/>
          <w:bCs/>
          <w:sz w:val="22"/>
          <w:lang w:eastAsia="ar-SA"/>
        </w:rPr>
        <w:t xml:space="preserve">3.2 Filiale(s) </w:t>
      </w:r>
    </w:p>
    <w:p w14:paraId="360197CD" w14:textId="77777777" w:rsidR="00F75285" w:rsidRDefault="00F75285"/>
    <w:tbl>
      <w:tblPr>
        <w:tblW w:w="0" w:type="auto"/>
        <w:tblInd w:w="-33" w:type="dxa"/>
        <w:tblLayout w:type="fixed"/>
        <w:tblCellMar>
          <w:left w:w="0" w:type="dxa"/>
          <w:right w:w="0" w:type="dxa"/>
        </w:tblCellMar>
        <w:tblLook w:val="0000" w:firstRow="0" w:lastRow="0" w:firstColumn="0" w:lastColumn="0" w:noHBand="0" w:noVBand="0"/>
      </w:tblPr>
      <w:tblGrid>
        <w:gridCol w:w="2268"/>
        <w:gridCol w:w="603"/>
      </w:tblGrid>
      <w:tr w:rsidR="00F75285" w14:paraId="4E275D18"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76296D02" w14:textId="77777777" w:rsidR="00F75285" w:rsidRDefault="00F75285">
            <w:pPr>
              <w:pStyle w:val="Rubrique"/>
              <w:spacing w:line="200" w:lineRule="atLeast"/>
              <w:rPr>
                <w:rFonts w:cs="Arial"/>
                <w:sz w:val="20"/>
              </w:rPr>
            </w:pPr>
            <w:r>
              <w:rPr>
                <w:rFonts w:cs="Arial"/>
                <w:sz w:val="20"/>
              </w:rPr>
              <w:t xml:space="preserve">FILIALE n° </w:t>
            </w:r>
          </w:p>
        </w:tc>
        <w:tc>
          <w:tcPr>
            <w:tcW w:w="603" w:type="dxa"/>
            <w:tcBorders>
              <w:top w:val="single" w:sz="2" w:space="0" w:color="000000"/>
              <w:bottom w:val="single" w:sz="2" w:space="0" w:color="000000"/>
              <w:right w:val="single" w:sz="2" w:space="0" w:color="000000"/>
            </w:tcBorders>
            <w:vAlign w:val="center"/>
          </w:tcPr>
          <w:p w14:paraId="2E47E841" w14:textId="77777777" w:rsidR="00F75285" w:rsidRDefault="00F75285">
            <w:pPr>
              <w:pStyle w:val="Rubrique"/>
              <w:spacing w:line="200" w:lineRule="atLeast"/>
              <w:jc w:val="center"/>
              <w:rPr>
                <w:rFonts w:cs="Arial"/>
                <w:b/>
                <w:sz w:val="20"/>
              </w:rPr>
            </w:pPr>
          </w:p>
          <w:p w14:paraId="17A5C947" w14:textId="77777777" w:rsidR="00F75285" w:rsidRDefault="00F75285">
            <w:pPr>
              <w:pStyle w:val="Rubrique"/>
              <w:spacing w:line="200" w:lineRule="atLeast"/>
              <w:jc w:val="center"/>
              <w:rPr>
                <w:rFonts w:cs="Arial"/>
                <w:b/>
                <w:sz w:val="20"/>
              </w:rPr>
            </w:pPr>
          </w:p>
        </w:tc>
      </w:tr>
    </w:tbl>
    <w:p w14:paraId="572B3351" w14:textId="77777777" w:rsidR="00F75285" w:rsidRDefault="00F75285"/>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F75285" w14:paraId="7FD51FB0"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2F5C7CD9" w14:textId="77777777" w:rsidR="00F75285" w:rsidRDefault="00F75285">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0A2E632F"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09FA717"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7D9ECDA"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E605CAE"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51D07838" w14:textId="77777777" w:rsidR="00F75285" w:rsidRDefault="00F75285">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45A0E3AB"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84B0378" w14:textId="77777777" w:rsidR="00F75285" w:rsidRDefault="00F75285">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0D0DF1A" w14:textId="77777777" w:rsidR="00F75285" w:rsidRDefault="00F75285">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680B8704" w14:textId="77777777" w:rsidR="00F75285" w:rsidRDefault="00F75285">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1D47827E"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5B65D923" w14:textId="77777777" w:rsidR="00F75285" w:rsidRDefault="00F75285">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6D480AD9" w14:textId="77777777" w:rsidR="00F75285" w:rsidRDefault="00F75285">
            <w:pPr>
              <w:pStyle w:val="Rubrique"/>
              <w:spacing w:line="200" w:lineRule="atLeast"/>
              <w:jc w:val="center"/>
              <w:rPr>
                <w:rFonts w:cs="Arial"/>
                <w:b/>
                <w:sz w:val="20"/>
              </w:rPr>
            </w:pPr>
          </w:p>
        </w:tc>
      </w:tr>
    </w:tbl>
    <w:p w14:paraId="2E2DA2B1"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F75285" w14:paraId="1A72F8BE" w14:textId="77777777">
        <w:tblPrEx>
          <w:tblCellMar>
            <w:top w:w="0" w:type="dxa"/>
            <w:left w:w="0" w:type="dxa"/>
            <w:bottom w:w="0" w:type="dxa"/>
            <w:right w:w="0" w:type="dxa"/>
          </w:tblCellMar>
        </w:tblPrEx>
        <w:trPr>
          <w:cantSplit/>
          <w:trHeight w:hRule="exact" w:val="284"/>
        </w:trPr>
        <w:tc>
          <w:tcPr>
            <w:tcW w:w="2835" w:type="dxa"/>
            <w:shd w:val="clear" w:color="auto" w:fill="FFFFFF"/>
          </w:tcPr>
          <w:p w14:paraId="27C72E9A" w14:textId="77777777" w:rsidR="00F75285" w:rsidRDefault="00F75285">
            <w:pPr>
              <w:pStyle w:val="Rubrique"/>
            </w:pPr>
            <w:r>
              <w:rPr>
                <w:rFonts w:cs="Arial"/>
                <w:sz w:val="20"/>
              </w:rPr>
              <w:t>Assujetti à la T.V.A. ?</w:t>
            </w:r>
          </w:p>
        </w:tc>
        <w:tc>
          <w:tcPr>
            <w:tcW w:w="851" w:type="dxa"/>
            <w:shd w:val="clear" w:color="auto" w:fill="FFFFFF"/>
            <w:vAlign w:val="center"/>
          </w:tcPr>
          <w:p w14:paraId="1F539CAB" w14:textId="77777777" w:rsidR="00F75285" w:rsidRDefault="00F75285">
            <w:pPr>
              <w:pStyle w:val="Rubrique"/>
            </w:pPr>
            <w:r>
              <w:t>Oui</w:t>
            </w:r>
          </w:p>
        </w:tc>
        <w:tc>
          <w:tcPr>
            <w:tcW w:w="567" w:type="dxa"/>
            <w:shd w:val="clear" w:color="auto" w:fill="FFFFFF"/>
            <w:vAlign w:val="center"/>
          </w:tcPr>
          <w:p w14:paraId="65AE13FA" w14:textId="77777777" w:rsidR="00F75285" w:rsidRDefault="00F75285">
            <w:pPr>
              <w:pStyle w:val="Rubrique"/>
            </w:pPr>
            <w:r>
              <w:rPr>
                <w:rFonts w:ascii="Wingdings" w:hAnsi="Wingdings"/>
                <w:sz w:val="24"/>
              </w:rPr>
              <w:t></w:t>
            </w:r>
          </w:p>
        </w:tc>
        <w:tc>
          <w:tcPr>
            <w:tcW w:w="709" w:type="dxa"/>
            <w:shd w:val="clear" w:color="auto" w:fill="FFFFFF"/>
            <w:vAlign w:val="center"/>
          </w:tcPr>
          <w:p w14:paraId="62413F13" w14:textId="77777777" w:rsidR="00F75285" w:rsidRDefault="00F75285">
            <w:pPr>
              <w:pStyle w:val="Rubrique"/>
            </w:pPr>
            <w:r>
              <w:t>Non</w:t>
            </w:r>
          </w:p>
        </w:tc>
        <w:tc>
          <w:tcPr>
            <w:tcW w:w="425" w:type="dxa"/>
            <w:shd w:val="clear" w:color="auto" w:fill="FFFFFF"/>
            <w:vAlign w:val="center"/>
          </w:tcPr>
          <w:p w14:paraId="7C1DB343" w14:textId="77777777" w:rsidR="00F75285" w:rsidRDefault="00F75285">
            <w:pPr>
              <w:pStyle w:val="Rubrique"/>
            </w:pPr>
            <w:r>
              <w:rPr>
                <w:rFonts w:ascii="Wingdings" w:hAnsi="Wingdings"/>
                <w:sz w:val="24"/>
              </w:rPr>
              <w:t></w:t>
            </w:r>
          </w:p>
        </w:tc>
      </w:tr>
    </w:tbl>
    <w:p w14:paraId="47BD5DFA" w14:textId="77777777" w:rsidR="00F75285" w:rsidRDefault="00F75285"/>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502"/>
      </w:tblGrid>
      <w:tr w:rsidR="00F75285" w14:paraId="713E170A" w14:textId="77777777">
        <w:tc>
          <w:tcPr>
            <w:tcW w:w="5063" w:type="dxa"/>
          </w:tcPr>
          <w:p w14:paraId="46CB0833" w14:textId="77777777" w:rsidR="00F75285" w:rsidRDefault="00F75285">
            <w:r>
              <w:t>Eventuellement, période de détention de la filiale (si la filiale n’a pas été détenue au cours de l’entièreté de la période de cinq ans suivant la date du décès du défunt)</w:t>
            </w:r>
          </w:p>
        </w:tc>
        <w:tc>
          <w:tcPr>
            <w:tcW w:w="5172" w:type="dxa"/>
          </w:tcPr>
          <w:p w14:paraId="76067832" w14:textId="77777777" w:rsidR="00F75285" w:rsidRDefault="00F75285">
            <w:r>
              <w:t>Du …../..…/….….  au …../..…/….….</w:t>
            </w:r>
          </w:p>
        </w:tc>
      </w:tr>
    </w:tbl>
    <w:p w14:paraId="7606C4A7"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10224"/>
      </w:tblGrid>
      <w:tr w:rsidR="00F75285" w14:paraId="0308CD36"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CB33BC4" w14:textId="77777777" w:rsidR="00F75285" w:rsidRDefault="00F75285">
            <w:pPr>
              <w:snapToGrid w:val="0"/>
            </w:pPr>
            <w:r>
              <w:t xml:space="preserve">Dénomination </w:t>
            </w:r>
          </w:p>
        </w:tc>
      </w:tr>
      <w:tr w:rsidR="00F75285" w14:paraId="5B55A627"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03B53F9A" w14:textId="77777777" w:rsidR="00F75285" w:rsidRDefault="00F75285">
            <w:pPr>
              <w:snapToGrid w:val="0"/>
            </w:pPr>
          </w:p>
        </w:tc>
      </w:tr>
    </w:tbl>
    <w:p w14:paraId="7FD40145"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10224"/>
      </w:tblGrid>
      <w:tr w:rsidR="00F75285" w14:paraId="07AB2F7A"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0341A031" w14:textId="77777777" w:rsidR="00F75285" w:rsidRDefault="00F75285">
            <w:pPr>
              <w:snapToGrid w:val="0"/>
            </w:pPr>
            <w:r>
              <w:t>Enseigne commerciale éventuelle (si différente de la dénomination)</w:t>
            </w:r>
          </w:p>
        </w:tc>
      </w:tr>
      <w:tr w:rsidR="00F75285" w14:paraId="068D337F"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4D490D39" w14:textId="77777777" w:rsidR="00F75285" w:rsidRDefault="00F75285">
            <w:pPr>
              <w:snapToGrid w:val="0"/>
            </w:pPr>
          </w:p>
        </w:tc>
      </w:tr>
    </w:tbl>
    <w:p w14:paraId="71FD33A0" w14:textId="77777777" w:rsidR="00F75285" w:rsidRDefault="00F75285"/>
    <w:tbl>
      <w:tblPr>
        <w:tblW w:w="0" w:type="auto"/>
        <w:tblInd w:w="8" w:type="dxa"/>
        <w:tblLayout w:type="fixed"/>
        <w:tblCellMar>
          <w:left w:w="0" w:type="dxa"/>
          <w:right w:w="0" w:type="dxa"/>
        </w:tblCellMar>
        <w:tblLook w:val="0000" w:firstRow="0" w:lastRow="0" w:firstColumn="0" w:lastColumn="0" w:noHBand="0" w:noVBand="0"/>
      </w:tblPr>
      <w:tblGrid>
        <w:gridCol w:w="3261"/>
      </w:tblGrid>
      <w:tr w:rsidR="00F75285" w14:paraId="6CFC0928"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19B26C93" w14:textId="77777777" w:rsidR="00F75285" w:rsidRDefault="00F75285">
            <w:pPr>
              <w:snapToGrid w:val="0"/>
            </w:pPr>
            <w:r>
              <w:t>Forme juridique</w:t>
            </w:r>
          </w:p>
        </w:tc>
      </w:tr>
      <w:tr w:rsidR="00F75285" w14:paraId="1EE96E02"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1BF847DB" w14:textId="77777777" w:rsidR="00F75285" w:rsidRDefault="00F75285">
            <w:pPr>
              <w:snapToGrid w:val="0"/>
              <w:rPr>
                <w:b/>
                <w:i/>
                <w:color w:val="0000FF"/>
              </w:rPr>
            </w:pPr>
          </w:p>
        </w:tc>
      </w:tr>
    </w:tbl>
    <w:p w14:paraId="7C2E0735" w14:textId="77777777" w:rsidR="00F75285" w:rsidRDefault="00F75285"/>
    <w:tbl>
      <w:tblPr>
        <w:tblW w:w="10236" w:type="dxa"/>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F75285" w14:paraId="27686DA0"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0CD77D35" w14:textId="77777777" w:rsidR="00F75285" w:rsidRDefault="00F75285">
            <w:pPr>
              <w:pStyle w:val="Rubrique"/>
              <w:rPr>
                <w:rFonts w:cs="Arial"/>
                <w:sz w:val="20"/>
              </w:rPr>
            </w:pPr>
            <w:r>
              <w:rPr>
                <w:rFonts w:cs="Arial"/>
                <w:sz w:val="20"/>
              </w:rPr>
              <w:t>Adresse du siège social</w:t>
            </w:r>
          </w:p>
        </w:tc>
        <w:tc>
          <w:tcPr>
            <w:tcW w:w="283" w:type="dxa"/>
            <w:shd w:val="clear" w:color="auto" w:fill="FFFFFF"/>
            <w:vAlign w:val="center"/>
          </w:tcPr>
          <w:p w14:paraId="41EB24F5" w14:textId="77777777" w:rsidR="00F75285" w:rsidRDefault="00F75285">
            <w:pPr>
              <w:pStyle w:val="Rubrique"/>
              <w:rPr>
                <w:rFonts w:cs="Arial"/>
                <w:sz w:val="20"/>
              </w:rPr>
            </w:pPr>
          </w:p>
        </w:tc>
        <w:tc>
          <w:tcPr>
            <w:tcW w:w="1134" w:type="dxa"/>
            <w:gridSpan w:val="3"/>
            <w:shd w:val="clear" w:color="auto" w:fill="FFFFFF"/>
            <w:vAlign w:val="center"/>
          </w:tcPr>
          <w:p w14:paraId="74F5A883" w14:textId="77777777" w:rsidR="00F75285" w:rsidRDefault="00F75285">
            <w:pPr>
              <w:pStyle w:val="Rubrique"/>
              <w:rPr>
                <w:rFonts w:cs="Arial"/>
                <w:sz w:val="20"/>
              </w:rPr>
            </w:pPr>
            <w:r>
              <w:rPr>
                <w:rFonts w:cs="Arial"/>
                <w:sz w:val="20"/>
              </w:rPr>
              <w:t>Numéro</w:t>
            </w:r>
          </w:p>
        </w:tc>
        <w:tc>
          <w:tcPr>
            <w:tcW w:w="283" w:type="dxa"/>
            <w:shd w:val="clear" w:color="auto" w:fill="FFFFFF"/>
            <w:vAlign w:val="center"/>
          </w:tcPr>
          <w:p w14:paraId="0F4E9DCF" w14:textId="77777777" w:rsidR="00F75285" w:rsidRDefault="00F75285">
            <w:pPr>
              <w:pStyle w:val="Rubrique"/>
              <w:rPr>
                <w:rFonts w:cs="Arial"/>
                <w:sz w:val="20"/>
              </w:rPr>
            </w:pPr>
          </w:p>
        </w:tc>
        <w:tc>
          <w:tcPr>
            <w:tcW w:w="853" w:type="dxa"/>
            <w:shd w:val="clear" w:color="auto" w:fill="FFFFFF"/>
            <w:vAlign w:val="center"/>
          </w:tcPr>
          <w:p w14:paraId="5608B72F" w14:textId="77777777" w:rsidR="00F75285" w:rsidRDefault="00F75285">
            <w:pPr>
              <w:pStyle w:val="Rubrique"/>
              <w:rPr>
                <w:rFonts w:cs="Arial"/>
                <w:sz w:val="20"/>
              </w:rPr>
            </w:pPr>
            <w:r>
              <w:rPr>
                <w:rFonts w:cs="Arial"/>
                <w:sz w:val="20"/>
              </w:rPr>
              <w:t>Boîte</w:t>
            </w:r>
          </w:p>
        </w:tc>
      </w:tr>
      <w:tr w:rsidR="00F75285" w14:paraId="1B59E25E"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6C426E03"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4B834F97" w14:textId="77777777" w:rsidR="00F75285" w:rsidRDefault="00F75285">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07914048" w14:textId="77777777" w:rsidR="00F75285" w:rsidRDefault="00F75285">
            <w:pPr>
              <w:pStyle w:val="Contenudetableau"/>
              <w:snapToGrid w:val="0"/>
              <w:rPr>
                <w:rFonts w:cs="Arial"/>
              </w:rPr>
            </w:pPr>
          </w:p>
        </w:tc>
        <w:tc>
          <w:tcPr>
            <w:tcW w:w="283" w:type="dxa"/>
            <w:tcBorders>
              <w:left w:val="single" w:sz="4" w:space="0" w:color="000000"/>
            </w:tcBorders>
            <w:shd w:val="clear" w:color="auto" w:fill="FFFFFF"/>
            <w:vAlign w:val="center"/>
          </w:tcPr>
          <w:p w14:paraId="6A5BB743" w14:textId="77777777" w:rsidR="00F75285" w:rsidRDefault="00F75285">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5B926C84" w14:textId="77777777" w:rsidR="00F75285" w:rsidRDefault="00F75285">
            <w:pPr>
              <w:pStyle w:val="Contenudetableau"/>
              <w:snapToGrid w:val="0"/>
              <w:rPr>
                <w:rFonts w:cs="Arial"/>
              </w:rPr>
            </w:pPr>
          </w:p>
        </w:tc>
      </w:tr>
      <w:tr w:rsidR="00F75285" w14:paraId="58225FF0"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624DDE87" w14:textId="77777777" w:rsidR="00F75285" w:rsidRDefault="00F75285">
            <w:pPr>
              <w:pStyle w:val="Rubrique"/>
              <w:rPr>
                <w:rFonts w:cs="Arial"/>
                <w:sz w:val="20"/>
              </w:rPr>
            </w:pPr>
            <w:r>
              <w:rPr>
                <w:rFonts w:cs="Arial"/>
                <w:sz w:val="20"/>
              </w:rPr>
              <w:t>Commune</w:t>
            </w:r>
          </w:p>
        </w:tc>
        <w:tc>
          <w:tcPr>
            <w:tcW w:w="293" w:type="dxa"/>
            <w:shd w:val="clear" w:color="auto" w:fill="FFFFFF"/>
            <w:vAlign w:val="center"/>
          </w:tcPr>
          <w:p w14:paraId="605ECB97" w14:textId="77777777" w:rsidR="00F75285" w:rsidRDefault="00F75285">
            <w:pPr>
              <w:pStyle w:val="Rubrique"/>
              <w:rPr>
                <w:rFonts w:cs="Arial"/>
                <w:sz w:val="20"/>
              </w:rPr>
            </w:pPr>
          </w:p>
        </w:tc>
        <w:tc>
          <w:tcPr>
            <w:tcW w:w="1178" w:type="dxa"/>
            <w:gridSpan w:val="4"/>
            <w:shd w:val="clear" w:color="auto" w:fill="FFFFFF"/>
            <w:vAlign w:val="center"/>
          </w:tcPr>
          <w:p w14:paraId="2FB544EF" w14:textId="77777777" w:rsidR="00F75285" w:rsidRDefault="00F75285">
            <w:pPr>
              <w:pStyle w:val="Rubrique"/>
              <w:rPr>
                <w:rFonts w:cs="Arial"/>
                <w:sz w:val="20"/>
              </w:rPr>
            </w:pPr>
            <w:r>
              <w:rPr>
                <w:rFonts w:cs="Arial"/>
                <w:sz w:val="20"/>
              </w:rPr>
              <w:t>Code postal</w:t>
            </w:r>
          </w:p>
        </w:tc>
      </w:tr>
      <w:tr w:rsidR="00F75285" w14:paraId="73684AC2"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39C74F3B" w14:textId="77777777" w:rsidR="00F75285" w:rsidRDefault="00F75285">
            <w:pPr>
              <w:pStyle w:val="Contenudetableau"/>
              <w:snapToGrid w:val="0"/>
              <w:rPr>
                <w:rFonts w:cs="Arial"/>
              </w:rPr>
            </w:pPr>
          </w:p>
        </w:tc>
        <w:tc>
          <w:tcPr>
            <w:tcW w:w="293" w:type="dxa"/>
            <w:tcBorders>
              <w:left w:val="single" w:sz="4" w:space="0" w:color="000000"/>
            </w:tcBorders>
            <w:shd w:val="clear" w:color="auto" w:fill="FFFFFF"/>
            <w:vAlign w:val="center"/>
          </w:tcPr>
          <w:p w14:paraId="2E376A7E" w14:textId="77777777" w:rsidR="00F75285" w:rsidRDefault="00F75285">
            <w:pPr>
              <w:pStyle w:val="Contenudetableau"/>
              <w:snapToGrid w:val="0"/>
              <w:rPr>
                <w:rFonts w:cs="Arial"/>
              </w:rPr>
            </w:pPr>
          </w:p>
        </w:tc>
        <w:tc>
          <w:tcPr>
            <w:tcW w:w="1178" w:type="dxa"/>
            <w:gridSpan w:val="4"/>
            <w:tcBorders>
              <w:left w:val="single" w:sz="4" w:space="0" w:color="000000"/>
              <w:bottom w:val="single" w:sz="4" w:space="0" w:color="000000"/>
              <w:right w:val="single" w:sz="4" w:space="0" w:color="000000"/>
            </w:tcBorders>
            <w:shd w:val="clear" w:color="auto" w:fill="FFFFFF"/>
            <w:vAlign w:val="center"/>
          </w:tcPr>
          <w:p w14:paraId="1EFD385F" w14:textId="77777777" w:rsidR="00F75285" w:rsidRDefault="00F75285">
            <w:pPr>
              <w:pStyle w:val="Contenudetableau"/>
              <w:snapToGrid w:val="0"/>
              <w:rPr>
                <w:rFonts w:cs="Arial"/>
                <w:b/>
                <w:i/>
                <w:color w:val="0000FF"/>
              </w:rPr>
            </w:pPr>
          </w:p>
        </w:tc>
      </w:tr>
      <w:tr w:rsidR="00F75285" w14:paraId="06CB298D"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0308E1CD" w14:textId="77777777" w:rsidR="00F75285" w:rsidRDefault="00F75285">
            <w:pPr>
              <w:snapToGrid w:val="0"/>
            </w:pPr>
            <w:r>
              <w:t>Pays</w:t>
            </w:r>
          </w:p>
        </w:tc>
      </w:tr>
      <w:tr w:rsidR="00F75285" w14:paraId="671380C9"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3B05C2EB" w14:textId="77777777" w:rsidR="00F75285" w:rsidRDefault="00F75285">
            <w:pPr>
              <w:pStyle w:val="Rpertoire"/>
              <w:suppressLineNumbers w:val="0"/>
              <w:snapToGrid w:val="0"/>
              <w:rPr>
                <w:rFonts w:cs="Arial"/>
              </w:rPr>
            </w:pPr>
          </w:p>
        </w:tc>
      </w:tr>
    </w:tbl>
    <w:p w14:paraId="72407E40" w14:textId="77777777" w:rsidR="00F75285" w:rsidRDefault="00F75285">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1F9FA5E3"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2F385849" w14:textId="77777777" w:rsidR="00F75285" w:rsidRDefault="00F75285">
            <w:pPr>
              <w:snapToGrid w:val="0"/>
            </w:pPr>
            <w:r>
              <w:t>Description succincte des activités :</w:t>
            </w:r>
          </w:p>
        </w:tc>
      </w:tr>
      <w:tr w:rsidR="00F75285" w14:paraId="60B0DA58"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4AABC63D" w14:textId="77777777" w:rsidR="00F75285" w:rsidRDefault="00F75285">
            <w:pPr>
              <w:snapToGrid w:val="0"/>
              <w:rPr>
                <w:b/>
                <w:i/>
                <w:color w:val="0000FF"/>
              </w:rPr>
            </w:pPr>
            <w:r>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3AE0E4A8"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5FCFC773"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7BB54F96" w14:textId="77777777" w:rsidR="00F75285" w:rsidRDefault="00F75285">
            <w:pPr>
              <w:snapToGrid w:val="0"/>
              <w:rPr>
                <w:b/>
                <w:i/>
                <w:color w:val="0000FF"/>
              </w:rPr>
            </w:pPr>
          </w:p>
          <w:p w14:paraId="75BB23BA" w14:textId="77777777" w:rsidR="00F75285" w:rsidRDefault="00F75285">
            <w:pPr>
              <w:snapToGrid w:val="0"/>
            </w:pPr>
          </w:p>
          <w:p w14:paraId="275688B0" w14:textId="77777777" w:rsidR="00F75285" w:rsidRDefault="00F75285">
            <w:pPr>
              <w:snapToGrid w:val="0"/>
            </w:pPr>
          </w:p>
          <w:p w14:paraId="3DC693FD"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062838C4" w14:textId="77777777" w:rsidR="00F75285" w:rsidRDefault="00F75285">
            <w:pPr>
              <w:pStyle w:val="Rubrique"/>
              <w:widowControl/>
              <w:rPr>
                <w:rFonts w:cs="Arial"/>
                <w:sz w:val="20"/>
              </w:rPr>
            </w:pPr>
          </w:p>
          <w:p w14:paraId="5016613D" w14:textId="77777777" w:rsidR="00F75285" w:rsidRDefault="00F75285">
            <w:pPr>
              <w:snapToGrid w:val="0"/>
            </w:pPr>
          </w:p>
          <w:p w14:paraId="059D372F" w14:textId="77777777" w:rsidR="00F75285" w:rsidRDefault="00F75285">
            <w:pPr>
              <w:snapToGrid w:val="0"/>
            </w:pPr>
          </w:p>
          <w:p w14:paraId="7B5AA744" w14:textId="77777777" w:rsidR="00F75285" w:rsidRDefault="00F75285">
            <w:pPr>
              <w:snapToGrid w:val="0"/>
            </w:pPr>
          </w:p>
        </w:tc>
      </w:tr>
    </w:tbl>
    <w:p w14:paraId="41236869" w14:textId="77777777" w:rsidR="00F75285" w:rsidRDefault="00F75285"/>
    <w:p w14:paraId="066951A0" w14:textId="77777777" w:rsidR="00F75285" w:rsidRDefault="00F75285"/>
    <w:p w14:paraId="116D1390" w14:textId="77777777" w:rsidR="00F75285" w:rsidRDefault="00F75285"/>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F75285" w14:paraId="6E2D4010"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209423C7" w14:textId="77777777" w:rsidR="00F75285" w:rsidRDefault="00F75285">
            <w:pPr>
              <w:snapToGrid w:val="0"/>
            </w:pPr>
            <w:r>
              <w:t>Activités principales :</w:t>
            </w:r>
          </w:p>
        </w:tc>
      </w:tr>
      <w:tr w:rsidR="00F75285" w14:paraId="380BDC1D"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58FF9D8C" w14:textId="77777777" w:rsidR="00F75285" w:rsidRDefault="00F75285">
            <w:pPr>
              <w:snapToGrid w:val="0"/>
              <w:rPr>
                <w:b/>
                <w:i/>
                <w:color w:val="0000FF"/>
              </w:rPr>
            </w:pPr>
            <w:r>
              <w:lastRenderedPageBreak/>
              <w:t>Au moment du décès du défunt</w:t>
            </w:r>
          </w:p>
        </w:tc>
        <w:tc>
          <w:tcPr>
            <w:tcW w:w="5112" w:type="dxa"/>
            <w:tcBorders>
              <w:left w:val="single" w:sz="4" w:space="0" w:color="auto"/>
              <w:bottom w:val="single" w:sz="4" w:space="0" w:color="auto"/>
              <w:right w:val="single" w:sz="4" w:space="0" w:color="auto"/>
            </w:tcBorders>
            <w:shd w:val="clear" w:color="auto" w:fill="FFFFFF"/>
          </w:tcPr>
          <w:p w14:paraId="614BE7E3" w14:textId="77777777" w:rsidR="00F75285" w:rsidRDefault="00F75285">
            <w:pPr>
              <w:pStyle w:val="Rubrique"/>
              <w:widowControl/>
              <w:rPr>
                <w:rFonts w:cs="Arial"/>
                <w:sz w:val="20"/>
              </w:rPr>
            </w:pPr>
            <w:r>
              <w:rPr>
                <w:rFonts w:cs="Arial"/>
                <w:sz w:val="20"/>
              </w:rPr>
              <w:t>A l’issue de la période de cinq ans suivant la date du décès du défunt</w:t>
            </w:r>
          </w:p>
        </w:tc>
      </w:tr>
      <w:tr w:rsidR="00F75285" w14:paraId="5202B042"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3A08068C" w14:textId="77777777" w:rsidR="00F75285" w:rsidRDefault="00F75285">
            <w:pPr>
              <w:snapToGrid w:val="0"/>
            </w:pPr>
          </w:p>
          <w:p w14:paraId="60F003AC" w14:textId="77777777" w:rsidR="00F75285" w:rsidRDefault="00F75285">
            <w:pPr>
              <w:snapToGrid w:val="0"/>
              <w:rPr>
                <w:b/>
                <w:i/>
                <w:color w:val="0000FF"/>
              </w:rPr>
            </w:pPr>
          </w:p>
          <w:p w14:paraId="72C9BD04" w14:textId="77777777" w:rsidR="00F75285" w:rsidRDefault="00F75285">
            <w:pPr>
              <w:snapToGrid w:val="0"/>
            </w:pPr>
          </w:p>
          <w:p w14:paraId="406532FF" w14:textId="77777777" w:rsidR="00F75285" w:rsidRDefault="00F75285">
            <w:pPr>
              <w:snapToGrid w:val="0"/>
            </w:pPr>
          </w:p>
          <w:p w14:paraId="056233E3" w14:textId="77777777" w:rsidR="00F75285" w:rsidRDefault="00F75285">
            <w:pPr>
              <w:snapToGrid w:val="0"/>
            </w:pPr>
          </w:p>
        </w:tc>
        <w:tc>
          <w:tcPr>
            <w:tcW w:w="5112" w:type="dxa"/>
            <w:tcBorders>
              <w:left w:val="single" w:sz="4" w:space="0" w:color="auto"/>
              <w:bottom w:val="single" w:sz="4" w:space="0" w:color="auto"/>
              <w:right w:val="single" w:sz="4" w:space="0" w:color="auto"/>
            </w:tcBorders>
            <w:shd w:val="clear" w:color="auto" w:fill="FFFFFF"/>
          </w:tcPr>
          <w:p w14:paraId="236D3760" w14:textId="77777777" w:rsidR="00F75285" w:rsidRDefault="00F75285">
            <w:pPr>
              <w:pStyle w:val="Rubrique"/>
              <w:widowControl/>
              <w:rPr>
                <w:rFonts w:cs="Arial"/>
                <w:sz w:val="20"/>
              </w:rPr>
            </w:pPr>
          </w:p>
          <w:p w14:paraId="2FF22249" w14:textId="77777777" w:rsidR="00F75285" w:rsidRDefault="00F75285">
            <w:pPr>
              <w:snapToGrid w:val="0"/>
            </w:pPr>
          </w:p>
          <w:p w14:paraId="771A1E23" w14:textId="77777777" w:rsidR="00F75285" w:rsidRDefault="00F75285">
            <w:pPr>
              <w:snapToGrid w:val="0"/>
            </w:pPr>
          </w:p>
          <w:p w14:paraId="400319D4" w14:textId="77777777" w:rsidR="00F75285" w:rsidRDefault="00F75285">
            <w:pPr>
              <w:snapToGrid w:val="0"/>
            </w:pPr>
          </w:p>
        </w:tc>
      </w:tr>
    </w:tbl>
    <w:p w14:paraId="4C30B070" w14:textId="77777777" w:rsidR="00F75285" w:rsidRDefault="00F75285"/>
    <w:p w14:paraId="02ED9813" w14:textId="77777777" w:rsidR="00F75285" w:rsidRDefault="00F75285"/>
    <w:p w14:paraId="6FEFCD24"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t>Cadre 4 : Travailleurs employés sous contrat de travail par l’entreprise transmise et ses filiales (personnes physiques et personnes morales)</w:t>
      </w:r>
    </w:p>
    <w:p w14:paraId="5D9DDFC8" w14:textId="77777777" w:rsidR="00F75285" w:rsidRDefault="00F75285"/>
    <w:p w14:paraId="0C9ED63F" w14:textId="77777777" w:rsidR="00F75285" w:rsidRDefault="00F75285">
      <w:pPr>
        <w:rPr>
          <w:i/>
        </w:rPr>
      </w:pPr>
      <w:r>
        <w:rPr>
          <w:i/>
        </w:rPr>
        <w:t>Veuillez déclarer, dans les tableaux ci-dessous, les travailleurs employés sous contrat de travail  par l’entreprise et ses filiales, visés par l’article 60bis, § 1erbis, 1°, premier tiret, du Code des droits de succession, pendant les cinq années à partir du trimestre du décès du défunt.</w:t>
      </w:r>
    </w:p>
    <w:p w14:paraId="448DF984" w14:textId="77777777" w:rsidR="00F75285" w:rsidRDefault="00F75285">
      <w:pPr>
        <w:rPr>
          <w:i/>
        </w:rPr>
      </w:pPr>
    </w:p>
    <w:p w14:paraId="15AA1380" w14:textId="77777777" w:rsidR="00F75285" w:rsidRDefault="00F75285">
      <w:pPr>
        <w:rPr>
          <w:i/>
        </w:rPr>
      </w:pPr>
      <w:r>
        <w:rPr>
          <w:i/>
        </w:rPr>
        <w:t>Cette déclaration porte sur le nombre de travailleurs engagés dans l’Espace Economique Européen par l'entreprise et ses filiales, sous contrat de travail, exprimé en équivalents temps plein, pour les cinq premières années à compter du trimestre du décès du défunt ; ces cinq années peuvent être remplacées par les cinq exercices clôturés, s’il s’agit d’une entreprise « personne morale » qui a établi un bilan social.</w:t>
      </w:r>
    </w:p>
    <w:p w14:paraId="38BAC11C" w14:textId="77777777" w:rsidR="00F75285" w:rsidRDefault="00F75285">
      <w:pPr>
        <w:pStyle w:val="AdresseHTML"/>
        <w:rPr>
          <w:rFonts w:cs="Arial"/>
          <w:iCs w:val="0"/>
        </w:rPr>
      </w:pPr>
    </w:p>
    <w:p w14:paraId="6F8F1E12"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6FDA2B45"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0817CA4" w14:textId="77777777" w:rsidR="00F75285" w:rsidRDefault="00F75285">
            <w:pPr>
              <w:jc w:val="center"/>
              <w:rPr>
                <w:b/>
                <w:bCs/>
                <w:iCs/>
              </w:rPr>
            </w:pPr>
          </w:p>
          <w:p w14:paraId="62979331" w14:textId="77777777" w:rsidR="00F75285" w:rsidRDefault="00F75285">
            <w:pPr>
              <w:jc w:val="center"/>
              <w:rPr>
                <w:b/>
                <w:bCs/>
                <w:iCs/>
              </w:rPr>
            </w:pPr>
            <w:r>
              <w:rPr>
                <w:b/>
                <w:bCs/>
                <w:iCs/>
              </w:rPr>
              <w:t>ANNEE 1</w:t>
            </w:r>
          </w:p>
          <w:p w14:paraId="6BF6A30D" w14:textId="77777777" w:rsidR="00F75285" w:rsidRDefault="00F75285">
            <w:pPr>
              <w:jc w:val="center"/>
              <w:rPr>
                <w:b/>
                <w:bCs/>
                <w:iCs/>
              </w:rPr>
            </w:pPr>
          </w:p>
        </w:tc>
      </w:tr>
      <w:tr w:rsidR="00F75285" w14:paraId="1CB38FDD"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FBAF885"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62DCC2EE"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4A2F22A4"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D50C2ED"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6E52AD4D"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74CF4D71"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4FDAEC99" w14:textId="77777777" w:rsidR="00F75285" w:rsidRDefault="00F75285">
            <w:pPr>
              <w:jc w:val="right"/>
              <w:rPr>
                <w:iCs/>
              </w:rPr>
            </w:pPr>
          </w:p>
        </w:tc>
      </w:tr>
      <w:tr w:rsidR="00F75285" w14:paraId="7C98BBC2" w14:textId="77777777">
        <w:tblPrEx>
          <w:tblCellMar>
            <w:top w:w="0" w:type="dxa"/>
            <w:bottom w:w="0" w:type="dxa"/>
          </w:tblCellMar>
        </w:tblPrEx>
        <w:trPr>
          <w:jc w:val="right"/>
        </w:trPr>
        <w:tc>
          <w:tcPr>
            <w:tcW w:w="3828" w:type="dxa"/>
            <w:tcBorders>
              <w:top w:val="nil"/>
              <w:left w:val="nil"/>
              <w:bottom w:val="nil"/>
            </w:tcBorders>
          </w:tcPr>
          <w:p w14:paraId="2FA2C270" w14:textId="77777777" w:rsidR="00F75285" w:rsidRDefault="00F75285">
            <w:pPr>
              <w:rPr>
                <w:iCs/>
              </w:rPr>
            </w:pPr>
          </w:p>
          <w:p w14:paraId="120A2286" w14:textId="77777777" w:rsidR="00F75285" w:rsidRDefault="00F75285">
            <w:pPr>
              <w:rPr>
                <w:iCs/>
              </w:rPr>
            </w:pPr>
            <w:r>
              <w:rPr>
                <w:iCs/>
              </w:rPr>
              <w:t>Nombre moyen de travailleurs</w:t>
            </w:r>
          </w:p>
          <w:p w14:paraId="29DB2E5F" w14:textId="77777777" w:rsidR="00F75285" w:rsidRDefault="00F75285">
            <w:pPr>
              <w:rPr>
                <w:iCs/>
              </w:rPr>
            </w:pPr>
          </w:p>
        </w:tc>
        <w:tc>
          <w:tcPr>
            <w:tcW w:w="267" w:type="dxa"/>
            <w:tcBorders>
              <w:top w:val="nil"/>
              <w:bottom w:val="single" w:sz="4" w:space="0" w:color="auto"/>
            </w:tcBorders>
          </w:tcPr>
          <w:p w14:paraId="588EB51F" w14:textId="77777777" w:rsidR="00F75285" w:rsidRDefault="00F75285">
            <w:pPr>
              <w:rPr>
                <w:iCs/>
              </w:rPr>
            </w:pPr>
          </w:p>
        </w:tc>
        <w:tc>
          <w:tcPr>
            <w:tcW w:w="276" w:type="dxa"/>
            <w:tcBorders>
              <w:top w:val="nil"/>
              <w:bottom w:val="single" w:sz="4" w:space="0" w:color="auto"/>
            </w:tcBorders>
          </w:tcPr>
          <w:p w14:paraId="75C75275" w14:textId="77777777" w:rsidR="00F75285" w:rsidRDefault="00F75285">
            <w:pPr>
              <w:rPr>
                <w:iCs/>
              </w:rPr>
            </w:pPr>
          </w:p>
        </w:tc>
        <w:tc>
          <w:tcPr>
            <w:tcW w:w="302" w:type="dxa"/>
            <w:tcBorders>
              <w:top w:val="nil"/>
              <w:bottom w:val="single" w:sz="4" w:space="0" w:color="auto"/>
            </w:tcBorders>
          </w:tcPr>
          <w:p w14:paraId="7AB3376E" w14:textId="77777777" w:rsidR="00F75285" w:rsidRDefault="00F75285">
            <w:pPr>
              <w:rPr>
                <w:iCs/>
              </w:rPr>
            </w:pPr>
          </w:p>
        </w:tc>
        <w:tc>
          <w:tcPr>
            <w:tcW w:w="302" w:type="dxa"/>
            <w:tcBorders>
              <w:top w:val="nil"/>
              <w:bottom w:val="single" w:sz="4" w:space="0" w:color="auto"/>
            </w:tcBorders>
          </w:tcPr>
          <w:p w14:paraId="48626A93" w14:textId="77777777" w:rsidR="00F75285" w:rsidRDefault="00F75285">
            <w:pPr>
              <w:rPr>
                <w:iCs/>
              </w:rPr>
            </w:pPr>
          </w:p>
        </w:tc>
        <w:tc>
          <w:tcPr>
            <w:tcW w:w="283" w:type="dxa"/>
            <w:tcBorders>
              <w:top w:val="nil"/>
              <w:bottom w:val="single" w:sz="4" w:space="0" w:color="auto"/>
              <w:right w:val="single" w:sz="4" w:space="0" w:color="auto"/>
            </w:tcBorders>
          </w:tcPr>
          <w:p w14:paraId="029F6DBC"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39418117" w14:textId="77777777" w:rsidR="00F75285" w:rsidRDefault="00F75285">
            <w:pPr>
              <w:rPr>
                <w:iCs/>
              </w:rPr>
            </w:pPr>
          </w:p>
        </w:tc>
        <w:tc>
          <w:tcPr>
            <w:tcW w:w="283" w:type="dxa"/>
            <w:tcBorders>
              <w:top w:val="nil"/>
              <w:left w:val="single" w:sz="4" w:space="0" w:color="auto"/>
              <w:bottom w:val="nil"/>
              <w:right w:val="single" w:sz="4" w:space="0" w:color="auto"/>
            </w:tcBorders>
          </w:tcPr>
          <w:p w14:paraId="21022740" w14:textId="77777777" w:rsidR="00F75285" w:rsidRDefault="00F75285">
            <w:pPr>
              <w:rPr>
                <w:iCs/>
              </w:rPr>
            </w:pPr>
          </w:p>
        </w:tc>
        <w:tc>
          <w:tcPr>
            <w:tcW w:w="284" w:type="dxa"/>
            <w:tcBorders>
              <w:top w:val="nil"/>
              <w:left w:val="single" w:sz="4" w:space="0" w:color="auto"/>
              <w:bottom w:val="single" w:sz="4" w:space="0" w:color="auto"/>
            </w:tcBorders>
          </w:tcPr>
          <w:p w14:paraId="6AA88F33" w14:textId="77777777" w:rsidR="00F75285" w:rsidRDefault="00F75285">
            <w:pPr>
              <w:rPr>
                <w:iCs/>
              </w:rPr>
            </w:pPr>
          </w:p>
        </w:tc>
        <w:tc>
          <w:tcPr>
            <w:tcW w:w="283" w:type="dxa"/>
            <w:tcBorders>
              <w:top w:val="nil"/>
              <w:bottom w:val="single" w:sz="4" w:space="0" w:color="auto"/>
            </w:tcBorders>
          </w:tcPr>
          <w:p w14:paraId="5F8A8645" w14:textId="77777777" w:rsidR="00F75285" w:rsidRDefault="00F75285">
            <w:pPr>
              <w:rPr>
                <w:iCs/>
              </w:rPr>
            </w:pPr>
          </w:p>
        </w:tc>
        <w:tc>
          <w:tcPr>
            <w:tcW w:w="284" w:type="dxa"/>
            <w:tcBorders>
              <w:top w:val="nil"/>
              <w:bottom w:val="single" w:sz="4" w:space="0" w:color="auto"/>
            </w:tcBorders>
          </w:tcPr>
          <w:p w14:paraId="604DF0BD" w14:textId="77777777" w:rsidR="00F75285" w:rsidRDefault="00F75285">
            <w:pPr>
              <w:rPr>
                <w:iCs/>
              </w:rPr>
            </w:pPr>
          </w:p>
        </w:tc>
        <w:tc>
          <w:tcPr>
            <w:tcW w:w="283" w:type="dxa"/>
            <w:tcBorders>
              <w:top w:val="nil"/>
              <w:bottom w:val="single" w:sz="4" w:space="0" w:color="auto"/>
            </w:tcBorders>
          </w:tcPr>
          <w:p w14:paraId="29195D2D" w14:textId="77777777" w:rsidR="00F75285" w:rsidRDefault="00F75285">
            <w:pPr>
              <w:rPr>
                <w:iCs/>
              </w:rPr>
            </w:pPr>
          </w:p>
        </w:tc>
        <w:tc>
          <w:tcPr>
            <w:tcW w:w="284" w:type="dxa"/>
            <w:tcBorders>
              <w:top w:val="nil"/>
              <w:bottom w:val="single" w:sz="4" w:space="0" w:color="auto"/>
            </w:tcBorders>
          </w:tcPr>
          <w:p w14:paraId="4D184B02" w14:textId="77777777" w:rsidR="00F75285" w:rsidRDefault="00F75285">
            <w:pPr>
              <w:rPr>
                <w:iCs/>
              </w:rPr>
            </w:pPr>
          </w:p>
        </w:tc>
        <w:tc>
          <w:tcPr>
            <w:tcW w:w="283" w:type="dxa"/>
            <w:tcBorders>
              <w:top w:val="nil"/>
              <w:bottom w:val="single" w:sz="4" w:space="0" w:color="auto"/>
              <w:right w:val="single" w:sz="4" w:space="0" w:color="auto"/>
            </w:tcBorders>
          </w:tcPr>
          <w:p w14:paraId="38026664" w14:textId="77777777" w:rsidR="00F75285" w:rsidRDefault="00F75285">
            <w:pPr>
              <w:rPr>
                <w:iCs/>
              </w:rPr>
            </w:pPr>
          </w:p>
        </w:tc>
        <w:tc>
          <w:tcPr>
            <w:tcW w:w="284" w:type="dxa"/>
            <w:tcBorders>
              <w:top w:val="nil"/>
              <w:left w:val="single" w:sz="4" w:space="0" w:color="auto"/>
              <w:bottom w:val="nil"/>
              <w:right w:val="single" w:sz="4" w:space="0" w:color="auto"/>
            </w:tcBorders>
          </w:tcPr>
          <w:p w14:paraId="4F1EDBED" w14:textId="77777777" w:rsidR="00F75285" w:rsidRDefault="00F75285">
            <w:pPr>
              <w:rPr>
                <w:iCs/>
              </w:rPr>
            </w:pPr>
          </w:p>
        </w:tc>
        <w:tc>
          <w:tcPr>
            <w:tcW w:w="283" w:type="dxa"/>
            <w:tcBorders>
              <w:top w:val="nil"/>
              <w:left w:val="single" w:sz="4" w:space="0" w:color="auto"/>
              <w:bottom w:val="single" w:sz="4" w:space="0" w:color="auto"/>
            </w:tcBorders>
          </w:tcPr>
          <w:p w14:paraId="6DE7E584" w14:textId="77777777" w:rsidR="00F75285" w:rsidRDefault="00F75285">
            <w:pPr>
              <w:rPr>
                <w:iCs/>
              </w:rPr>
            </w:pPr>
          </w:p>
        </w:tc>
        <w:tc>
          <w:tcPr>
            <w:tcW w:w="284" w:type="dxa"/>
            <w:tcBorders>
              <w:top w:val="nil"/>
              <w:bottom w:val="single" w:sz="4" w:space="0" w:color="auto"/>
            </w:tcBorders>
          </w:tcPr>
          <w:p w14:paraId="745CF1A9" w14:textId="77777777" w:rsidR="00F75285" w:rsidRDefault="00F75285">
            <w:pPr>
              <w:rPr>
                <w:iCs/>
              </w:rPr>
            </w:pPr>
          </w:p>
        </w:tc>
        <w:tc>
          <w:tcPr>
            <w:tcW w:w="283" w:type="dxa"/>
            <w:tcBorders>
              <w:top w:val="nil"/>
              <w:bottom w:val="single" w:sz="4" w:space="0" w:color="auto"/>
            </w:tcBorders>
          </w:tcPr>
          <w:p w14:paraId="2CAFD236" w14:textId="77777777" w:rsidR="00F75285" w:rsidRDefault="00F75285">
            <w:pPr>
              <w:rPr>
                <w:iCs/>
              </w:rPr>
            </w:pPr>
          </w:p>
        </w:tc>
        <w:tc>
          <w:tcPr>
            <w:tcW w:w="284" w:type="dxa"/>
            <w:tcBorders>
              <w:top w:val="nil"/>
              <w:bottom w:val="single" w:sz="4" w:space="0" w:color="auto"/>
            </w:tcBorders>
          </w:tcPr>
          <w:p w14:paraId="70203828" w14:textId="77777777" w:rsidR="00F75285" w:rsidRDefault="00F75285">
            <w:pPr>
              <w:rPr>
                <w:iCs/>
              </w:rPr>
            </w:pPr>
          </w:p>
        </w:tc>
        <w:tc>
          <w:tcPr>
            <w:tcW w:w="283" w:type="dxa"/>
            <w:tcBorders>
              <w:top w:val="nil"/>
              <w:bottom w:val="single" w:sz="4" w:space="0" w:color="auto"/>
            </w:tcBorders>
          </w:tcPr>
          <w:p w14:paraId="1F174EDE" w14:textId="77777777" w:rsidR="00F75285" w:rsidRDefault="00F75285">
            <w:pPr>
              <w:rPr>
                <w:iCs/>
              </w:rPr>
            </w:pPr>
          </w:p>
        </w:tc>
        <w:tc>
          <w:tcPr>
            <w:tcW w:w="284" w:type="dxa"/>
            <w:tcBorders>
              <w:top w:val="nil"/>
              <w:bottom w:val="single" w:sz="4" w:space="0" w:color="auto"/>
            </w:tcBorders>
          </w:tcPr>
          <w:p w14:paraId="5C3969B2" w14:textId="77777777" w:rsidR="00F75285" w:rsidRDefault="00F75285">
            <w:pPr>
              <w:rPr>
                <w:iCs/>
              </w:rPr>
            </w:pPr>
          </w:p>
        </w:tc>
        <w:tc>
          <w:tcPr>
            <w:tcW w:w="775" w:type="dxa"/>
            <w:tcBorders>
              <w:top w:val="nil"/>
              <w:bottom w:val="nil"/>
              <w:right w:val="nil"/>
            </w:tcBorders>
          </w:tcPr>
          <w:p w14:paraId="2198C3B5" w14:textId="77777777" w:rsidR="00F75285" w:rsidRDefault="00F75285">
            <w:pPr>
              <w:rPr>
                <w:iCs/>
              </w:rPr>
            </w:pPr>
            <w:r>
              <w:rPr>
                <w:iCs/>
              </w:rPr>
              <w:t>(ETP)</w:t>
            </w:r>
          </w:p>
        </w:tc>
      </w:tr>
      <w:tr w:rsidR="00F75285" w14:paraId="075F7D5B" w14:textId="77777777">
        <w:tblPrEx>
          <w:tblCellMar>
            <w:top w:w="0" w:type="dxa"/>
            <w:bottom w:w="0" w:type="dxa"/>
          </w:tblCellMar>
        </w:tblPrEx>
        <w:trPr>
          <w:jc w:val="right"/>
        </w:trPr>
        <w:tc>
          <w:tcPr>
            <w:tcW w:w="3828" w:type="dxa"/>
            <w:tcBorders>
              <w:top w:val="nil"/>
              <w:left w:val="nil"/>
              <w:bottom w:val="nil"/>
              <w:right w:val="nil"/>
            </w:tcBorders>
          </w:tcPr>
          <w:p w14:paraId="0A680CD9" w14:textId="77777777" w:rsidR="00F75285" w:rsidRDefault="00F75285">
            <w:pPr>
              <w:rPr>
                <w:iCs/>
              </w:rPr>
            </w:pPr>
          </w:p>
        </w:tc>
        <w:tc>
          <w:tcPr>
            <w:tcW w:w="267" w:type="dxa"/>
            <w:tcBorders>
              <w:top w:val="nil"/>
              <w:left w:val="nil"/>
              <w:bottom w:val="nil"/>
              <w:right w:val="nil"/>
            </w:tcBorders>
          </w:tcPr>
          <w:p w14:paraId="54C18E9D" w14:textId="77777777" w:rsidR="00F75285" w:rsidRDefault="00F75285">
            <w:pPr>
              <w:rPr>
                <w:iCs/>
              </w:rPr>
            </w:pPr>
          </w:p>
        </w:tc>
        <w:tc>
          <w:tcPr>
            <w:tcW w:w="276" w:type="dxa"/>
            <w:tcBorders>
              <w:top w:val="nil"/>
              <w:left w:val="nil"/>
              <w:bottom w:val="nil"/>
              <w:right w:val="nil"/>
            </w:tcBorders>
          </w:tcPr>
          <w:p w14:paraId="2088F634" w14:textId="77777777" w:rsidR="00F75285" w:rsidRDefault="00F75285">
            <w:pPr>
              <w:rPr>
                <w:iCs/>
              </w:rPr>
            </w:pPr>
          </w:p>
        </w:tc>
        <w:tc>
          <w:tcPr>
            <w:tcW w:w="302" w:type="dxa"/>
            <w:tcBorders>
              <w:top w:val="single" w:sz="4" w:space="0" w:color="auto"/>
              <w:left w:val="nil"/>
              <w:bottom w:val="nil"/>
              <w:right w:val="nil"/>
            </w:tcBorders>
          </w:tcPr>
          <w:p w14:paraId="4159E236" w14:textId="77777777" w:rsidR="00F75285" w:rsidRDefault="00F75285">
            <w:pPr>
              <w:rPr>
                <w:iCs/>
              </w:rPr>
            </w:pPr>
          </w:p>
        </w:tc>
        <w:tc>
          <w:tcPr>
            <w:tcW w:w="302" w:type="dxa"/>
            <w:tcBorders>
              <w:top w:val="single" w:sz="4" w:space="0" w:color="auto"/>
              <w:left w:val="nil"/>
              <w:bottom w:val="nil"/>
              <w:right w:val="nil"/>
            </w:tcBorders>
          </w:tcPr>
          <w:p w14:paraId="304809BC" w14:textId="77777777" w:rsidR="00F75285" w:rsidRDefault="00F75285">
            <w:pPr>
              <w:rPr>
                <w:iCs/>
              </w:rPr>
            </w:pPr>
          </w:p>
        </w:tc>
        <w:tc>
          <w:tcPr>
            <w:tcW w:w="283" w:type="dxa"/>
            <w:tcBorders>
              <w:top w:val="single" w:sz="4" w:space="0" w:color="auto"/>
              <w:left w:val="nil"/>
              <w:bottom w:val="nil"/>
              <w:right w:val="nil"/>
            </w:tcBorders>
          </w:tcPr>
          <w:p w14:paraId="56AA3C26" w14:textId="77777777" w:rsidR="00F75285" w:rsidRDefault="00F75285">
            <w:pPr>
              <w:rPr>
                <w:iCs/>
              </w:rPr>
            </w:pPr>
          </w:p>
        </w:tc>
        <w:tc>
          <w:tcPr>
            <w:tcW w:w="284" w:type="dxa"/>
            <w:tcBorders>
              <w:top w:val="single" w:sz="4" w:space="0" w:color="auto"/>
              <w:left w:val="nil"/>
              <w:bottom w:val="nil"/>
              <w:right w:val="nil"/>
            </w:tcBorders>
          </w:tcPr>
          <w:p w14:paraId="5BD26940" w14:textId="77777777" w:rsidR="00F75285" w:rsidRDefault="00F75285">
            <w:pPr>
              <w:rPr>
                <w:iCs/>
              </w:rPr>
            </w:pPr>
          </w:p>
        </w:tc>
        <w:tc>
          <w:tcPr>
            <w:tcW w:w="283" w:type="dxa"/>
            <w:tcBorders>
              <w:top w:val="nil"/>
              <w:left w:val="nil"/>
              <w:bottom w:val="nil"/>
              <w:right w:val="nil"/>
            </w:tcBorders>
          </w:tcPr>
          <w:p w14:paraId="321CA839" w14:textId="77777777" w:rsidR="00F75285" w:rsidRDefault="00F75285">
            <w:pPr>
              <w:rPr>
                <w:iCs/>
              </w:rPr>
            </w:pPr>
          </w:p>
        </w:tc>
        <w:tc>
          <w:tcPr>
            <w:tcW w:w="284" w:type="dxa"/>
            <w:tcBorders>
              <w:top w:val="single" w:sz="4" w:space="0" w:color="auto"/>
              <w:left w:val="nil"/>
              <w:bottom w:val="nil"/>
              <w:right w:val="nil"/>
            </w:tcBorders>
          </w:tcPr>
          <w:p w14:paraId="106E62BC" w14:textId="77777777" w:rsidR="00F75285" w:rsidRDefault="00F75285">
            <w:pPr>
              <w:rPr>
                <w:iCs/>
              </w:rPr>
            </w:pPr>
          </w:p>
        </w:tc>
        <w:tc>
          <w:tcPr>
            <w:tcW w:w="283" w:type="dxa"/>
            <w:tcBorders>
              <w:top w:val="single" w:sz="4" w:space="0" w:color="auto"/>
              <w:left w:val="nil"/>
              <w:bottom w:val="nil"/>
              <w:right w:val="nil"/>
            </w:tcBorders>
          </w:tcPr>
          <w:p w14:paraId="75CE7978" w14:textId="77777777" w:rsidR="00F75285" w:rsidRDefault="00F75285">
            <w:pPr>
              <w:rPr>
                <w:iCs/>
              </w:rPr>
            </w:pPr>
          </w:p>
        </w:tc>
        <w:tc>
          <w:tcPr>
            <w:tcW w:w="284" w:type="dxa"/>
            <w:tcBorders>
              <w:top w:val="single" w:sz="4" w:space="0" w:color="auto"/>
              <w:left w:val="nil"/>
              <w:bottom w:val="nil"/>
              <w:right w:val="nil"/>
            </w:tcBorders>
          </w:tcPr>
          <w:p w14:paraId="0D16F31F" w14:textId="77777777" w:rsidR="00F75285" w:rsidRDefault="00F75285">
            <w:pPr>
              <w:rPr>
                <w:iCs/>
              </w:rPr>
            </w:pPr>
          </w:p>
        </w:tc>
        <w:tc>
          <w:tcPr>
            <w:tcW w:w="283" w:type="dxa"/>
            <w:tcBorders>
              <w:top w:val="single" w:sz="4" w:space="0" w:color="auto"/>
              <w:left w:val="nil"/>
              <w:bottom w:val="nil"/>
              <w:right w:val="nil"/>
            </w:tcBorders>
          </w:tcPr>
          <w:p w14:paraId="4479AFEC" w14:textId="77777777" w:rsidR="00F75285" w:rsidRDefault="00F75285">
            <w:pPr>
              <w:rPr>
                <w:iCs/>
              </w:rPr>
            </w:pPr>
          </w:p>
        </w:tc>
        <w:tc>
          <w:tcPr>
            <w:tcW w:w="284" w:type="dxa"/>
            <w:tcBorders>
              <w:top w:val="single" w:sz="4" w:space="0" w:color="auto"/>
              <w:left w:val="nil"/>
              <w:bottom w:val="nil"/>
              <w:right w:val="nil"/>
            </w:tcBorders>
          </w:tcPr>
          <w:p w14:paraId="0B5ECB67" w14:textId="77777777" w:rsidR="00F75285" w:rsidRDefault="00F75285">
            <w:pPr>
              <w:rPr>
                <w:iCs/>
              </w:rPr>
            </w:pPr>
          </w:p>
        </w:tc>
        <w:tc>
          <w:tcPr>
            <w:tcW w:w="283" w:type="dxa"/>
            <w:tcBorders>
              <w:top w:val="single" w:sz="4" w:space="0" w:color="auto"/>
              <w:left w:val="nil"/>
              <w:bottom w:val="nil"/>
              <w:right w:val="nil"/>
            </w:tcBorders>
          </w:tcPr>
          <w:p w14:paraId="4EADD9A7" w14:textId="77777777" w:rsidR="00F75285" w:rsidRDefault="00F75285">
            <w:pPr>
              <w:rPr>
                <w:iCs/>
              </w:rPr>
            </w:pPr>
          </w:p>
        </w:tc>
        <w:tc>
          <w:tcPr>
            <w:tcW w:w="284" w:type="dxa"/>
            <w:tcBorders>
              <w:top w:val="nil"/>
              <w:left w:val="nil"/>
              <w:bottom w:val="nil"/>
              <w:right w:val="nil"/>
            </w:tcBorders>
          </w:tcPr>
          <w:p w14:paraId="7E83AE16" w14:textId="77777777" w:rsidR="00F75285" w:rsidRDefault="00F75285">
            <w:pPr>
              <w:rPr>
                <w:iCs/>
              </w:rPr>
            </w:pPr>
          </w:p>
        </w:tc>
        <w:tc>
          <w:tcPr>
            <w:tcW w:w="283" w:type="dxa"/>
            <w:tcBorders>
              <w:top w:val="single" w:sz="4" w:space="0" w:color="auto"/>
              <w:left w:val="nil"/>
              <w:bottom w:val="nil"/>
              <w:right w:val="nil"/>
            </w:tcBorders>
          </w:tcPr>
          <w:p w14:paraId="1CBA7AB4" w14:textId="77777777" w:rsidR="00F75285" w:rsidRDefault="00F75285">
            <w:pPr>
              <w:rPr>
                <w:iCs/>
              </w:rPr>
            </w:pPr>
          </w:p>
        </w:tc>
        <w:tc>
          <w:tcPr>
            <w:tcW w:w="284" w:type="dxa"/>
            <w:tcBorders>
              <w:top w:val="single" w:sz="4" w:space="0" w:color="auto"/>
              <w:left w:val="nil"/>
              <w:bottom w:val="nil"/>
              <w:right w:val="nil"/>
            </w:tcBorders>
          </w:tcPr>
          <w:p w14:paraId="390216D8" w14:textId="77777777" w:rsidR="00F75285" w:rsidRDefault="00F75285">
            <w:pPr>
              <w:rPr>
                <w:iCs/>
              </w:rPr>
            </w:pPr>
          </w:p>
        </w:tc>
        <w:tc>
          <w:tcPr>
            <w:tcW w:w="283" w:type="dxa"/>
            <w:tcBorders>
              <w:top w:val="single" w:sz="4" w:space="0" w:color="auto"/>
              <w:left w:val="nil"/>
              <w:bottom w:val="nil"/>
              <w:right w:val="nil"/>
            </w:tcBorders>
          </w:tcPr>
          <w:p w14:paraId="203332F0" w14:textId="77777777" w:rsidR="00F75285" w:rsidRDefault="00F75285">
            <w:pPr>
              <w:rPr>
                <w:iCs/>
              </w:rPr>
            </w:pPr>
          </w:p>
        </w:tc>
        <w:tc>
          <w:tcPr>
            <w:tcW w:w="284" w:type="dxa"/>
            <w:tcBorders>
              <w:top w:val="single" w:sz="4" w:space="0" w:color="auto"/>
              <w:left w:val="nil"/>
              <w:bottom w:val="nil"/>
              <w:right w:val="nil"/>
            </w:tcBorders>
          </w:tcPr>
          <w:p w14:paraId="6735EC30" w14:textId="77777777" w:rsidR="00F75285" w:rsidRDefault="00F75285">
            <w:pPr>
              <w:rPr>
                <w:iCs/>
              </w:rPr>
            </w:pPr>
          </w:p>
        </w:tc>
        <w:tc>
          <w:tcPr>
            <w:tcW w:w="283" w:type="dxa"/>
            <w:tcBorders>
              <w:top w:val="single" w:sz="4" w:space="0" w:color="auto"/>
              <w:left w:val="nil"/>
              <w:bottom w:val="nil"/>
              <w:right w:val="nil"/>
            </w:tcBorders>
          </w:tcPr>
          <w:p w14:paraId="1AB2E6D3" w14:textId="77777777" w:rsidR="00F75285" w:rsidRDefault="00F75285">
            <w:pPr>
              <w:rPr>
                <w:iCs/>
              </w:rPr>
            </w:pPr>
          </w:p>
        </w:tc>
        <w:tc>
          <w:tcPr>
            <w:tcW w:w="284" w:type="dxa"/>
            <w:tcBorders>
              <w:top w:val="single" w:sz="4" w:space="0" w:color="auto"/>
              <w:left w:val="nil"/>
              <w:bottom w:val="nil"/>
              <w:right w:val="nil"/>
            </w:tcBorders>
          </w:tcPr>
          <w:p w14:paraId="5C4DEA04" w14:textId="77777777" w:rsidR="00F75285" w:rsidRDefault="00F75285">
            <w:pPr>
              <w:rPr>
                <w:iCs/>
              </w:rPr>
            </w:pPr>
          </w:p>
        </w:tc>
        <w:tc>
          <w:tcPr>
            <w:tcW w:w="775" w:type="dxa"/>
            <w:tcBorders>
              <w:top w:val="nil"/>
              <w:left w:val="nil"/>
              <w:bottom w:val="nil"/>
              <w:right w:val="nil"/>
            </w:tcBorders>
          </w:tcPr>
          <w:p w14:paraId="34179297" w14:textId="77777777" w:rsidR="00F75285" w:rsidRDefault="00F75285">
            <w:pPr>
              <w:rPr>
                <w:iCs/>
              </w:rPr>
            </w:pPr>
          </w:p>
        </w:tc>
      </w:tr>
      <w:tr w:rsidR="00F75285" w14:paraId="13D971A0" w14:textId="77777777">
        <w:tblPrEx>
          <w:tblCellMar>
            <w:top w:w="0" w:type="dxa"/>
            <w:bottom w:w="0" w:type="dxa"/>
          </w:tblCellMar>
        </w:tblPrEx>
        <w:trPr>
          <w:jc w:val="right"/>
        </w:trPr>
        <w:tc>
          <w:tcPr>
            <w:tcW w:w="3828" w:type="dxa"/>
            <w:tcBorders>
              <w:top w:val="nil"/>
              <w:left w:val="nil"/>
              <w:bottom w:val="nil"/>
            </w:tcBorders>
          </w:tcPr>
          <w:p w14:paraId="7558BF02" w14:textId="77777777" w:rsidR="00F75285" w:rsidRDefault="00F75285">
            <w:pPr>
              <w:rPr>
                <w:iCs/>
              </w:rPr>
            </w:pPr>
          </w:p>
          <w:p w14:paraId="68A49D58" w14:textId="77777777" w:rsidR="00F75285" w:rsidRDefault="00F75285">
            <w:pPr>
              <w:rPr>
                <w:iCs/>
              </w:rPr>
            </w:pPr>
            <w:r>
              <w:rPr>
                <w:iCs/>
              </w:rPr>
              <w:t>Nombre d’heures effectivement prestées</w:t>
            </w:r>
          </w:p>
          <w:p w14:paraId="0E352F49" w14:textId="77777777" w:rsidR="00F75285" w:rsidRDefault="00F75285">
            <w:pPr>
              <w:rPr>
                <w:iCs/>
              </w:rPr>
            </w:pPr>
          </w:p>
        </w:tc>
        <w:tc>
          <w:tcPr>
            <w:tcW w:w="267" w:type="dxa"/>
            <w:tcBorders>
              <w:top w:val="nil"/>
              <w:bottom w:val="single" w:sz="4" w:space="0" w:color="auto"/>
            </w:tcBorders>
          </w:tcPr>
          <w:p w14:paraId="2963AFBB" w14:textId="77777777" w:rsidR="00F75285" w:rsidRDefault="00F75285">
            <w:pPr>
              <w:rPr>
                <w:iCs/>
              </w:rPr>
            </w:pPr>
          </w:p>
        </w:tc>
        <w:tc>
          <w:tcPr>
            <w:tcW w:w="276" w:type="dxa"/>
            <w:tcBorders>
              <w:top w:val="nil"/>
              <w:bottom w:val="single" w:sz="4" w:space="0" w:color="auto"/>
            </w:tcBorders>
          </w:tcPr>
          <w:p w14:paraId="705952DA" w14:textId="77777777" w:rsidR="00F75285" w:rsidRDefault="00F75285">
            <w:pPr>
              <w:rPr>
                <w:iCs/>
              </w:rPr>
            </w:pPr>
          </w:p>
        </w:tc>
        <w:tc>
          <w:tcPr>
            <w:tcW w:w="302" w:type="dxa"/>
            <w:tcBorders>
              <w:top w:val="nil"/>
              <w:bottom w:val="single" w:sz="4" w:space="0" w:color="auto"/>
            </w:tcBorders>
          </w:tcPr>
          <w:p w14:paraId="2DCC5EB2" w14:textId="77777777" w:rsidR="00F75285" w:rsidRDefault="00F75285">
            <w:pPr>
              <w:rPr>
                <w:iCs/>
              </w:rPr>
            </w:pPr>
          </w:p>
        </w:tc>
        <w:tc>
          <w:tcPr>
            <w:tcW w:w="302" w:type="dxa"/>
            <w:tcBorders>
              <w:top w:val="nil"/>
              <w:bottom w:val="single" w:sz="4" w:space="0" w:color="auto"/>
            </w:tcBorders>
          </w:tcPr>
          <w:p w14:paraId="1459A2EA" w14:textId="77777777" w:rsidR="00F75285" w:rsidRDefault="00F75285">
            <w:pPr>
              <w:rPr>
                <w:iCs/>
              </w:rPr>
            </w:pPr>
          </w:p>
        </w:tc>
        <w:tc>
          <w:tcPr>
            <w:tcW w:w="283" w:type="dxa"/>
            <w:tcBorders>
              <w:top w:val="nil"/>
              <w:bottom w:val="single" w:sz="4" w:space="0" w:color="auto"/>
            </w:tcBorders>
          </w:tcPr>
          <w:p w14:paraId="4DCBB317" w14:textId="77777777" w:rsidR="00F75285" w:rsidRDefault="00F75285">
            <w:pPr>
              <w:rPr>
                <w:iCs/>
              </w:rPr>
            </w:pPr>
          </w:p>
        </w:tc>
        <w:tc>
          <w:tcPr>
            <w:tcW w:w="284" w:type="dxa"/>
            <w:tcBorders>
              <w:top w:val="nil"/>
              <w:bottom w:val="single" w:sz="4" w:space="0" w:color="auto"/>
              <w:right w:val="single" w:sz="4" w:space="0" w:color="auto"/>
            </w:tcBorders>
          </w:tcPr>
          <w:p w14:paraId="1AA24928" w14:textId="77777777" w:rsidR="00F75285" w:rsidRDefault="00F75285">
            <w:pPr>
              <w:rPr>
                <w:iCs/>
              </w:rPr>
            </w:pPr>
          </w:p>
        </w:tc>
        <w:tc>
          <w:tcPr>
            <w:tcW w:w="283" w:type="dxa"/>
            <w:tcBorders>
              <w:top w:val="nil"/>
              <w:left w:val="single" w:sz="4" w:space="0" w:color="auto"/>
              <w:bottom w:val="nil"/>
              <w:right w:val="single" w:sz="4" w:space="0" w:color="auto"/>
            </w:tcBorders>
          </w:tcPr>
          <w:p w14:paraId="5EDD482A" w14:textId="77777777" w:rsidR="00F75285" w:rsidRDefault="00F75285">
            <w:pPr>
              <w:rPr>
                <w:iCs/>
              </w:rPr>
            </w:pPr>
          </w:p>
        </w:tc>
        <w:tc>
          <w:tcPr>
            <w:tcW w:w="284" w:type="dxa"/>
            <w:tcBorders>
              <w:top w:val="nil"/>
              <w:left w:val="single" w:sz="4" w:space="0" w:color="auto"/>
              <w:bottom w:val="single" w:sz="4" w:space="0" w:color="auto"/>
            </w:tcBorders>
          </w:tcPr>
          <w:p w14:paraId="6A265BC8" w14:textId="77777777" w:rsidR="00F75285" w:rsidRDefault="00F75285">
            <w:pPr>
              <w:rPr>
                <w:iCs/>
              </w:rPr>
            </w:pPr>
          </w:p>
        </w:tc>
        <w:tc>
          <w:tcPr>
            <w:tcW w:w="283" w:type="dxa"/>
            <w:tcBorders>
              <w:top w:val="nil"/>
              <w:bottom w:val="single" w:sz="4" w:space="0" w:color="auto"/>
            </w:tcBorders>
          </w:tcPr>
          <w:p w14:paraId="5C9BF068" w14:textId="77777777" w:rsidR="00F75285" w:rsidRDefault="00F75285">
            <w:pPr>
              <w:rPr>
                <w:iCs/>
              </w:rPr>
            </w:pPr>
          </w:p>
        </w:tc>
        <w:tc>
          <w:tcPr>
            <w:tcW w:w="284" w:type="dxa"/>
            <w:tcBorders>
              <w:top w:val="nil"/>
              <w:bottom w:val="single" w:sz="4" w:space="0" w:color="auto"/>
            </w:tcBorders>
          </w:tcPr>
          <w:p w14:paraId="65629D12" w14:textId="77777777" w:rsidR="00F75285" w:rsidRDefault="00F75285">
            <w:pPr>
              <w:rPr>
                <w:iCs/>
              </w:rPr>
            </w:pPr>
          </w:p>
        </w:tc>
        <w:tc>
          <w:tcPr>
            <w:tcW w:w="283" w:type="dxa"/>
            <w:tcBorders>
              <w:top w:val="nil"/>
              <w:bottom w:val="single" w:sz="4" w:space="0" w:color="auto"/>
            </w:tcBorders>
          </w:tcPr>
          <w:p w14:paraId="1330ACD5" w14:textId="77777777" w:rsidR="00F75285" w:rsidRDefault="00F75285">
            <w:pPr>
              <w:rPr>
                <w:iCs/>
              </w:rPr>
            </w:pPr>
          </w:p>
        </w:tc>
        <w:tc>
          <w:tcPr>
            <w:tcW w:w="284" w:type="dxa"/>
            <w:tcBorders>
              <w:top w:val="nil"/>
              <w:bottom w:val="single" w:sz="4" w:space="0" w:color="auto"/>
            </w:tcBorders>
          </w:tcPr>
          <w:p w14:paraId="4D63336E" w14:textId="77777777" w:rsidR="00F75285" w:rsidRDefault="00F75285">
            <w:pPr>
              <w:rPr>
                <w:iCs/>
              </w:rPr>
            </w:pPr>
          </w:p>
        </w:tc>
        <w:tc>
          <w:tcPr>
            <w:tcW w:w="283" w:type="dxa"/>
            <w:tcBorders>
              <w:top w:val="nil"/>
              <w:bottom w:val="single" w:sz="4" w:space="0" w:color="auto"/>
              <w:right w:val="single" w:sz="4" w:space="0" w:color="auto"/>
            </w:tcBorders>
          </w:tcPr>
          <w:p w14:paraId="71B8EACF" w14:textId="77777777" w:rsidR="00F75285" w:rsidRDefault="00F75285">
            <w:pPr>
              <w:rPr>
                <w:iCs/>
              </w:rPr>
            </w:pPr>
          </w:p>
        </w:tc>
        <w:tc>
          <w:tcPr>
            <w:tcW w:w="284" w:type="dxa"/>
            <w:tcBorders>
              <w:top w:val="nil"/>
              <w:left w:val="single" w:sz="4" w:space="0" w:color="auto"/>
              <w:bottom w:val="nil"/>
              <w:right w:val="single" w:sz="4" w:space="0" w:color="auto"/>
            </w:tcBorders>
          </w:tcPr>
          <w:p w14:paraId="5E14FDF6" w14:textId="77777777" w:rsidR="00F75285" w:rsidRDefault="00F75285">
            <w:pPr>
              <w:rPr>
                <w:iCs/>
              </w:rPr>
            </w:pPr>
          </w:p>
        </w:tc>
        <w:tc>
          <w:tcPr>
            <w:tcW w:w="283" w:type="dxa"/>
            <w:tcBorders>
              <w:top w:val="nil"/>
              <w:left w:val="single" w:sz="4" w:space="0" w:color="auto"/>
              <w:bottom w:val="single" w:sz="4" w:space="0" w:color="auto"/>
            </w:tcBorders>
          </w:tcPr>
          <w:p w14:paraId="665F9C75" w14:textId="77777777" w:rsidR="00F75285" w:rsidRDefault="00F75285">
            <w:pPr>
              <w:rPr>
                <w:iCs/>
              </w:rPr>
            </w:pPr>
          </w:p>
        </w:tc>
        <w:tc>
          <w:tcPr>
            <w:tcW w:w="284" w:type="dxa"/>
            <w:tcBorders>
              <w:top w:val="nil"/>
              <w:bottom w:val="single" w:sz="4" w:space="0" w:color="auto"/>
            </w:tcBorders>
          </w:tcPr>
          <w:p w14:paraId="7D022963" w14:textId="77777777" w:rsidR="00F75285" w:rsidRDefault="00F75285">
            <w:pPr>
              <w:rPr>
                <w:iCs/>
              </w:rPr>
            </w:pPr>
          </w:p>
        </w:tc>
        <w:tc>
          <w:tcPr>
            <w:tcW w:w="283" w:type="dxa"/>
            <w:tcBorders>
              <w:top w:val="nil"/>
              <w:bottom w:val="single" w:sz="4" w:space="0" w:color="auto"/>
            </w:tcBorders>
          </w:tcPr>
          <w:p w14:paraId="56FAC8F4" w14:textId="77777777" w:rsidR="00F75285" w:rsidRDefault="00F75285">
            <w:pPr>
              <w:rPr>
                <w:iCs/>
              </w:rPr>
            </w:pPr>
          </w:p>
        </w:tc>
        <w:tc>
          <w:tcPr>
            <w:tcW w:w="284" w:type="dxa"/>
            <w:tcBorders>
              <w:top w:val="nil"/>
              <w:bottom w:val="single" w:sz="4" w:space="0" w:color="auto"/>
            </w:tcBorders>
          </w:tcPr>
          <w:p w14:paraId="6DFC1A92" w14:textId="77777777" w:rsidR="00F75285" w:rsidRDefault="00F75285">
            <w:pPr>
              <w:rPr>
                <w:iCs/>
              </w:rPr>
            </w:pPr>
          </w:p>
        </w:tc>
        <w:tc>
          <w:tcPr>
            <w:tcW w:w="283" w:type="dxa"/>
            <w:tcBorders>
              <w:top w:val="nil"/>
              <w:bottom w:val="single" w:sz="4" w:space="0" w:color="auto"/>
            </w:tcBorders>
          </w:tcPr>
          <w:p w14:paraId="7B943C63" w14:textId="77777777" w:rsidR="00F75285" w:rsidRDefault="00F75285">
            <w:pPr>
              <w:rPr>
                <w:iCs/>
              </w:rPr>
            </w:pPr>
          </w:p>
        </w:tc>
        <w:tc>
          <w:tcPr>
            <w:tcW w:w="284" w:type="dxa"/>
            <w:tcBorders>
              <w:top w:val="nil"/>
              <w:bottom w:val="single" w:sz="4" w:space="0" w:color="auto"/>
            </w:tcBorders>
          </w:tcPr>
          <w:p w14:paraId="00DD8ACB" w14:textId="77777777" w:rsidR="00F75285" w:rsidRDefault="00F75285">
            <w:pPr>
              <w:rPr>
                <w:iCs/>
              </w:rPr>
            </w:pPr>
          </w:p>
        </w:tc>
        <w:tc>
          <w:tcPr>
            <w:tcW w:w="775" w:type="dxa"/>
            <w:tcBorders>
              <w:top w:val="nil"/>
              <w:bottom w:val="nil"/>
              <w:right w:val="nil"/>
            </w:tcBorders>
          </w:tcPr>
          <w:p w14:paraId="4E2245B8" w14:textId="77777777" w:rsidR="00F75285" w:rsidRDefault="00F75285">
            <w:pPr>
              <w:rPr>
                <w:iCs/>
              </w:rPr>
            </w:pPr>
            <w:r>
              <w:rPr>
                <w:iCs/>
              </w:rPr>
              <w:t>(T)</w:t>
            </w:r>
          </w:p>
        </w:tc>
      </w:tr>
    </w:tbl>
    <w:p w14:paraId="17E8B489"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3FC47789"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5562A217" w14:textId="77777777" w:rsidR="00F75285" w:rsidRDefault="00F75285">
            <w:pPr>
              <w:jc w:val="center"/>
              <w:rPr>
                <w:b/>
                <w:bCs/>
                <w:iCs/>
              </w:rPr>
            </w:pPr>
          </w:p>
          <w:p w14:paraId="43F140A5" w14:textId="77777777" w:rsidR="00F75285" w:rsidRDefault="00F75285">
            <w:pPr>
              <w:jc w:val="center"/>
              <w:rPr>
                <w:b/>
                <w:bCs/>
                <w:iCs/>
              </w:rPr>
            </w:pPr>
            <w:r>
              <w:rPr>
                <w:b/>
                <w:bCs/>
                <w:iCs/>
              </w:rPr>
              <w:t>ANNEE 2</w:t>
            </w:r>
          </w:p>
          <w:p w14:paraId="1949D030" w14:textId="77777777" w:rsidR="00F75285" w:rsidRDefault="00F75285">
            <w:pPr>
              <w:jc w:val="center"/>
              <w:rPr>
                <w:b/>
                <w:bCs/>
                <w:iCs/>
              </w:rPr>
            </w:pPr>
          </w:p>
        </w:tc>
      </w:tr>
      <w:tr w:rsidR="00F75285" w14:paraId="1B4B2684"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6F2AA227"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519B94C6"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58A74B44"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24FF59A7"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731F2F5C"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E68D882"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67469EE8" w14:textId="77777777" w:rsidR="00F75285" w:rsidRDefault="00F75285">
            <w:pPr>
              <w:jc w:val="right"/>
              <w:rPr>
                <w:iCs/>
              </w:rPr>
            </w:pPr>
          </w:p>
        </w:tc>
      </w:tr>
      <w:tr w:rsidR="00F75285" w14:paraId="4E002531" w14:textId="77777777">
        <w:tblPrEx>
          <w:tblCellMar>
            <w:top w:w="0" w:type="dxa"/>
            <w:bottom w:w="0" w:type="dxa"/>
          </w:tblCellMar>
        </w:tblPrEx>
        <w:trPr>
          <w:jc w:val="right"/>
        </w:trPr>
        <w:tc>
          <w:tcPr>
            <w:tcW w:w="3828" w:type="dxa"/>
            <w:tcBorders>
              <w:top w:val="nil"/>
              <w:left w:val="nil"/>
              <w:bottom w:val="nil"/>
            </w:tcBorders>
          </w:tcPr>
          <w:p w14:paraId="2D114F93" w14:textId="77777777" w:rsidR="00F75285" w:rsidRDefault="00F75285">
            <w:pPr>
              <w:rPr>
                <w:iCs/>
              </w:rPr>
            </w:pPr>
          </w:p>
          <w:p w14:paraId="0C268808" w14:textId="77777777" w:rsidR="00F75285" w:rsidRDefault="00F75285">
            <w:pPr>
              <w:rPr>
                <w:iCs/>
              </w:rPr>
            </w:pPr>
            <w:r>
              <w:rPr>
                <w:iCs/>
              </w:rPr>
              <w:t>Nombre moyen de travailleurs</w:t>
            </w:r>
          </w:p>
          <w:p w14:paraId="3D3D5547" w14:textId="77777777" w:rsidR="00F75285" w:rsidRDefault="00F75285">
            <w:pPr>
              <w:rPr>
                <w:iCs/>
              </w:rPr>
            </w:pPr>
          </w:p>
        </w:tc>
        <w:tc>
          <w:tcPr>
            <w:tcW w:w="267" w:type="dxa"/>
            <w:tcBorders>
              <w:top w:val="nil"/>
              <w:bottom w:val="single" w:sz="4" w:space="0" w:color="auto"/>
            </w:tcBorders>
          </w:tcPr>
          <w:p w14:paraId="74FD4B5F" w14:textId="77777777" w:rsidR="00F75285" w:rsidRDefault="00F75285">
            <w:pPr>
              <w:rPr>
                <w:iCs/>
              </w:rPr>
            </w:pPr>
          </w:p>
        </w:tc>
        <w:tc>
          <w:tcPr>
            <w:tcW w:w="276" w:type="dxa"/>
            <w:tcBorders>
              <w:top w:val="nil"/>
              <w:bottom w:val="single" w:sz="4" w:space="0" w:color="auto"/>
            </w:tcBorders>
          </w:tcPr>
          <w:p w14:paraId="34417FC3" w14:textId="77777777" w:rsidR="00F75285" w:rsidRDefault="00F75285">
            <w:pPr>
              <w:rPr>
                <w:iCs/>
              </w:rPr>
            </w:pPr>
          </w:p>
        </w:tc>
        <w:tc>
          <w:tcPr>
            <w:tcW w:w="302" w:type="dxa"/>
            <w:tcBorders>
              <w:top w:val="nil"/>
              <w:bottom w:val="single" w:sz="4" w:space="0" w:color="auto"/>
            </w:tcBorders>
          </w:tcPr>
          <w:p w14:paraId="4FCF263E" w14:textId="77777777" w:rsidR="00F75285" w:rsidRDefault="00F75285">
            <w:pPr>
              <w:rPr>
                <w:iCs/>
              </w:rPr>
            </w:pPr>
          </w:p>
        </w:tc>
        <w:tc>
          <w:tcPr>
            <w:tcW w:w="302" w:type="dxa"/>
            <w:tcBorders>
              <w:top w:val="nil"/>
              <w:bottom w:val="single" w:sz="4" w:space="0" w:color="auto"/>
            </w:tcBorders>
          </w:tcPr>
          <w:p w14:paraId="58FB0086" w14:textId="77777777" w:rsidR="00F75285" w:rsidRDefault="00F75285">
            <w:pPr>
              <w:rPr>
                <w:iCs/>
              </w:rPr>
            </w:pPr>
          </w:p>
        </w:tc>
        <w:tc>
          <w:tcPr>
            <w:tcW w:w="283" w:type="dxa"/>
            <w:tcBorders>
              <w:top w:val="nil"/>
              <w:bottom w:val="single" w:sz="4" w:space="0" w:color="auto"/>
              <w:right w:val="single" w:sz="4" w:space="0" w:color="auto"/>
            </w:tcBorders>
          </w:tcPr>
          <w:p w14:paraId="304FF304"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062AAE3C" w14:textId="77777777" w:rsidR="00F75285" w:rsidRDefault="00F75285">
            <w:pPr>
              <w:rPr>
                <w:iCs/>
              </w:rPr>
            </w:pPr>
          </w:p>
        </w:tc>
        <w:tc>
          <w:tcPr>
            <w:tcW w:w="283" w:type="dxa"/>
            <w:tcBorders>
              <w:top w:val="nil"/>
              <w:left w:val="single" w:sz="4" w:space="0" w:color="auto"/>
              <w:bottom w:val="nil"/>
              <w:right w:val="single" w:sz="4" w:space="0" w:color="auto"/>
            </w:tcBorders>
          </w:tcPr>
          <w:p w14:paraId="2E6AD5BE" w14:textId="77777777" w:rsidR="00F75285" w:rsidRDefault="00F75285">
            <w:pPr>
              <w:rPr>
                <w:iCs/>
              </w:rPr>
            </w:pPr>
          </w:p>
        </w:tc>
        <w:tc>
          <w:tcPr>
            <w:tcW w:w="284" w:type="dxa"/>
            <w:tcBorders>
              <w:top w:val="nil"/>
              <w:left w:val="single" w:sz="4" w:space="0" w:color="auto"/>
              <w:bottom w:val="single" w:sz="4" w:space="0" w:color="auto"/>
            </w:tcBorders>
          </w:tcPr>
          <w:p w14:paraId="5396985D" w14:textId="77777777" w:rsidR="00F75285" w:rsidRDefault="00F75285">
            <w:pPr>
              <w:rPr>
                <w:iCs/>
              </w:rPr>
            </w:pPr>
          </w:p>
        </w:tc>
        <w:tc>
          <w:tcPr>
            <w:tcW w:w="283" w:type="dxa"/>
            <w:tcBorders>
              <w:top w:val="nil"/>
              <w:bottom w:val="single" w:sz="4" w:space="0" w:color="auto"/>
            </w:tcBorders>
          </w:tcPr>
          <w:p w14:paraId="5360066B" w14:textId="77777777" w:rsidR="00F75285" w:rsidRDefault="00F75285">
            <w:pPr>
              <w:rPr>
                <w:iCs/>
              </w:rPr>
            </w:pPr>
          </w:p>
        </w:tc>
        <w:tc>
          <w:tcPr>
            <w:tcW w:w="284" w:type="dxa"/>
            <w:tcBorders>
              <w:top w:val="nil"/>
              <w:bottom w:val="single" w:sz="4" w:space="0" w:color="auto"/>
            </w:tcBorders>
          </w:tcPr>
          <w:p w14:paraId="25E32086" w14:textId="77777777" w:rsidR="00F75285" w:rsidRDefault="00F75285">
            <w:pPr>
              <w:rPr>
                <w:iCs/>
              </w:rPr>
            </w:pPr>
          </w:p>
        </w:tc>
        <w:tc>
          <w:tcPr>
            <w:tcW w:w="283" w:type="dxa"/>
            <w:tcBorders>
              <w:top w:val="nil"/>
              <w:bottom w:val="single" w:sz="4" w:space="0" w:color="auto"/>
            </w:tcBorders>
          </w:tcPr>
          <w:p w14:paraId="15636C81" w14:textId="77777777" w:rsidR="00F75285" w:rsidRDefault="00F75285">
            <w:pPr>
              <w:rPr>
                <w:iCs/>
              </w:rPr>
            </w:pPr>
          </w:p>
        </w:tc>
        <w:tc>
          <w:tcPr>
            <w:tcW w:w="284" w:type="dxa"/>
            <w:tcBorders>
              <w:top w:val="nil"/>
              <w:bottom w:val="single" w:sz="4" w:space="0" w:color="auto"/>
            </w:tcBorders>
          </w:tcPr>
          <w:p w14:paraId="224650B4" w14:textId="77777777" w:rsidR="00F75285" w:rsidRDefault="00F75285">
            <w:pPr>
              <w:rPr>
                <w:iCs/>
              </w:rPr>
            </w:pPr>
          </w:p>
        </w:tc>
        <w:tc>
          <w:tcPr>
            <w:tcW w:w="283" w:type="dxa"/>
            <w:tcBorders>
              <w:top w:val="nil"/>
              <w:bottom w:val="single" w:sz="4" w:space="0" w:color="auto"/>
              <w:right w:val="single" w:sz="4" w:space="0" w:color="auto"/>
            </w:tcBorders>
          </w:tcPr>
          <w:p w14:paraId="7E92D9EF" w14:textId="77777777" w:rsidR="00F75285" w:rsidRDefault="00F75285">
            <w:pPr>
              <w:rPr>
                <w:iCs/>
              </w:rPr>
            </w:pPr>
          </w:p>
        </w:tc>
        <w:tc>
          <w:tcPr>
            <w:tcW w:w="284" w:type="dxa"/>
            <w:tcBorders>
              <w:top w:val="nil"/>
              <w:left w:val="single" w:sz="4" w:space="0" w:color="auto"/>
              <w:bottom w:val="nil"/>
              <w:right w:val="single" w:sz="4" w:space="0" w:color="auto"/>
            </w:tcBorders>
          </w:tcPr>
          <w:p w14:paraId="62BFB024" w14:textId="77777777" w:rsidR="00F75285" w:rsidRDefault="00F75285">
            <w:pPr>
              <w:rPr>
                <w:iCs/>
              </w:rPr>
            </w:pPr>
          </w:p>
        </w:tc>
        <w:tc>
          <w:tcPr>
            <w:tcW w:w="283" w:type="dxa"/>
            <w:tcBorders>
              <w:top w:val="nil"/>
              <w:left w:val="single" w:sz="4" w:space="0" w:color="auto"/>
              <w:bottom w:val="single" w:sz="4" w:space="0" w:color="auto"/>
            </w:tcBorders>
          </w:tcPr>
          <w:p w14:paraId="6ED53AE7" w14:textId="77777777" w:rsidR="00F75285" w:rsidRDefault="00F75285">
            <w:pPr>
              <w:rPr>
                <w:iCs/>
              </w:rPr>
            </w:pPr>
          </w:p>
        </w:tc>
        <w:tc>
          <w:tcPr>
            <w:tcW w:w="284" w:type="dxa"/>
            <w:tcBorders>
              <w:top w:val="nil"/>
              <w:bottom w:val="single" w:sz="4" w:space="0" w:color="auto"/>
            </w:tcBorders>
          </w:tcPr>
          <w:p w14:paraId="0541AA5B" w14:textId="77777777" w:rsidR="00F75285" w:rsidRDefault="00F75285">
            <w:pPr>
              <w:rPr>
                <w:iCs/>
              </w:rPr>
            </w:pPr>
          </w:p>
        </w:tc>
        <w:tc>
          <w:tcPr>
            <w:tcW w:w="283" w:type="dxa"/>
            <w:tcBorders>
              <w:top w:val="nil"/>
              <w:bottom w:val="single" w:sz="4" w:space="0" w:color="auto"/>
            </w:tcBorders>
          </w:tcPr>
          <w:p w14:paraId="4331110B" w14:textId="77777777" w:rsidR="00F75285" w:rsidRDefault="00F75285">
            <w:pPr>
              <w:rPr>
                <w:iCs/>
              </w:rPr>
            </w:pPr>
          </w:p>
        </w:tc>
        <w:tc>
          <w:tcPr>
            <w:tcW w:w="284" w:type="dxa"/>
            <w:tcBorders>
              <w:top w:val="nil"/>
              <w:bottom w:val="single" w:sz="4" w:space="0" w:color="auto"/>
            </w:tcBorders>
          </w:tcPr>
          <w:p w14:paraId="4C679E60" w14:textId="77777777" w:rsidR="00F75285" w:rsidRDefault="00F75285">
            <w:pPr>
              <w:rPr>
                <w:iCs/>
              </w:rPr>
            </w:pPr>
          </w:p>
        </w:tc>
        <w:tc>
          <w:tcPr>
            <w:tcW w:w="283" w:type="dxa"/>
            <w:tcBorders>
              <w:top w:val="nil"/>
              <w:bottom w:val="single" w:sz="4" w:space="0" w:color="auto"/>
            </w:tcBorders>
          </w:tcPr>
          <w:p w14:paraId="3E339860" w14:textId="77777777" w:rsidR="00F75285" w:rsidRDefault="00F75285">
            <w:pPr>
              <w:rPr>
                <w:iCs/>
              </w:rPr>
            </w:pPr>
          </w:p>
        </w:tc>
        <w:tc>
          <w:tcPr>
            <w:tcW w:w="284" w:type="dxa"/>
            <w:tcBorders>
              <w:top w:val="nil"/>
              <w:bottom w:val="single" w:sz="4" w:space="0" w:color="auto"/>
            </w:tcBorders>
          </w:tcPr>
          <w:p w14:paraId="5C6969FF" w14:textId="77777777" w:rsidR="00F75285" w:rsidRDefault="00F75285">
            <w:pPr>
              <w:rPr>
                <w:iCs/>
              </w:rPr>
            </w:pPr>
          </w:p>
        </w:tc>
        <w:tc>
          <w:tcPr>
            <w:tcW w:w="775" w:type="dxa"/>
            <w:tcBorders>
              <w:top w:val="nil"/>
              <w:bottom w:val="nil"/>
              <w:right w:val="nil"/>
            </w:tcBorders>
          </w:tcPr>
          <w:p w14:paraId="531454A5" w14:textId="77777777" w:rsidR="00F75285" w:rsidRDefault="00F75285">
            <w:pPr>
              <w:rPr>
                <w:iCs/>
              </w:rPr>
            </w:pPr>
            <w:r>
              <w:rPr>
                <w:iCs/>
              </w:rPr>
              <w:t>(ETP)</w:t>
            </w:r>
          </w:p>
        </w:tc>
      </w:tr>
      <w:tr w:rsidR="00F75285" w14:paraId="0EA07E28" w14:textId="77777777">
        <w:tblPrEx>
          <w:tblCellMar>
            <w:top w:w="0" w:type="dxa"/>
            <w:bottom w:w="0" w:type="dxa"/>
          </w:tblCellMar>
        </w:tblPrEx>
        <w:trPr>
          <w:jc w:val="right"/>
        </w:trPr>
        <w:tc>
          <w:tcPr>
            <w:tcW w:w="3828" w:type="dxa"/>
            <w:tcBorders>
              <w:top w:val="nil"/>
              <w:left w:val="nil"/>
              <w:bottom w:val="nil"/>
              <w:right w:val="nil"/>
            </w:tcBorders>
          </w:tcPr>
          <w:p w14:paraId="769FAE2D" w14:textId="77777777" w:rsidR="00F75285" w:rsidRDefault="00F75285">
            <w:pPr>
              <w:rPr>
                <w:iCs/>
              </w:rPr>
            </w:pPr>
          </w:p>
        </w:tc>
        <w:tc>
          <w:tcPr>
            <w:tcW w:w="267" w:type="dxa"/>
            <w:tcBorders>
              <w:top w:val="nil"/>
              <w:left w:val="nil"/>
              <w:bottom w:val="nil"/>
              <w:right w:val="nil"/>
            </w:tcBorders>
          </w:tcPr>
          <w:p w14:paraId="66E9EB55" w14:textId="77777777" w:rsidR="00F75285" w:rsidRDefault="00F75285">
            <w:pPr>
              <w:rPr>
                <w:iCs/>
              </w:rPr>
            </w:pPr>
          </w:p>
        </w:tc>
        <w:tc>
          <w:tcPr>
            <w:tcW w:w="276" w:type="dxa"/>
            <w:tcBorders>
              <w:top w:val="nil"/>
              <w:left w:val="nil"/>
              <w:bottom w:val="nil"/>
              <w:right w:val="nil"/>
            </w:tcBorders>
          </w:tcPr>
          <w:p w14:paraId="36F606CD" w14:textId="77777777" w:rsidR="00F75285" w:rsidRDefault="00F75285">
            <w:pPr>
              <w:rPr>
                <w:iCs/>
              </w:rPr>
            </w:pPr>
          </w:p>
        </w:tc>
        <w:tc>
          <w:tcPr>
            <w:tcW w:w="302" w:type="dxa"/>
            <w:tcBorders>
              <w:top w:val="single" w:sz="4" w:space="0" w:color="auto"/>
              <w:left w:val="nil"/>
              <w:bottom w:val="nil"/>
              <w:right w:val="nil"/>
            </w:tcBorders>
          </w:tcPr>
          <w:p w14:paraId="176FC808" w14:textId="77777777" w:rsidR="00F75285" w:rsidRDefault="00F75285">
            <w:pPr>
              <w:rPr>
                <w:iCs/>
              </w:rPr>
            </w:pPr>
          </w:p>
        </w:tc>
        <w:tc>
          <w:tcPr>
            <w:tcW w:w="302" w:type="dxa"/>
            <w:tcBorders>
              <w:top w:val="single" w:sz="4" w:space="0" w:color="auto"/>
              <w:left w:val="nil"/>
              <w:bottom w:val="nil"/>
              <w:right w:val="nil"/>
            </w:tcBorders>
          </w:tcPr>
          <w:p w14:paraId="3659A16A" w14:textId="77777777" w:rsidR="00F75285" w:rsidRDefault="00F75285">
            <w:pPr>
              <w:rPr>
                <w:iCs/>
              </w:rPr>
            </w:pPr>
          </w:p>
        </w:tc>
        <w:tc>
          <w:tcPr>
            <w:tcW w:w="283" w:type="dxa"/>
            <w:tcBorders>
              <w:top w:val="single" w:sz="4" w:space="0" w:color="auto"/>
              <w:left w:val="nil"/>
              <w:bottom w:val="nil"/>
              <w:right w:val="nil"/>
            </w:tcBorders>
          </w:tcPr>
          <w:p w14:paraId="2792366D" w14:textId="77777777" w:rsidR="00F75285" w:rsidRDefault="00F75285">
            <w:pPr>
              <w:rPr>
                <w:iCs/>
              </w:rPr>
            </w:pPr>
          </w:p>
        </w:tc>
        <w:tc>
          <w:tcPr>
            <w:tcW w:w="284" w:type="dxa"/>
            <w:tcBorders>
              <w:top w:val="single" w:sz="4" w:space="0" w:color="auto"/>
              <w:left w:val="nil"/>
              <w:bottom w:val="nil"/>
              <w:right w:val="nil"/>
            </w:tcBorders>
          </w:tcPr>
          <w:p w14:paraId="2F3EC20D" w14:textId="77777777" w:rsidR="00F75285" w:rsidRDefault="00F75285">
            <w:pPr>
              <w:rPr>
                <w:iCs/>
              </w:rPr>
            </w:pPr>
          </w:p>
        </w:tc>
        <w:tc>
          <w:tcPr>
            <w:tcW w:w="283" w:type="dxa"/>
            <w:tcBorders>
              <w:top w:val="nil"/>
              <w:left w:val="nil"/>
              <w:bottom w:val="nil"/>
              <w:right w:val="nil"/>
            </w:tcBorders>
          </w:tcPr>
          <w:p w14:paraId="15A72705" w14:textId="77777777" w:rsidR="00F75285" w:rsidRDefault="00F75285">
            <w:pPr>
              <w:rPr>
                <w:iCs/>
              </w:rPr>
            </w:pPr>
          </w:p>
        </w:tc>
        <w:tc>
          <w:tcPr>
            <w:tcW w:w="284" w:type="dxa"/>
            <w:tcBorders>
              <w:top w:val="single" w:sz="4" w:space="0" w:color="auto"/>
              <w:left w:val="nil"/>
              <w:bottom w:val="nil"/>
              <w:right w:val="nil"/>
            </w:tcBorders>
          </w:tcPr>
          <w:p w14:paraId="4890AA6E" w14:textId="77777777" w:rsidR="00F75285" w:rsidRDefault="00F75285">
            <w:pPr>
              <w:rPr>
                <w:iCs/>
              </w:rPr>
            </w:pPr>
          </w:p>
        </w:tc>
        <w:tc>
          <w:tcPr>
            <w:tcW w:w="283" w:type="dxa"/>
            <w:tcBorders>
              <w:top w:val="single" w:sz="4" w:space="0" w:color="auto"/>
              <w:left w:val="nil"/>
              <w:bottom w:val="nil"/>
              <w:right w:val="nil"/>
            </w:tcBorders>
          </w:tcPr>
          <w:p w14:paraId="70E71FF7" w14:textId="77777777" w:rsidR="00F75285" w:rsidRDefault="00F75285">
            <w:pPr>
              <w:rPr>
                <w:iCs/>
              </w:rPr>
            </w:pPr>
          </w:p>
        </w:tc>
        <w:tc>
          <w:tcPr>
            <w:tcW w:w="284" w:type="dxa"/>
            <w:tcBorders>
              <w:top w:val="single" w:sz="4" w:space="0" w:color="auto"/>
              <w:left w:val="nil"/>
              <w:bottom w:val="nil"/>
              <w:right w:val="nil"/>
            </w:tcBorders>
          </w:tcPr>
          <w:p w14:paraId="6DC2370C" w14:textId="77777777" w:rsidR="00F75285" w:rsidRDefault="00F75285">
            <w:pPr>
              <w:rPr>
                <w:iCs/>
              </w:rPr>
            </w:pPr>
          </w:p>
        </w:tc>
        <w:tc>
          <w:tcPr>
            <w:tcW w:w="283" w:type="dxa"/>
            <w:tcBorders>
              <w:top w:val="single" w:sz="4" w:space="0" w:color="auto"/>
              <w:left w:val="nil"/>
              <w:bottom w:val="nil"/>
              <w:right w:val="nil"/>
            </w:tcBorders>
          </w:tcPr>
          <w:p w14:paraId="4EC6ABFD" w14:textId="77777777" w:rsidR="00F75285" w:rsidRDefault="00F75285">
            <w:pPr>
              <w:rPr>
                <w:iCs/>
              </w:rPr>
            </w:pPr>
          </w:p>
        </w:tc>
        <w:tc>
          <w:tcPr>
            <w:tcW w:w="284" w:type="dxa"/>
            <w:tcBorders>
              <w:top w:val="single" w:sz="4" w:space="0" w:color="auto"/>
              <w:left w:val="nil"/>
              <w:bottom w:val="nil"/>
              <w:right w:val="nil"/>
            </w:tcBorders>
          </w:tcPr>
          <w:p w14:paraId="36C0E0A7" w14:textId="77777777" w:rsidR="00F75285" w:rsidRDefault="00F75285">
            <w:pPr>
              <w:rPr>
                <w:iCs/>
              </w:rPr>
            </w:pPr>
          </w:p>
        </w:tc>
        <w:tc>
          <w:tcPr>
            <w:tcW w:w="283" w:type="dxa"/>
            <w:tcBorders>
              <w:top w:val="single" w:sz="4" w:space="0" w:color="auto"/>
              <w:left w:val="nil"/>
              <w:bottom w:val="nil"/>
              <w:right w:val="nil"/>
            </w:tcBorders>
          </w:tcPr>
          <w:p w14:paraId="2077350C" w14:textId="77777777" w:rsidR="00F75285" w:rsidRDefault="00F75285">
            <w:pPr>
              <w:rPr>
                <w:iCs/>
              </w:rPr>
            </w:pPr>
          </w:p>
        </w:tc>
        <w:tc>
          <w:tcPr>
            <w:tcW w:w="284" w:type="dxa"/>
            <w:tcBorders>
              <w:top w:val="nil"/>
              <w:left w:val="nil"/>
              <w:bottom w:val="nil"/>
              <w:right w:val="nil"/>
            </w:tcBorders>
          </w:tcPr>
          <w:p w14:paraId="183AC0B0" w14:textId="77777777" w:rsidR="00F75285" w:rsidRDefault="00F75285">
            <w:pPr>
              <w:rPr>
                <w:iCs/>
              </w:rPr>
            </w:pPr>
          </w:p>
        </w:tc>
        <w:tc>
          <w:tcPr>
            <w:tcW w:w="283" w:type="dxa"/>
            <w:tcBorders>
              <w:top w:val="single" w:sz="4" w:space="0" w:color="auto"/>
              <w:left w:val="nil"/>
              <w:bottom w:val="nil"/>
              <w:right w:val="nil"/>
            </w:tcBorders>
          </w:tcPr>
          <w:p w14:paraId="20FEE3AD" w14:textId="77777777" w:rsidR="00F75285" w:rsidRDefault="00F75285">
            <w:pPr>
              <w:rPr>
                <w:iCs/>
              </w:rPr>
            </w:pPr>
          </w:p>
        </w:tc>
        <w:tc>
          <w:tcPr>
            <w:tcW w:w="284" w:type="dxa"/>
            <w:tcBorders>
              <w:top w:val="single" w:sz="4" w:space="0" w:color="auto"/>
              <w:left w:val="nil"/>
              <w:bottom w:val="nil"/>
              <w:right w:val="nil"/>
            </w:tcBorders>
          </w:tcPr>
          <w:p w14:paraId="6D711F1D" w14:textId="77777777" w:rsidR="00F75285" w:rsidRDefault="00F75285">
            <w:pPr>
              <w:rPr>
                <w:iCs/>
              </w:rPr>
            </w:pPr>
          </w:p>
        </w:tc>
        <w:tc>
          <w:tcPr>
            <w:tcW w:w="283" w:type="dxa"/>
            <w:tcBorders>
              <w:top w:val="single" w:sz="4" w:space="0" w:color="auto"/>
              <w:left w:val="nil"/>
              <w:bottom w:val="nil"/>
              <w:right w:val="nil"/>
            </w:tcBorders>
          </w:tcPr>
          <w:p w14:paraId="27C38F60" w14:textId="77777777" w:rsidR="00F75285" w:rsidRDefault="00F75285">
            <w:pPr>
              <w:rPr>
                <w:iCs/>
              </w:rPr>
            </w:pPr>
          </w:p>
        </w:tc>
        <w:tc>
          <w:tcPr>
            <w:tcW w:w="284" w:type="dxa"/>
            <w:tcBorders>
              <w:top w:val="single" w:sz="4" w:space="0" w:color="auto"/>
              <w:left w:val="nil"/>
              <w:bottom w:val="nil"/>
              <w:right w:val="nil"/>
            </w:tcBorders>
          </w:tcPr>
          <w:p w14:paraId="146028D3" w14:textId="77777777" w:rsidR="00F75285" w:rsidRDefault="00F75285">
            <w:pPr>
              <w:rPr>
                <w:iCs/>
              </w:rPr>
            </w:pPr>
          </w:p>
        </w:tc>
        <w:tc>
          <w:tcPr>
            <w:tcW w:w="283" w:type="dxa"/>
            <w:tcBorders>
              <w:top w:val="single" w:sz="4" w:space="0" w:color="auto"/>
              <w:left w:val="nil"/>
              <w:bottom w:val="nil"/>
              <w:right w:val="nil"/>
            </w:tcBorders>
          </w:tcPr>
          <w:p w14:paraId="480ADD0D" w14:textId="77777777" w:rsidR="00F75285" w:rsidRDefault="00F75285">
            <w:pPr>
              <w:rPr>
                <w:iCs/>
              </w:rPr>
            </w:pPr>
          </w:p>
        </w:tc>
        <w:tc>
          <w:tcPr>
            <w:tcW w:w="284" w:type="dxa"/>
            <w:tcBorders>
              <w:top w:val="single" w:sz="4" w:space="0" w:color="auto"/>
              <w:left w:val="nil"/>
              <w:bottom w:val="nil"/>
              <w:right w:val="nil"/>
            </w:tcBorders>
          </w:tcPr>
          <w:p w14:paraId="63CF109D" w14:textId="77777777" w:rsidR="00F75285" w:rsidRDefault="00F75285">
            <w:pPr>
              <w:rPr>
                <w:iCs/>
              </w:rPr>
            </w:pPr>
          </w:p>
        </w:tc>
        <w:tc>
          <w:tcPr>
            <w:tcW w:w="775" w:type="dxa"/>
            <w:tcBorders>
              <w:top w:val="nil"/>
              <w:left w:val="nil"/>
              <w:bottom w:val="nil"/>
              <w:right w:val="nil"/>
            </w:tcBorders>
          </w:tcPr>
          <w:p w14:paraId="19BD4F86" w14:textId="77777777" w:rsidR="00F75285" w:rsidRDefault="00F75285">
            <w:pPr>
              <w:rPr>
                <w:iCs/>
              </w:rPr>
            </w:pPr>
          </w:p>
        </w:tc>
      </w:tr>
      <w:tr w:rsidR="00F75285" w14:paraId="58F212FA" w14:textId="77777777">
        <w:tblPrEx>
          <w:tblCellMar>
            <w:top w:w="0" w:type="dxa"/>
            <w:bottom w:w="0" w:type="dxa"/>
          </w:tblCellMar>
        </w:tblPrEx>
        <w:trPr>
          <w:jc w:val="right"/>
        </w:trPr>
        <w:tc>
          <w:tcPr>
            <w:tcW w:w="3828" w:type="dxa"/>
            <w:tcBorders>
              <w:top w:val="nil"/>
              <w:left w:val="nil"/>
              <w:bottom w:val="nil"/>
            </w:tcBorders>
          </w:tcPr>
          <w:p w14:paraId="3E147A08" w14:textId="77777777" w:rsidR="00F75285" w:rsidRDefault="00F75285">
            <w:pPr>
              <w:rPr>
                <w:iCs/>
              </w:rPr>
            </w:pPr>
          </w:p>
          <w:p w14:paraId="329A52E8" w14:textId="77777777" w:rsidR="00F75285" w:rsidRDefault="00F75285">
            <w:pPr>
              <w:rPr>
                <w:iCs/>
              </w:rPr>
            </w:pPr>
            <w:r>
              <w:rPr>
                <w:iCs/>
              </w:rPr>
              <w:t>Nombre d’heures effectivement prestées</w:t>
            </w:r>
          </w:p>
          <w:p w14:paraId="656B6B7D" w14:textId="77777777" w:rsidR="00F75285" w:rsidRDefault="00F75285">
            <w:pPr>
              <w:rPr>
                <w:iCs/>
              </w:rPr>
            </w:pPr>
          </w:p>
        </w:tc>
        <w:tc>
          <w:tcPr>
            <w:tcW w:w="267" w:type="dxa"/>
            <w:tcBorders>
              <w:top w:val="nil"/>
              <w:bottom w:val="single" w:sz="4" w:space="0" w:color="auto"/>
            </w:tcBorders>
          </w:tcPr>
          <w:p w14:paraId="6507991D" w14:textId="77777777" w:rsidR="00F75285" w:rsidRDefault="00F75285">
            <w:pPr>
              <w:rPr>
                <w:iCs/>
              </w:rPr>
            </w:pPr>
          </w:p>
        </w:tc>
        <w:tc>
          <w:tcPr>
            <w:tcW w:w="276" w:type="dxa"/>
            <w:tcBorders>
              <w:top w:val="nil"/>
              <w:bottom w:val="single" w:sz="4" w:space="0" w:color="auto"/>
            </w:tcBorders>
          </w:tcPr>
          <w:p w14:paraId="6F89CD4A" w14:textId="77777777" w:rsidR="00F75285" w:rsidRDefault="00F75285">
            <w:pPr>
              <w:rPr>
                <w:iCs/>
              </w:rPr>
            </w:pPr>
          </w:p>
        </w:tc>
        <w:tc>
          <w:tcPr>
            <w:tcW w:w="302" w:type="dxa"/>
            <w:tcBorders>
              <w:top w:val="nil"/>
              <w:bottom w:val="single" w:sz="4" w:space="0" w:color="auto"/>
            </w:tcBorders>
          </w:tcPr>
          <w:p w14:paraId="14959555" w14:textId="77777777" w:rsidR="00F75285" w:rsidRDefault="00F75285">
            <w:pPr>
              <w:rPr>
                <w:iCs/>
              </w:rPr>
            </w:pPr>
          </w:p>
        </w:tc>
        <w:tc>
          <w:tcPr>
            <w:tcW w:w="302" w:type="dxa"/>
            <w:tcBorders>
              <w:top w:val="nil"/>
              <w:bottom w:val="single" w:sz="4" w:space="0" w:color="auto"/>
            </w:tcBorders>
          </w:tcPr>
          <w:p w14:paraId="498EA4B0" w14:textId="77777777" w:rsidR="00F75285" w:rsidRDefault="00F75285">
            <w:pPr>
              <w:rPr>
                <w:iCs/>
              </w:rPr>
            </w:pPr>
          </w:p>
        </w:tc>
        <w:tc>
          <w:tcPr>
            <w:tcW w:w="283" w:type="dxa"/>
            <w:tcBorders>
              <w:top w:val="nil"/>
              <w:bottom w:val="single" w:sz="4" w:space="0" w:color="auto"/>
            </w:tcBorders>
          </w:tcPr>
          <w:p w14:paraId="0050C05E" w14:textId="77777777" w:rsidR="00F75285" w:rsidRDefault="00F75285">
            <w:pPr>
              <w:rPr>
                <w:iCs/>
              </w:rPr>
            </w:pPr>
          </w:p>
        </w:tc>
        <w:tc>
          <w:tcPr>
            <w:tcW w:w="284" w:type="dxa"/>
            <w:tcBorders>
              <w:top w:val="nil"/>
              <w:bottom w:val="single" w:sz="4" w:space="0" w:color="auto"/>
              <w:right w:val="single" w:sz="4" w:space="0" w:color="auto"/>
            </w:tcBorders>
          </w:tcPr>
          <w:p w14:paraId="34F0941D" w14:textId="77777777" w:rsidR="00F75285" w:rsidRDefault="00F75285">
            <w:pPr>
              <w:rPr>
                <w:iCs/>
              </w:rPr>
            </w:pPr>
          </w:p>
        </w:tc>
        <w:tc>
          <w:tcPr>
            <w:tcW w:w="283" w:type="dxa"/>
            <w:tcBorders>
              <w:top w:val="nil"/>
              <w:left w:val="single" w:sz="4" w:space="0" w:color="auto"/>
              <w:bottom w:val="nil"/>
              <w:right w:val="single" w:sz="4" w:space="0" w:color="auto"/>
            </w:tcBorders>
          </w:tcPr>
          <w:p w14:paraId="0C6EFEB2" w14:textId="77777777" w:rsidR="00F75285" w:rsidRDefault="00F75285">
            <w:pPr>
              <w:rPr>
                <w:iCs/>
              </w:rPr>
            </w:pPr>
          </w:p>
        </w:tc>
        <w:tc>
          <w:tcPr>
            <w:tcW w:w="284" w:type="dxa"/>
            <w:tcBorders>
              <w:top w:val="nil"/>
              <w:left w:val="single" w:sz="4" w:space="0" w:color="auto"/>
              <w:bottom w:val="single" w:sz="4" w:space="0" w:color="auto"/>
            </w:tcBorders>
          </w:tcPr>
          <w:p w14:paraId="192DB295" w14:textId="77777777" w:rsidR="00F75285" w:rsidRDefault="00F75285">
            <w:pPr>
              <w:rPr>
                <w:iCs/>
              </w:rPr>
            </w:pPr>
          </w:p>
        </w:tc>
        <w:tc>
          <w:tcPr>
            <w:tcW w:w="283" w:type="dxa"/>
            <w:tcBorders>
              <w:top w:val="nil"/>
              <w:bottom w:val="single" w:sz="4" w:space="0" w:color="auto"/>
            </w:tcBorders>
          </w:tcPr>
          <w:p w14:paraId="0928AF49" w14:textId="77777777" w:rsidR="00F75285" w:rsidRDefault="00F75285">
            <w:pPr>
              <w:rPr>
                <w:iCs/>
              </w:rPr>
            </w:pPr>
          </w:p>
        </w:tc>
        <w:tc>
          <w:tcPr>
            <w:tcW w:w="284" w:type="dxa"/>
            <w:tcBorders>
              <w:top w:val="nil"/>
              <w:bottom w:val="single" w:sz="4" w:space="0" w:color="auto"/>
            </w:tcBorders>
          </w:tcPr>
          <w:p w14:paraId="78D93CFD" w14:textId="77777777" w:rsidR="00F75285" w:rsidRDefault="00F75285">
            <w:pPr>
              <w:rPr>
                <w:iCs/>
              </w:rPr>
            </w:pPr>
          </w:p>
        </w:tc>
        <w:tc>
          <w:tcPr>
            <w:tcW w:w="283" w:type="dxa"/>
            <w:tcBorders>
              <w:top w:val="nil"/>
              <w:bottom w:val="single" w:sz="4" w:space="0" w:color="auto"/>
            </w:tcBorders>
          </w:tcPr>
          <w:p w14:paraId="41059BF6" w14:textId="77777777" w:rsidR="00F75285" w:rsidRDefault="00F75285">
            <w:pPr>
              <w:rPr>
                <w:iCs/>
              </w:rPr>
            </w:pPr>
          </w:p>
        </w:tc>
        <w:tc>
          <w:tcPr>
            <w:tcW w:w="284" w:type="dxa"/>
            <w:tcBorders>
              <w:top w:val="nil"/>
              <w:bottom w:val="single" w:sz="4" w:space="0" w:color="auto"/>
            </w:tcBorders>
          </w:tcPr>
          <w:p w14:paraId="0F3D157F" w14:textId="77777777" w:rsidR="00F75285" w:rsidRDefault="00F75285">
            <w:pPr>
              <w:rPr>
                <w:iCs/>
              </w:rPr>
            </w:pPr>
          </w:p>
        </w:tc>
        <w:tc>
          <w:tcPr>
            <w:tcW w:w="283" w:type="dxa"/>
            <w:tcBorders>
              <w:top w:val="nil"/>
              <w:bottom w:val="single" w:sz="4" w:space="0" w:color="auto"/>
              <w:right w:val="single" w:sz="4" w:space="0" w:color="auto"/>
            </w:tcBorders>
          </w:tcPr>
          <w:p w14:paraId="356E568B" w14:textId="77777777" w:rsidR="00F75285" w:rsidRDefault="00F75285">
            <w:pPr>
              <w:rPr>
                <w:iCs/>
              </w:rPr>
            </w:pPr>
          </w:p>
        </w:tc>
        <w:tc>
          <w:tcPr>
            <w:tcW w:w="284" w:type="dxa"/>
            <w:tcBorders>
              <w:top w:val="nil"/>
              <w:left w:val="single" w:sz="4" w:space="0" w:color="auto"/>
              <w:bottom w:val="nil"/>
              <w:right w:val="single" w:sz="4" w:space="0" w:color="auto"/>
            </w:tcBorders>
          </w:tcPr>
          <w:p w14:paraId="64FAEF2E" w14:textId="77777777" w:rsidR="00F75285" w:rsidRDefault="00F75285">
            <w:pPr>
              <w:rPr>
                <w:iCs/>
              </w:rPr>
            </w:pPr>
          </w:p>
        </w:tc>
        <w:tc>
          <w:tcPr>
            <w:tcW w:w="283" w:type="dxa"/>
            <w:tcBorders>
              <w:top w:val="nil"/>
              <w:left w:val="single" w:sz="4" w:space="0" w:color="auto"/>
              <w:bottom w:val="single" w:sz="4" w:space="0" w:color="auto"/>
            </w:tcBorders>
          </w:tcPr>
          <w:p w14:paraId="09B6AC01" w14:textId="77777777" w:rsidR="00F75285" w:rsidRDefault="00F75285">
            <w:pPr>
              <w:rPr>
                <w:iCs/>
              </w:rPr>
            </w:pPr>
          </w:p>
        </w:tc>
        <w:tc>
          <w:tcPr>
            <w:tcW w:w="284" w:type="dxa"/>
            <w:tcBorders>
              <w:top w:val="nil"/>
              <w:bottom w:val="single" w:sz="4" w:space="0" w:color="auto"/>
            </w:tcBorders>
          </w:tcPr>
          <w:p w14:paraId="3FF1523E" w14:textId="77777777" w:rsidR="00F75285" w:rsidRDefault="00F75285">
            <w:pPr>
              <w:rPr>
                <w:iCs/>
              </w:rPr>
            </w:pPr>
          </w:p>
        </w:tc>
        <w:tc>
          <w:tcPr>
            <w:tcW w:w="283" w:type="dxa"/>
            <w:tcBorders>
              <w:top w:val="nil"/>
              <w:bottom w:val="single" w:sz="4" w:space="0" w:color="auto"/>
            </w:tcBorders>
          </w:tcPr>
          <w:p w14:paraId="27ECF0FD" w14:textId="77777777" w:rsidR="00F75285" w:rsidRDefault="00F75285">
            <w:pPr>
              <w:rPr>
                <w:iCs/>
              </w:rPr>
            </w:pPr>
          </w:p>
        </w:tc>
        <w:tc>
          <w:tcPr>
            <w:tcW w:w="284" w:type="dxa"/>
            <w:tcBorders>
              <w:top w:val="nil"/>
              <w:bottom w:val="single" w:sz="4" w:space="0" w:color="auto"/>
            </w:tcBorders>
          </w:tcPr>
          <w:p w14:paraId="47E5D2EE" w14:textId="77777777" w:rsidR="00F75285" w:rsidRDefault="00F75285">
            <w:pPr>
              <w:rPr>
                <w:iCs/>
              </w:rPr>
            </w:pPr>
          </w:p>
        </w:tc>
        <w:tc>
          <w:tcPr>
            <w:tcW w:w="283" w:type="dxa"/>
            <w:tcBorders>
              <w:top w:val="nil"/>
              <w:bottom w:val="single" w:sz="4" w:space="0" w:color="auto"/>
            </w:tcBorders>
          </w:tcPr>
          <w:p w14:paraId="56D9D711" w14:textId="77777777" w:rsidR="00F75285" w:rsidRDefault="00F75285">
            <w:pPr>
              <w:rPr>
                <w:iCs/>
              </w:rPr>
            </w:pPr>
          </w:p>
        </w:tc>
        <w:tc>
          <w:tcPr>
            <w:tcW w:w="284" w:type="dxa"/>
            <w:tcBorders>
              <w:top w:val="nil"/>
              <w:bottom w:val="single" w:sz="4" w:space="0" w:color="auto"/>
            </w:tcBorders>
          </w:tcPr>
          <w:p w14:paraId="7E1C8283" w14:textId="77777777" w:rsidR="00F75285" w:rsidRDefault="00F75285">
            <w:pPr>
              <w:rPr>
                <w:iCs/>
              </w:rPr>
            </w:pPr>
          </w:p>
        </w:tc>
        <w:tc>
          <w:tcPr>
            <w:tcW w:w="775" w:type="dxa"/>
            <w:tcBorders>
              <w:top w:val="nil"/>
              <w:bottom w:val="nil"/>
              <w:right w:val="nil"/>
            </w:tcBorders>
          </w:tcPr>
          <w:p w14:paraId="26C7C58A" w14:textId="77777777" w:rsidR="00F75285" w:rsidRDefault="00F75285">
            <w:pPr>
              <w:rPr>
                <w:iCs/>
              </w:rPr>
            </w:pPr>
            <w:r>
              <w:rPr>
                <w:iCs/>
              </w:rPr>
              <w:t>(T)</w:t>
            </w:r>
          </w:p>
        </w:tc>
      </w:tr>
    </w:tbl>
    <w:p w14:paraId="59CEE479"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121D0716"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11FE61F" w14:textId="77777777" w:rsidR="00F75285" w:rsidRDefault="00F75285">
            <w:pPr>
              <w:jc w:val="center"/>
              <w:rPr>
                <w:b/>
                <w:bCs/>
                <w:iCs/>
              </w:rPr>
            </w:pPr>
          </w:p>
          <w:p w14:paraId="6FCC303D" w14:textId="77777777" w:rsidR="00F75285" w:rsidRDefault="00F75285">
            <w:pPr>
              <w:jc w:val="center"/>
              <w:rPr>
                <w:b/>
                <w:bCs/>
                <w:iCs/>
              </w:rPr>
            </w:pPr>
            <w:r>
              <w:rPr>
                <w:b/>
                <w:bCs/>
                <w:iCs/>
              </w:rPr>
              <w:t>ANNEE 3</w:t>
            </w:r>
          </w:p>
          <w:p w14:paraId="07639378" w14:textId="77777777" w:rsidR="00F75285" w:rsidRDefault="00F75285">
            <w:pPr>
              <w:jc w:val="center"/>
              <w:rPr>
                <w:b/>
                <w:bCs/>
                <w:iCs/>
              </w:rPr>
            </w:pPr>
          </w:p>
        </w:tc>
      </w:tr>
      <w:tr w:rsidR="00F75285" w14:paraId="6552DAD8"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7EA59C13"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326170E0"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5F341179"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B8F2F76"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6F1CC045"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3D090164"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1D872994" w14:textId="77777777" w:rsidR="00F75285" w:rsidRDefault="00F75285">
            <w:pPr>
              <w:jc w:val="right"/>
              <w:rPr>
                <w:iCs/>
              </w:rPr>
            </w:pPr>
          </w:p>
        </w:tc>
      </w:tr>
      <w:tr w:rsidR="00F75285" w14:paraId="5A152CAC" w14:textId="77777777">
        <w:tblPrEx>
          <w:tblCellMar>
            <w:top w:w="0" w:type="dxa"/>
            <w:bottom w:w="0" w:type="dxa"/>
          </w:tblCellMar>
        </w:tblPrEx>
        <w:trPr>
          <w:jc w:val="right"/>
        </w:trPr>
        <w:tc>
          <w:tcPr>
            <w:tcW w:w="3828" w:type="dxa"/>
            <w:tcBorders>
              <w:top w:val="nil"/>
              <w:left w:val="nil"/>
              <w:bottom w:val="nil"/>
            </w:tcBorders>
          </w:tcPr>
          <w:p w14:paraId="36A286A2" w14:textId="77777777" w:rsidR="00F75285" w:rsidRDefault="00F75285">
            <w:pPr>
              <w:rPr>
                <w:iCs/>
              </w:rPr>
            </w:pPr>
          </w:p>
          <w:p w14:paraId="1413B97D" w14:textId="77777777" w:rsidR="00F75285" w:rsidRDefault="00F75285">
            <w:pPr>
              <w:rPr>
                <w:iCs/>
              </w:rPr>
            </w:pPr>
            <w:r>
              <w:rPr>
                <w:iCs/>
              </w:rPr>
              <w:t>Nombre moyen de travailleurs</w:t>
            </w:r>
          </w:p>
          <w:p w14:paraId="53BFB292" w14:textId="77777777" w:rsidR="00F75285" w:rsidRDefault="00F75285">
            <w:pPr>
              <w:rPr>
                <w:iCs/>
              </w:rPr>
            </w:pPr>
          </w:p>
        </w:tc>
        <w:tc>
          <w:tcPr>
            <w:tcW w:w="267" w:type="dxa"/>
            <w:tcBorders>
              <w:top w:val="nil"/>
              <w:bottom w:val="single" w:sz="4" w:space="0" w:color="auto"/>
            </w:tcBorders>
          </w:tcPr>
          <w:p w14:paraId="7C3273C9" w14:textId="77777777" w:rsidR="00F75285" w:rsidRDefault="00F75285">
            <w:pPr>
              <w:rPr>
                <w:iCs/>
              </w:rPr>
            </w:pPr>
          </w:p>
        </w:tc>
        <w:tc>
          <w:tcPr>
            <w:tcW w:w="276" w:type="dxa"/>
            <w:tcBorders>
              <w:top w:val="nil"/>
              <w:bottom w:val="single" w:sz="4" w:space="0" w:color="auto"/>
            </w:tcBorders>
          </w:tcPr>
          <w:p w14:paraId="3690E3AD" w14:textId="77777777" w:rsidR="00F75285" w:rsidRDefault="00F75285">
            <w:pPr>
              <w:rPr>
                <w:iCs/>
              </w:rPr>
            </w:pPr>
          </w:p>
        </w:tc>
        <w:tc>
          <w:tcPr>
            <w:tcW w:w="302" w:type="dxa"/>
            <w:tcBorders>
              <w:top w:val="nil"/>
              <w:bottom w:val="single" w:sz="4" w:space="0" w:color="auto"/>
            </w:tcBorders>
          </w:tcPr>
          <w:p w14:paraId="6F7B2ED9" w14:textId="77777777" w:rsidR="00F75285" w:rsidRDefault="00F75285">
            <w:pPr>
              <w:rPr>
                <w:iCs/>
              </w:rPr>
            </w:pPr>
          </w:p>
        </w:tc>
        <w:tc>
          <w:tcPr>
            <w:tcW w:w="302" w:type="dxa"/>
            <w:tcBorders>
              <w:top w:val="nil"/>
              <w:bottom w:val="single" w:sz="4" w:space="0" w:color="auto"/>
            </w:tcBorders>
          </w:tcPr>
          <w:p w14:paraId="63C13437" w14:textId="77777777" w:rsidR="00F75285" w:rsidRDefault="00F75285">
            <w:pPr>
              <w:rPr>
                <w:iCs/>
              </w:rPr>
            </w:pPr>
          </w:p>
        </w:tc>
        <w:tc>
          <w:tcPr>
            <w:tcW w:w="283" w:type="dxa"/>
            <w:tcBorders>
              <w:top w:val="nil"/>
              <w:bottom w:val="single" w:sz="4" w:space="0" w:color="auto"/>
              <w:right w:val="single" w:sz="4" w:space="0" w:color="auto"/>
            </w:tcBorders>
          </w:tcPr>
          <w:p w14:paraId="05FD05B7"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56D0E7E4" w14:textId="77777777" w:rsidR="00F75285" w:rsidRDefault="00F75285">
            <w:pPr>
              <w:rPr>
                <w:iCs/>
              </w:rPr>
            </w:pPr>
          </w:p>
        </w:tc>
        <w:tc>
          <w:tcPr>
            <w:tcW w:w="283" w:type="dxa"/>
            <w:tcBorders>
              <w:top w:val="nil"/>
              <w:left w:val="single" w:sz="4" w:space="0" w:color="auto"/>
              <w:bottom w:val="nil"/>
              <w:right w:val="single" w:sz="4" w:space="0" w:color="auto"/>
            </w:tcBorders>
          </w:tcPr>
          <w:p w14:paraId="275CE853" w14:textId="77777777" w:rsidR="00F75285" w:rsidRDefault="00F75285">
            <w:pPr>
              <w:rPr>
                <w:iCs/>
              </w:rPr>
            </w:pPr>
          </w:p>
        </w:tc>
        <w:tc>
          <w:tcPr>
            <w:tcW w:w="284" w:type="dxa"/>
            <w:tcBorders>
              <w:top w:val="nil"/>
              <w:left w:val="single" w:sz="4" w:space="0" w:color="auto"/>
              <w:bottom w:val="single" w:sz="4" w:space="0" w:color="auto"/>
            </w:tcBorders>
          </w:tcPr>
          <w:p w14:paraId="32499178" w14:textId="77777777" w:rsidR="00F75285" w:rsidRDefault="00F75285">
            <w:pPr>
              <w:rPr>
                <w:iCs/>
              </w:rPr>
            </w:pPr>
          </w:p>
        </w:tc>
        <w:tc>
          <w:tcPr>
            <w:tcW w:w="283" w:type="dxa"/>
            <w:tcBorders>
              <w:top w:val="nil"/>
              <w:bottom w:val="single" w:sz="4" w:space="0" w:color="auto"/>
            </w:tcBorders>
          </w:tcPr>
          <w:p w14:paraId="4B5E6FDA" w14:textId="77777777" w:rsidR="00F75285" w:rsidRDefault="00F75285">
            <w:pPr>
              <w:rPr>
                <w:iCs/>
              </w:rPr>
            </w:pPr>
          </w:p>
        </w:tc>
        <w:tc>
          <w:tcPr>
            <w:tcW w:w="284" w:type="dxa"/>
            <w:tcBorders>
              <w:top w:val="nil"/>
              <w:bottom w:val="single" w:sz="4" w:space="0" w:color="auto"/>
            </w:tcBorders>
          </w:tcPr>
          <w:p w14:paraId="00F5CE13" w14:textId="77777777" w:rsidR="00F75285" w:rsidRDefault="00F75285">
            <w:pPr>
              <w:rPr>
                <w:iCs/>
              </w:rPr>
            </w:pPr>
          </w:p>
        </w:tc>
        <w:tc>
          <w:tcPr>
            <w:tcW w:w="283" w:type="dxa"/>
            <w:tcBorders>
              <w:top w:val="nil"/>
              <w:bottom w:val="single" w:sz="4" w:space="0" w:color="auto"/>
            </w:tcBorders>
          </w:tcPr>
          <w:p w14:paraId="70EF5424" w14:textId="77777777" w:rsidR="00F75285" w:rsidRDefault="00F75285">
            <w:pPr>
              <w:rPr>
                <w:iCs/>
              </w:rPr>
            </w:pPr>
          </w:p>
        </w:tc>
        <w:tc>
          <w:tcPr>
            <w:tcW w:w="284" w:type="dxa"/>
            <w:tcBorders>
              <w:top w:val="nil"/>
              <w:bottom w:val="single" w:sz="4" w:space="0" w:color="auto"/>
            </w:tcBorders>
          </w:tcPr>
          <w:p w14:paraId="287BCD7C" w14:textId="77777777" w:rsidR="00F75285" w:rsidRDefault="00F75285">
            <w:pPr>
              <w:rPr>
                <w:iCs/>
              </w:rPr>
            </w:pPr>
          </w:p>
        </w:tc>
        <w:tc>
          <w:tcPr>
            <w:tcW w:w="283" w:type="dxa"/>
            <w:tcBorders>
              <w:top w:val="nil"/>
              <w:bottom w:val="single" w:sz="4" w:space="0" w:color="auto"/>
              <w:right w:val="single" w:sz="4" w:space="0" w:color="auto"/>
            </w:tcBorders>
          </w:tcPr>
          <w:p w14:paraId="3086DC59" w14:textId="77777777" w:rsidR="00F75285" w:rsidRDefault="00F75285">
            <w:pPr>
              <w:rPr>
                <w:iCs/>
              </w:rPr>
            </w:pPr>
          </w:p>
        </w:tc>
        <w:tc>
          <w:tcPr>
            <w:tcW w:w="284" w:type="dxa"/>
            <w:tcBorders>
              <w:top w:val="nil"/>
              <w:left w:val="single" w:sz="4" w:space="0" w:color="auto"/>
              <w:bottom w:val="nil"/>
              <w:right w:val="single" w:sz="4" w:space="0" w:color="auto"/>
            </w:tcBorders>
          </w:tcPr>
          <w:p w14:paraId="40C0150E" w14:textId="77777777" w:rsidR="00F75285" w:rsidRDefault="00F75285">
            <w:pPr>
              <w:rPr>
                <w:iCs/>
              </w:rPr>
            </w:pPr>
          </w:p>
        </w:tc>
        <w:tc>
          <w:tcPr>
            <w:tcW w:w="283" w:type="dxa"/>
            <w:tcBorders>
              <w:top w:val="nil"/>
              <w:left w:val="single" w:sz="4" w:space="0" w:color="auto"/>
              <w:bottom w:val="single" w:sz="4" w:space="0" w:color="auto"/>
            </w:tcBorders>
          </w:tcPr>
          <w:p w14:paraId="23F481F2" w14:textId="77777777" w:rsidR="00F75285" w:rsidRDefault="00F75285">
            <w:pPr>
              <w:rPr>
                <w:iCs/>
              </w:rPr>
            </w:pPr>
          </w:p>
        </w:tc>
        <w:tc>
          <w:tcPr>
            <w:tcW w:w="284" w:type="dxa"/>
            <w:tcBorders>
              <w:top w:val="nil"/>
              <w:bottom w:val="single" w:sz="4" w:space="0" w:color="auto"/>
            </w:tcBorders>
          </w:tcPr>
          <w:p w14:paraId="7629DBCE" w14:textId="77777777" w:rsidR="00F75285" w:rsidRDefault="00F75285">
            <w:pPr>
              <w:rPr>
                <w:iCs/>
              </w:rPr>
            </w:pPr>
          </w:p>
        </w:tc>
        <w:tc>
          <w:tcPr>
            <w:tcW w:w="283" w:type="dxa"/>
            <w:tcBorders>
              <w:top w:val="nil"/>
              <w:bottom w:val="single" w:sz="4" w:space="0" w:color="auto"/>
            </w:tcBorders>
          </w:tcPr>
          <w:p w14:paraId="3EE26532" w14:textId="77777777" w:rsidR="00F75285" w:rsidRDefault="00F75285">
            <w:pPr>
              <w:rPr>
                <w:iCs/>
              </w:rPr>
            </w:pPr>
          </w:p>
        </w:tc>
        <w:tc>
          <w:tcPr>
            <w:tcW w:w="284" w:type="dxa"/>
            <w:tcBorders>
              <w:top w:val="nil"/>
              <w:bottom w:val="single" w:sz="4" w:space="0" w:color="auto"/>
            </w:tcBorders>
          </w:tcPr>
          <w:p w14:paraId="0E5116A5" w14:textId="77777777" w:rsidR="00F75285" w:rsidRDefault="00F75285">
            <w:pPr>
              <w:rPr>
                <w:iCs/>
              </w:rPr>
            </w:pPr>
          </w:p>
        </w:tc>
        <w:tc>
          <w:tcPr>
            <w:tcW w:w="283" w:type="dxa"/>
            <w:tcBorders>
              <w:top w:val="nil"/>
              <w:bottom w:val="single" w:sz="4" w:space="0" w:color="auto"/>
            </w:tcBorders>
          </w:tcPr>
          <w:p w14:paraId="57DE657F" w14:textId="77777777" w:rsidR="00F75285" w:rsidRDefault="00F75285">
            <w:pPr>
              <w:rPr>
                <w:iCs/>
              </w:rPr>
            </w:pPr>
          </w:p>
        </w:tc>
        <w:tc>
          <w:tcPr>
            <w:tcW w:w="284" w:type="dxa"/>
            <w:tcBorders>
              <w:top w:val="nil"/>
              <w:bottom w:val="single" w:sz="4" w:space="0" w:color="auto"/>
            </w:tcBorders>
          </w:tcPr>
          <w:p w14:paraId="09E8A3C3" w14:textId="77777777" w:rsidR="00F75285" w:rsidRDefault="00F75285">
            <w:pPr>
              <w:rPr>
                <w:iCs/>
              </w:rPr>
            </w:pPr>
          </w:p>
        </w:tc>
        <w:tc>
          <w:tcPr>
            <w:tcW w:w="775" w:type="dxa"/>
            <w:tcBorders>
              <w:top w:val="nil"/>
              <w:bottom w:val="nil"/>
              <w:right w:val="nil"/>
            </w:tcBorders>
          </w:tcPr>
          <w:p w14:paraId="3CDF3586" w14:textId="77777777" w:rsidR="00F75285" w:rsidRDefault="00F75285">
            <w:pPr>
              <w:rPr>
                <w:iCs/>
              </w:rPr>
            </w:pPr>
            <w:r>
              <w:rPr>
                <w:iCs/>
              </w:rPr>
              <w:t>(ETP)</w:t>
            </w:r>
          </w:p>
        </w:tc>
      </w:tr>
      <w:tr w:rsidR="00F75285" w14:paraId="55F84537" w14:textId="77777777">
        <w:tblPrEx>
          <w:tblCellMar>
            <w:top w:w="0" w:type="dxa"/>
            <w:bottom w:w="0" w:type="dxa"/>
          </w:tblCellMar>
        </w:tblPrEx>
        <w:trPr>
          <w:jc w:val="right"/>
        </w:trPr>
        <w:tc>
          <w:tcPr>
            <w:tcW w:w="3828" w:type="dxa"/>
            <w:tcBorders>
              <w:top w:val="nil"/>
              <w:left w:val="nil"/>
              <w:bottom w:val="nil"/>
              <w:right w:val="nil"/>
            </w:tcBorders>
          </w:tcPr>
          <w:p w14:paraId="795F97E6" w14:textId="77777777" w:rsidR="00F75285" w:rsidRDefault="00F75285">
            <w:pPr>
              <w:rPr>
                <w:iCs/>
              </w:rPr>
            </w:pPr>
          </w:p>
        </w:tc>
        <w:tc>
          <w:tcPr>
            <w:tcW w:w="267" w:type="dxa"/>
            <w:tcBorders>
              <w:top w:val="nil"/>
              <w:left w:val="nil"/>
              <w:bottom w:val="nil"/>
              <w:right w:val="nil"/>
            </w:tcBorders>
          </w:tcPr>
          <w:p w14:paraId="63535574" w14:textId="77777777" w:rsidR="00F75285" w:rsidRDefault="00F75285">
            <w:pPr>
              <w:rPr>
                <w:iCs/>
              </w:rPr>
            </w:pPr>
          </w:p>
        </w:tc>
        <w:tc>
          <w:tcPr>
            <w:tcW w:w="276" w:type="dxa"/>
            <w:tcBorders>
              <w:top w:val="nil"/>
              <w:left w:val="nil"/>
              <w:bottom w:val="nil"/>
              <w:right w:val="nil"/>
            </w:tcBorders>
          </w:tcPr>
          <w:p w14:paraId="0F022992" w14:textId="77777777" w:rsidR="00F75285" w:rsidRDefault="00F75285">
            <w:pPr>
              <w:rPr>
                <w:iCs/>
              </w:rPr>
            </w:pPr>
          </w:p>
        </w:tc>
        <w:tc>
          <w:tcPr>
            <w:tcW w:w="302" w:type="dxa"/>
            <w:tcBorders>
              <w:top w:val="single" w:sz="4" w:space="0" w:color="auto"/>
              <w:left w:val="nil"/>
              <w:bottom w:val="nil"/>
              <w:right w:val="nil"/>
            </w:tcBorders>
          </w:tcPr>
          <w:p w14:paraId="61018521" w14:textId="77777777" w:rsidR="00F75285" w:rsidRDefault="00F75285">
            <w:pPr>
              <w:rPr>
                <w:iCs/>
              </w:rPr>
            </w:pPr>
          </w:p>
        </w:tc>
        <w:tc>
          <w:tcPr>
            <w:tcW w:w="302" w:type="dxa"/>
            <w:tcBorders>
              <w:top w:val="single" w:sz="4" w:space="0" w:color="auto"/>
              <w:left w:val="nil"/>
              <w:bottom w:val="nil"/>
              <w:right w:val="nil"/>
            </w:tcBorders>
          </w:tcPr>
          <w:p w14:paraId="125D1A95" w14:textId="77777777" w:rsidR="00F75285" w:rsidRDefault="00F75285">
            <w:pPr>
              <w:rPr>
                <w:iCs/>
              </w:rPr>
            </w:pPr>
          </w:p>
        </w:tc>
        <w:tc>
          <w:tcPr>
            <w:tcW w:w="283" w:type="dxa"/>
            <w:tcBorders>
              <w:top w:val="single" w:sz="4" w:space="0" w:color="auto"/>
              <w:left w:val="nil"/>
              <w:bottom w:val="nil"/>
              <w:right w:val="nil"/>
            </w:tcBorders>
          </w:tcPr>
          <w:p w14:paraId="18D18692" w14:textId="77777777" w:rsidR="00F75285" w:rsidRDefault="00F75285">
            <w:pPr>
              <w:rPr>
                <w:iCs/>
              </w:rPr>
            </w:pPr>
          </w:p>
        </w:tc>
        <w:tc>
          <w:tcPr>
            <w:tcW w:w="284" w:type="dxa"/>
            <w:tcBorders>
              <w:top w:val="single" w:sz="4" w:space="0" w:color="auto"/>
              <w:left w:val="nil"/>
              <w:bottom w:val="nil"/>
              <w:right w:val="nil"/>
            </w:tcBorders>
          </w:tcPr>
          <w:p w14:paraId="39244A9C" w14:textId="77777777" w:rsidR="00F75285" w:rsidRDefault="00F75285">
            <w:pPr>
              <w:rPr>
                <w:iCs/>
              </w:rPr>
            </w:pPr>
          </w:p>
        </w:tc>
        <w:tc>
          <w:tcPr>
            <w:tcW w:w="283" w:type="dxa"/>
            <w:tcBorders>
              <w:top w:val="nil"/>
              <w:left w:val="nil"/>
              <w:bottom w:val="nil"/>
              <w:right w:val="nil"/>
            </w:tcBorders>
          </w:tcPr>
          <w:p w14:paraId="404F05A8" w14:textId="77777777" w:rsidR="00F75285" w:rsidRDefault="00F75285">
            <w:pPr>
              <w:rPr>
                <w:iCs/>
              </w:rPr>
            </w:pPr>
          </w:p>
        </w:tc>
        <w:tc>
          <w:tcPr>
            <w:tcW w:w="284" w:type="dxa"/>
            <w:tcBorders>
              <w:top w:val="single" w:sz="4" w:space="0" w:color="auto"/>
              <w:left w:val="nil"/>
              <w:bottom w:val="nil"/>
              <w:right w:val="nil"/>
            </w:tcBorders>
          </w:tcPr>
          <w:p w14:paraId="3298E6B5" w14:textId="77777777" w:rsidR="00F75285" w:rsidRDefault="00F75285">
            <w:pPr>
              <w:rPr>
                <w:iCs/>
              </w:rPr>
            </w:pPr>
          </w:p>
        </w:tc>
        <w:tc>
          <w:tcPr>
            <w:tcW w:w="283" w:type="dxa"/>
            <w:tcBorders>
              <w:top w:val="single" w:sz="4" w:space="0" w:color="auto"/>
              <w:left w:val="nil"/>
              <w:bottom w:val="nil"/>
              <w:right w:val="nil"/>
            </w:tcBorders>
          </w:tcPr>
          <w:p w14:paraId="2ED77E14" w14:textId="77777777" w:rsidR="00F75285" w:rsidRDefault="00F75285">
            <w:pPr>
              <w:rPr>
                <w:iCs/>
              </w:rPr>
            </w:pPr>
          </w:p>
        </w:tc>
        <w:tc>
          <w:tcPr>
            <w:tcW w:w="284" w:type="dxa"/>
            <w:tcBorders>
              <w:top w:val="single" w:sz="4" w:space="0" w:color="auto"/>
              <w:left w:val="nil"/>
              <w:bottom w:val="nil"/>
              <w:right w:val="nil"/>
            </w:tcBorders>
          </w:tcPr>
          <w:p w14:paraId="1C0C9451" w14:textId="77777777" w:rsidR="00F75285" w:rsidRDefault="00F75285">
            <w:pPr>
              <w:rPr>
                <w:iCs/>
              </w:rPr>
            </w:pPr>
          </w:p>
        </w:tc>
        <w:tc>
          <w:tcPr>
            <w:tcW w:w="283" w:type="dxa"/>
            <w:tcBorders>
              <w:top w:val="single" w:sz="4" w:space="0" w:color="auto"/>
              <w:left w:val="nil"/>
              <w:bottom w:val="nil"/>
              <w:right w:val="nil"/>
            </w:tcBorders>
          </w:tcPr>
          <w:p w14:paraId="29A2B31B" w14:textId="77777777" w:rsidR="00F75285" w:rsidRDefault="00F75285">
            <w:pPr>
              <w:rPr>
                <w:iCs/>
              </w:rPr>
            </w:pPr>
          </w:p>
        </w:tc>
        <w:tc>
          <w:tcPr>
            <w:tcW w:w="284" w:type="dxa"/>
            <w:tcBorders>
              <w:top w:val="single" w:sz="4" w:space="0" w:color="auto"/>
              <w:left w:val="nil"/>
              <w:bottom w:val="nil"/>
              <w:right w:val="nil"/>
            </w:tcBorders>
          </w:tcPr>
          <w:p w14:paraId="61BDD7D1" w14:textId="77777777" w:rsidR="00F75285" w:rsidRDefault="00F75285">
            <w:pPr>
              <w:rPr>
                <w:iCs/>
              </w:rPr>
            </w:pPr>
          </w:p>
        </w:tc>
        <w:tc>
          <w:tcPr>
            <w:tcW w:w="283" w:type="dxa"/>
            <w:tcBorders>
              <w:top w:val="single" w:sz="4" w:space="0" w:color="auto"/>
              <w:left w:val="nil"/>
              <w:bottom w:val="nil"/>
              <w:right w:val="nil"/>
            </w:tcBorders>
          </w:tcPr>
          <w:p w14:paraId="4B0D51EE" w14:textId="77777777" w:rsidR="00F75285" w:rsidRDefault="00F75285">
            <w:pPr>
              <w:rPr>
                <w:iCs/>
              </w:rPr>
            </w:pPr>
          </w:p>
        </w:tc>
        <w:tc>
          <w:tcPr>
            <w:tcW w:w="284" w:type="dxa"/>
            <w:tcBorders>
              <w:top w:val="nil"/>
              <w:left w:val="nil"/>
              <w:bottom w:val="nil"/>
              <w:right w:val="nil"/>
            </w:tcBorders>
          </w:tcPr>
          <w:p w14:paraId="590CEB9B" w14:textId="77777777" w:rsidR="00F75285" w:rsidRDefault="00F75285">
            <w:pPr>
              <w:rPr>
                <w:iCs/>
              </w:rPr>
            </w:pPr>
          </w:p>
        </w:tc>
        <w:tc>
          <w:tcPr>
            <w:tcW w:w="283" w:type="dxa"/>
            <w:tcBorders>
              <w:top w:val="single" w:sz="4" w:space="0" w:color="auto"/>
              <w:left w:val="nil"/>
              <w:bottom w:val="nil"/>
              <w:right w:val="nil"/>
            </w:tcBorders>
          </w:tcPr>
          <w:p w14:paraId="5FB77279" w14:textId="77777777" w:rsidR="00F75285" w:rsidRDefault="00F75285">
            <w:pPr>
              <w:rPr>
                <w:iCs/>
              </w:rPr>
            </w:pPr>
          </w:p>
        </w:tc>
        <w:tc>
          <w:tcPr>
            <w:tcW w:w="284" w:type="dxa"/>
            <w:tcBorders>
              <w:top w:val="single" w:sz="4" w:space="0" w:color="auto"/>
              <w:left w:val="nil"/>
              <w:bottom w:val="nil"/>
              <w:right w:val="nil"/>
            </w:tcBorders>
          </w:tcPr>
          <w:p w14:paraId="1BAF6BA5" w14:textId="77777777" w:rsidR="00F75285" w:rsidRDefault="00F75285">
            <w:pPr>
              <w:rPr>
                <w:iCs/>
              </w:rPr>
            </w:pPr>
          </w:p>
        </w:tc>
        <w:tc>
          <w:tcPr>
            <w:tcW w:w="283" w:type="dxa"/>
            <w:tcBorders>
              <w:top w:val="single" w:sz="4" w:space="0" w:color="auto"/>
              <w:left w:val="nil"/>
              <w:bottom w:val="nil"/>
              <w:right w:val="nil"/>
            </w:tcBorders>
          </w:tcPr>
          <w:p w14:paraId="33C14AB2" w14:textId="77777777" w:rsidR="00F75285" w:rsidRDefault="00F75285">
            <w:pPr>
              <w:rPr>
                <w:iCs/>
              </w:rPr>
            </w:pPr>
          </w:p>
        </w:tc>
        <w:tc>
          <w:tcPr>
            <w:tcW w:w="284" w:type="dxa"/>
            <w:tcBorders>
              <w:top w:val="single" w:sz="4" w:space="0" w:color="auto"/>
              <w:left w:val="nil"/>
              <w:bottom w:val="nil"/>
              <w:right w:val="nil"/>
            </w:tcBorders>
          </w:tcPr>
          <w:p w14:paraId="195B5985" w14:textId="77777777" w:rsidR="00F75285" w:rsidRDefault="00F75285">
            <w:pPr>
              <w:rPr>
                <w:iCs/>
              </w:rPr>
            </w:pPr>
          </w:p>
        </w:tc>
        <w:tc>
          <w:tcPr>
            <w:tcW w:w="283" w:type="dxa"/>
            <w:tcBorders>
              <w:top w:val="single" w:sz="4" w:space="0" w:color="auto"/>
              <w:left w:val="nil"/>
              <w:bottom w:val="nil"/>
              <w:right w:val="nil"/>
            </w:tcBorders>
          </w:tcPr>
          <w:p w14:paraId="60860866" w14:textId="77777777" w:rsidR="00F75285" w:rsidRDefault="00F75285">
            <w:pPr>
              <w:rPr>
                <w:iCs/>
              </w:rPr>
            </w:pPr>
          </w:p>
        </w:tc>
        <w:tc>
          <w:tcPr>
            <w:tcW w:w="284" w:type="dxa"/>
            <w:tcBorders>
              <w:top w:val="single" w:sz="4" w:space="0" w:color="auto"/>
              <w:left w:val="nil"/>
              <w:bottom w:val="nil"/>
              <w:right w:val="nil"/>
            </w:tcBorders>
          </w:tcPr>
          <w:p w14:paraId="10FD1D08" w14:textId="77777777" w:rsidR="00F75285" w:rsidRDefault="00F75285">
            <w:pPr>
              <w:rPr>
                <w:iCs/>
              </w:rPr>
            </w:pPr>
          </w:p>
        </w:tc>
        <w:tc>
          <w:tcPr>
            <w:tcW w:w="775" w:type="dxa"/>
            <w:tcBorders>
              <w:top w:val="nil"/>
              <w:left w:val="nil"/>
              <w:bottom w:val="nil"/>
              <w:right w:val="nil"/>
            </w:tcBorders>
          </w:tcPr>
          <w:p w14:paraId="594F6591" w14:textId="77777777" w:rsidR="00F75285" w:rsidRDefault="00F75285">
            <w:pPr>
              <w:rPr>
                <w:iCs/>
              </w:rPr>
            </w:pPr>
          </w:p>
        </w:tc>
      </w:tr>
      <w:tr w:rsidR="00F75285" w14:paraId="0D46F5FD" w14:textId="77777777">
        <w:tblPrEx>
          <w:tblCellMar>
            <w:top w:w="0" w:type="dxa"/>
            <w:bottom w:w="0" w:type="dxa"/>
          </w:tblCellMar>
        </w:tblPrEx>
        <w:trPr>
          <w:jc w:val="right"/>
        </w:trPr>
        <w:tc>
          <w:tcPr>
            <w:tcW w:w="3828" w:type="dxa"/>
            <w:tcBorders>
              <w:top w:val="nil"/>
              <w:left w:val="nil"/>
              <w:bottom w:val="nil"/>
            </w:tcBorders>
          </w:tcPr>
          <w:p w14:paraId="30842B25" w14:textId="77777777" w:rsidR="00F75285" w:rsidRDefault="00F75285">
            <w:pPr>
              <w:rPr>
                <w:iCs/>
              </w:rPr>
            </w:pPr>
          </w:p>
          <w:p w14:paraId="5977EDF3" w14:textId="77777777" w:rsidR="00F75285" w:rsidRDefault="00F75285">
            <w:pPr>
              <w:rPr>
                <w:iCs/>
              </w:rPr>
            </w:pPr>
            <w:r>
              <w:rPr>
                <w:iCs/>
              </w:rPr>
              <w:t>Nombre d’heures effectivement prestées</w:t>
            </w:r>
          </w:p>
          <w:p w14:paraId="68F0765D" w14:textId="77777777" w:rsidR="00F75285" w:rsidRDefault="00F75285">
            <w:pPr>
              <w:rPr>
                <w:iCs/>
              </w:rPr>
            </w:pPr>
          </w:p>
        </w:tc>
        <w:tc>
          <w:tcPr>
            <w:tcW w:w="267" w:type="dxa"/>
            <w:tcBorders>
              <w:top w:val="nil"/>
              <w:bottom w:val="single" w:sz="4" w:space="0" w:color="auto"/>
            </w:tcBorders>
          </w:tcPr>
          <w:p w14:paraId="6BF9CDFC" w14:textId="77777777" w:rsidR="00F75285" w:rsidRDefault="00F75285">
            <w:pPr>
              <w:rPr>
                <w:iCs/>
              </w:rPr>
            </w:pPr>
          </w:p>
        </w:tc>
        <w:tc>
          <w:tcPr>
            <w:tcW w:w="276" w:type="dxa"/>
            <w:tcBorders>
              <w:top w:val="nil"/>
              <w:bottom w:val="single" w:sz="4" w:space="0" w:color="auto"/>
            </w:tcBorders>
          </w:tcPr>
          <w:p w14:paraId="69603494" w14:textId="77777777" w:rsidR="00F75285" w:rsidRDefault="00F75285">
            <w:pPr>
              <w:rPr>
                <w:iCs/>
              </w:rPr>
            </w:pPr>
          </w:p>
        </w:tc>
        <w:tc>
          <w:tcPr>
            <w:tcW w:w="302" w:type="dxa"/>
            <w:tcBorders>
              <w:top w:val="nil"/>
              <w:bottom w:val="single" w:sz="4" w:space="0" w:color="auto"/>
            </w:tcBorders>
          </w:tcPr>
          <w:p w14:paraId="2ACE11AB" w14:textId="77777777" w:rsidR="00F75285" w:rsidRDefault="00F75285">
            <w:pPr>
              <w:rPr>
                <w:iCs/>
              </w:rPr>
            </w:pPr>
          </w:p>
        </w:tc>
        <w:tc>
          <w:tcPr>
            <w:tcW w:w="302" w:type="dxa"/>
            <w:tcBorders>
              <w:top w:val="nil"/>
              <w:bottom w:val="single" w:sz="4" w:space="0" w:color="auto"/>
            </w:tcBorders>
          </w:tcPr>
          <w:p w14:paraId="3E88A949" w14:textId="77777777" w:rsidR="00F75285" w:rsidRDefault="00F75285">
            <w:pPr>
              <w:rPr>
                <w:iCs/>
              </w:rPr>
            </w:pPr>
          </w:p>
        </w:tc>
        <w:tc>
          <w:tcPr>
            <w:tcW w:w="283" w:type="dxa"/>
            <w:tcBorders>
              <w:top w:val="nil"/>
              <w:bottom w:val="single" w:sz="4" w:space="0" w:color="auto"/>
            </w:tcBorders>
          </w:tcPr>
          <w:p w14:paraId="1BD31908" w14:textId="77777777" w:rsidR="00F75285" w:rsidRDefault="00F75285">
            <w:pPr>
              <w:rPr>
                <w:iCs/>
              </w:rPr>
            </w:pPr>
          </w:p>
        </w:tc>
        <w:tc>
          <w:tcPr>
            <w:tcW w:w="284" w:type="dxa"/>
            <w:tcBorders>
              <w:top w:val="nil"/>
              <w:bottom w:val="single" w:sz="4" w:space="0" w:color="auto"/>
              <w:right w:val="single" w:sz="4" w:space="0" w:color="auto"/>
            </w:tcBorders>
          </w:tcPr>
          <w:p w14:paraId="0C7414A3" w14:textId="77777777" w:rsidR="00F75285" w:rsidRDefault="00F75285">
            <w:pPr>
              <w:rPr>
                <w:iCs/>
              </w:rPr>
            </w:pPr>
          </w:p>
        </w:tc>
        <w:tc>
          <w:tcPr>
            <w:tcW w:w="283" w:type="dxa"/>
            <w:tcBorders>
              <w:top w:val="nil"/>
              <w:left w:val="single" w:sz="4" w:space="0" w:color="auto"/>
              <w:bottom w:val="nil"/>
              <w:right w:val="single" w:sz="4" w:space="0" w:color="auto"/>
            </w:tcBorders>
          </w:tcPr>
          <w:p w14:paraId="5C4864B0" w14:textId="77777777" w:rsidR="00F75285" w:rsidRDefault="00F75285">
            <w:pPr>
              <w:rPr>
                <w:iCs/>
              </w:rPr>
            </w:pPr>
          </w:p>
        </w:tc>
        <w:tc>
          <w:tcPr>
            <w:tcW w:w="284" w:type="dxa"/>
            <w:tcBorders>
              <w:top w:val="nil"/>
              <w:left w:val="single" w:sz="4" w:space="0" w:color="auto"/>
              <w:bottom w:val="single" w:sz="4" w:space="0" w:color="auto"/>
            </w:tcBorders>
          </w:tcPr>
          <w:p w14:paraId="604BABF9" w14:textId="77777777" w:rsidR="00F75285" w:rsidRDefault="00F75285">
            <w:pPr>
              <w:rPr>
                <w:iCs/>
              </w:rPr>
            </w:pPr>
          </w:p>
        </w:tc>
        <w:tc>
          <w:tcPr>
            <w:tcW w:w="283" w:type="dxa"/>
            <w:tcBorders>
              <w:top w:val="nil"/>
              <w:bottom w:val="single" w:sz="4" w:space="0" w:color="auto"/>
            </w:tcBorders>
          </w:tcPr>
          <w:p w14:paraId="521148D9" w14:textId="77777777" w:rsidR="00F75285" w:rsidRDefault="00F75285">
            <w:pPr>
              <w:rPr>
                <w:iCs/>
              </w:rPr>
            </w:pPr>
          </w:p>
        </w:tc>
        <w:tc>
          <w:tcPr>
            <w:tcW w:w="284" w:type="dxa"/>
            <w:tcBorders>
              <w:top w:val="nil"/>
              <w:bottom w:val="single" w:sz="4" w:space="0" w:color="auto"/>
            </w:tcBorders>
          </w:tcPr>
          <w:p w14:paraId="7C247B0E" w14:textId="77777777" w:rsidR="00F75285" w:rsidRDefault="00F75285">
            <w:pPr>
              <w:rPr>
                <w:iCs/>
              </w:rPr>
            </w:pPr>
          </w:p>
        </w:tc>
        <w:tc>
          <w:tcPr>
            <w:tcW w:w="283" w:type="dxa"/>
            <w:tcBorders>
              <w:top w:val="nil"/>
              <w:bottom w:val="single" w:sz="4" w:space="0" w:color="auto"/>
            </w:tcBorders>
          </w:tcPr>
          <w:p w14:paraId="1E91BA34" w14:textId="77777777" w:rsidR="00F75285" w:rsidRDefault="00F75285">
            <w:pPr>
              <w:rPr>
                <w:iCs/>
              </w:rPr>
            </w:pPr>
          </w:p>
        </w:tc>
        <w:tc>
          <w:tcPr>
            <w:tcW w:w="284" w:type="dxa"/>
            <w:tcBorders>
              <w:top w:val="nil"/>
              <w:bottom w:val="single" w:sz="4" w:space="0" w:color="auto"/>
            </w:tcBorders>
          </w:tcPr>
          <w:p w14:paraId="57A128F1" w14:textId="77777777" w:rsidR="00F75285" w:rsidRDefault="00F75285">
            <w:pPr>
              <w:rPr>
                <w:iCs/>
              </w:rPr>
            </w:pPr>
          </w:p>
        </w:tc>
        <w:tc>
          <w:tcPr>
            <w:tcW w:w="283" w:type="dxa"/>
            <w:tcBorders>
              <w:top w:val="nil"/>
              <w:bottom w:val="single" w:sz="4" w:space="0" w:color="auto"/>
              <w:right w:val="single" w:sz="4" w:space="0" w:color="auto"/>
            </w:tcBorders>
          </w:tcPr>
          <w:p w14:paraId="5CAC8D66" w14:textId="77777777" w:rsidR="00F75285" w:rsidRDefault="00F75285">
            <w:pPr>
              <w:rPr>
                <w:iCs/>
              </w:rPr>
            </w:pPr>
          </w:p>
        </w:tc>
        <w:tc>
          <w:tcPr>
            <w:tcW w:w="284" w:type="dxa"/>
            <w:tcBorders>
              <w:top w:val="nil"/>
              <w:left w:val="single" w:sz="4" w:space="0" w:color="auto"/>
              <w:bottom w:val="nil"/>
              <w:right w:val="single" w:sz="4" w:space="0" w:color="auto"/>
            </w:tcBorders>
          </w:tcPr>
          <w:p w14:paraId="62B978D0" w14:textId="77777777" w:rsidR="00F75285" w:rsidRDefault="00F75285">
            <w:pPr>
              <w:rPr>
                <w:iCs/>
              </w:rPr>
            </w:pPr>
          </w:p>
        </w:tc>
        <w:tc>
          <w:tcPr>
            <w:tcW w:w="283" w:type="dxa"/>
            <w:tcBorders>
              <w:top w:val="nil"/>
              <w:left w:val="single" w:sz="4" w:space="0" w:color="auto"/>
              <w:bottom w:val="single" w:sz="4" w:space="0" w:color="auto"/>
            </w:tcBorders>
          </w:tcPr>
          <w:p w14:paraId="005CBFF3" w14:textId="77777777" w:rsidR="00F75285" w:rsidRDefault="00F75285">
            <w:pPr>
              <w:rPr>
                <w:iCs/>
              </w:rPr>
            </w:pPr>
          </w:p>
        </w:tc>
        <w:tc>
          <w:tcPr>
            <w:tcW w:w="284" w:type="dxa"/>
            <w:tcBorders>
              <w:top w:val="nil"/>
              <w:bottom w:val="single" w:sz="4" w:space="0" w:color="auto"/>
            </w:tcBorders>
          </w:tcPr>
          <w:p w14:paraId="013C6E7A" w14:textId="77777777" w:rsidR="00F75285" w:rsidRDefault="00F75285">
            <w:pPr>
              <w:rPr>
                <w:iCs/>
              </w:rPr>
            </w:pPr>
          </w:p>
        </w:tc>
        <w:tc>
          <w:tcPr>
            <w:tcW w:w="283" w:type="dxa"/>
            <w:tcBorders>
              <w:top w:val="nil"/>
              <w:bottom w:val="single" w:sz="4" w:space="0" w:color="auto"/>
            </w:tcBorders>
          </w:tcPr>
          <w:p w14:paraId="0666DD59" w14:textId="77777777" w:rsidR="00F75285" w:rsidRDefault="00F75285">
            <w:pPr>
              <w:rPr>
                <w:iCs/>
              </w:rPr>
            </w:pPr>
          </w:p>
        </w:tc>
        <w:tc>
          <w:tcPr>
            <w:tcW w:w="284" w:type="dxa"/>
            <w:tcBorders>
              <w:top w:val="nil"/>
              <w:bottom w:val="single" w:sz="4" w:space="0" w:color="auto"/>
            </w:tcBorders>
          </w:tcPr>
          <w:p w14:paraId="33464276" w14:textId="77777777" w:rsidR="00F75285" w:rsidRDefault="00F75285">
            <w:pPr>
              <w:rPr>
                <w:iCs/>
              </w:rPr>
            </w:pPr>
          </w:p>
        </w:tc>
        <w:tc>
          <w:tcPr>
            <w:tcW w:w="283" w:type="dxa"/>
            <w:tcBorders>
              <w:top w:val="nil"/>
              <w:bottom w:val="single" w:sz="4" w:space="0" w:color="auto"/>
            </w:tcBorders>
          </w:tcPr>
          <w:p w14:paraId="29707E96" w14:textId="77777777" w:rsidR="00F75285" w:rsidRDefault="00F75285">
            <w:pPr>
              <w:rPr>
                <w:iCs/>
              </w:rPr>
            </w:pPr>
          </w:p>
        </w:tc>
        <w:tc>
          <w:tcPr>
            <w:tcW w:w="284" w:type="dxa"/>
            <w:tcBorders>
              <w:top w:val="nil"/>
              <w:bottom w:val="single" w:sz="4" w:space="0" w:color="auto"/>
            </w:tcBorders>
          </w:tcPr>
          <w:p w14:paraId="5BB5128A" w14:textId="77777777" w:rsidR="00F75285" w:rsidRDefault="00F75285">
            <w:pPr>
              <w:rPr>
                <w:iCs/>
              </w:rPr>
            </w:pPr>
          </w:p>
        </w:tc>
        <w:tc>
          <w:tcPr>
            <w:tcW w:w="775" w:type="dxa"/>
            <w:tcBorders>
              <w:top w:val="nil"/>
              <w:bottom w:val="nil"/>
              <w:right w:val="nil"/>
            </w:tcBorders>
          </w:tcPr>
          <w:p w14:paraId="4C950E00" w14:textId="77777777" w:rsidR="00F75285" w:rsidRDefault="00F75285">
            <w:pPr>
              <w:rPr>
                <w:iCs/>
              </w:rPr>
            </w:pPr>
            <w:r>
              <w:rPr>
                <w:iCs/>
              </w:rPr>
              <w:t>(T)</w:t>
            </w:r>
          </w:p>
        </w:tc>
      </w:tr>
    </w:tbl>
    <w:p w14:paraId="7657922B"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7A53BB43"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188F82B8" w14:textId="77777777" w:rsidR="00F75285" w:rsidRDefault="00F75285">
            <w:pPr>
              <w:jc w:val="center"/>
              <w:rPr>
                <w:b/>
                <w:bCs/>
                <w:iCs/>
              </w:rPr>
            </w:pPr>
          </w:p>
          <w:p w14:paraId="54969380" w14:textId="77777777" w:rsidR="00F75285" w:rsidRDefault="00F75285">
            <w:pPr>
              <w:jc w:val="center"/>
              <w:rPr>
                <w:b/>
                <w:bCs/>
                <w:iCs/>
              </w:rPr>
            </w:pPr>
            <w:r>
              <w:rPr>
                <w:b/>
                <w:bCs/>
                <w:iCs/>
              </w:rPr>
              <w:t>ANNEE 4</w:t>
            </w:r>
          </w:p>
          <w:p w14:paraId="2FA57A5B" w14:textId="77777777" w:rsidR="00F75285" w:rsidRDefault="00F75285">
            <w:pPr>
              <w:jc w:val="center"/>
              <w:rPr>
                <w:b/>
                <w:bCs/>
                <w:iCs/>
              </w:rPr>
            </w:pPr>
          </w:p>
        </w:tc>
      </w:tr>
      <w:tr w:rsidR="00F75285" w14:paraId="349B06F3"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7944011B"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40EB6E1B"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22EBE10B"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4E2537AA"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04D55857"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7AAC472"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3D3EFDCA" w14:textId="77777777" w:rsidR="00F75285" w:rsidRDefault="00F75285">
            <w:pPr>
              <w:jc w:val="right"/>
              <w:rPr>
                <w:iCs/>
              </w:rPr>
            </w:pPr>
          </w:p>
        </w:tc>
      </w:tr>
      <w:tr w:rsidR="00F75285" w14:paraId="4A738068" w14:textId="77777777">
        <w:tblPrEx>
          <w:tblCellMar>
            <w:top w:w="0" w:type="dxa"/>
            <w:bottom w:w="0" w:type="dxa"/>
          </w:tblCellMar>
        </w:tblPrEx>
        <w:trPr>
          <w:jc w:val="right"/>
        </w:trPr>
        <w:tc>
          <w:tcPr>
            <w:tcW w:w="3828" w:type="dxa"/>
            <w:tcBorders>
              <w:top w:val="nil"/>
              <w:left w:val="nil"/>
              <w:bottom w:val="nil"/>
            </w:tcBorders>
          </w:tcPr>
          <w:p w14:paraId="3A666694" w14:textId="77777777" w:rsidR="00F75285" w:rsidRDefault="00F75285">
            <w:pPr>
              <w:rPr>
                <w:iCs/>
              </w:rPr>
            </w:pPr>
          </w:p>
          <w:p w14:paraId="057A0E7E" w14:textId="77777777" w:rsidR="00F75285" w:rsidRDefault="00F75285">
            <w:pPr>
              <w:rPr>
                <w:iCs/>
              </w:rPr>
            </w:pPr>
            <w:r>
              <w:rPr>
                <w:iCs/>
              </w:rPr>
              <w:t>Nombre moyen de travailleurs</w:t>
            </w:r>
          </w:p>
          <w:p w14:paraId="368A9944" w14:textId="77777777" w:rsidR="00F75285" w:rsidRDefault="00F75285">
            <w:pPr>
              <w:rPr>
                <w:iCs/>
              </w:rPr>
            </w:pPr>
          </w:p>
        </w:tc>
        <w:tc>
          <w:tcPr>
            <w:tcW w:w="267" w:type="dxa"/>
            <w:tcBorders>
              <w:top w:val="nil"/>
              <w:bottom w:val="single" w:sz="4" w:space="0" w:color="auto"/>
            </w:tcBorders>
          </w:tcPr>
          <w:p w14:paraId="7E26A6F5" w14:textId="77777777" w:rsidR="00F75285" w:rsidRDefault="00F75285">
            <w:pPr>
              <w:rPr>
                <w:iCs/>
              </w:rPr>
            </w:pPr>
          </w:p>
        </w:tc>
        <w:tc>
          <w:tcPr>
            <w:tcW w:w="276" w:type="dxa"/>
            <w:tcBorders>
              <w:top w:val="nil"/>
              <w:bottom w:val="single" w:sz="4" w:space="0" w:color="auto"/>
            </w:tcBorders>
          </w:tcPr>
          <w:p w14:paraId="2BDFFC5E" w14:textId="77777777" w:rsidR="00F75285" w:rsidRDefault="00F75285">
            <w:pPr>
              <w:rPr>
                <w:iCs/>
              </w:rPr>
            </w:pPr>
          </w:p>
        </w:tc>
        <w:tc>
          <w:tcPr>
            <w:tcW w:w="302" w:type="dxa"/>
            <w:tcBorders>
              <w:top w:val="nil"/>
              <w:bottom w:val="single" w:sz="4" w:space="0" w:color="auto"/>
            </w:tcBorders>
          </w:tcPr>
          <w:p w14:paraId="4AE16343" w14:textId="77777777" w:rsidR="00F75285" w:rsidRDefault="00F75285">
            <w:pPr>
              <w:rPr>
                <w:iCs/>
              </w:rPr>
            </w:pPr>
          </w:p>
        </w:tc>
        <w:tc>
          <w:tcPr>
            <w:tcW w:w="302" w:type="dxa"/>
            <w:tcBorders>
              <w:top w:val="nil"/>
              <w:bottom w:val="single" w:sz="4" w:space="0" w:color="auto"/>
            </w:tcBorders>
          </w:tcPr>
          <w:p w14:paraId="43A9D542" w14:textId="77777777" w:rsidR="00F75285" w:rsidRDefault="00F75285">
            <w:pPr>
              <w:rPr>
                <w:iCs/>
              </w:rPr>
            </w:pPr>
          </w:p>
        </w:tc>
        <w:tc>
          <w:tcPr>
            <w:tcW w:w="283" w:type="dxa"/>
            <w:tcBorders>
              <w:top w:val="nil"/>
              <w:bottom w:val="single" w:sz="4" w:space="0" w:color="auto"/>
              <w:right w:val="single" w:sz="4" w:space="0" w:color="auto"/>
            </w:tcBorders>
          </w:tcPr>
          <w:p w14:paraId="65672F99"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4299ECA1" w14:textId="77777777" w:rsidR="00F75285" w:rsidRDefault="00F75285">
            <w:pPr>
              <w:rPr>
                <w:iCs/>
              </w:rPr>
            </w:pPr>
          </w:p>
        </w:tc>
        <w:tc>
          <w:tcPr>
            <w:tcW w:w="283" w:type="dxa"/>
            <w:tcBorders>
              <w:top w:val="nil"/>
              <w:left w:val="single" w:sz="4" w:space="0" w:color="auto"/>
              <w:bottom w:val="nil"/>
              <w:right w:val="single" w:sz="4" w:space="0" w:color="auto"/>
            </w:tcBorders>
          </w:tcPr>
          <w:p w14:paraId="2617B37B" w14:textId="77777777" w:rsidR="00F75285" w:rsidRDefault="00F75285">
            <w:pPr>
              <w:rPr>
                <w:iCs/>
              </w:rPr>
            </w:pPr>
          </w:p>
        </w:tc>
        <w:tc>
          <w:tcPr>
            <w:tcW w:w="284" w:type="dxa"/>
            <w:tcBorders>
              <w:top w:val="nil"/>
              <w:left w:val="single" w:sz="4" w:space="0" w:color="auto"/>
              <w:bottom w:val="single" w:sz="4" w:space="0" w:color="auto"/>
            </w:tcBorders>
          </w:tcPr>
          <w:p w14:paraId="764D4B19" w14:textId="77777777" w:rsidR="00F75285" w:rsidRDefault="00F75285">
            <w:pPr>
              <w:rPr>
                <w:iCs/>
              </w:rPr>
            </w:pPr>
          </w:p>
        </w:tc>
        <w:tc>
          <w:tcPr>
            <w:tcW w:w="283" w:type="dxa"/>
            <w:tcBorders>
              <w:top w:val="nil"/>
              <w:bottom w:val="single" w:sz="4" w:space="0" w:color="auto"/>
            </w:tcBorders>
          </w:tcPr>
          <w:p w14:paraId="0E4700FC" w14:textId="77777777" w:rsidR="00F75285" w:rsidRDefault="00F75285">
            <w:pPr>
              <w:rPr>
                <w:iCs/>
              </w:rPr>
            </w:pPr>
          </w:p>
        </w:tc>
        <w:tc>
          <w:tcPr>
            <w:tcW w:w="284" w:type="dxa"/>
            <w:tcBorders>
              <w:top w:val="nil"/>
              <w:bottom w:val="single" w:sz="4" w:space="0" w:color="auto"/>
            </w:tcBorders>
          </w:tcPr>
          <w:p w14:paraId="54FD839C" w14:textId="77777777" w:rsidR="00F75285" w:rsidRDefault="00F75285">
            <w:pPr>
              <w:rPr>
                <w:iCs/>
              </w:rPr>
            </w:pPr>
          </w:p>
        </w:tc>
        <w:tc>
          <w:tcPr>
            <w:tcW w:w="283" w:type="dxa"/>
            <w:tcBorders>
              <w:top w:val="nil"/>
              <w:bottom w:val="single" w:sz="4" w:space="0" w:color="auto"/>
            </w:tcBorders>
          </w:tcPr>
          <w:p w14:paraId="1CAEDD21" w14:textId="77777777" w:rsidR="00F75285" w:rsidRDefault="00F75285">
            <w:pPr>
              <w:rPr>
                <w:iCs/>
              </w:rPr>
            </w:pPr>
          </w:p>
        </w:tc>
        <w:tc>
          <w:tcPr>
            <w:tcW w:w="284" w:type="dxa"/>
            <w:tcBorders>
              <w:top w:val="nil"/>
              <w:bottom w:val="single" w:sz="4" w:space="0" w:color="auto"/>
            </w:tcBorders>
          </w:tcPr>
          <w:p w14:paraId="7B65EC36" w14:textId="77777777" w:rsidR="00F75285" w:rsidRDefault="00F75285">
            <w:pPr>
              <w:rPr>
                <w:iCs/>
              </w:rPr>
            </w:pPr>
          </w:p>
        </w:tc>
        <w:tc>
          <w:tcPr>
            <w:tcW w:w="283" w:type="dxa"/>
            <w:tcBorders>
              <w:top w:val="nil"/>
              <w:bottom w:val="single" w:sz="4" w:space="0" w:color="auto"/>
              <w:right w:val="single" w:sz="4" w:space="0" w:color="auto"/>
            </w:tcBorders>
          </w:tcPr>
          <w:p w14:paraId="1023E0C9" w14:textId="77777777" w:rsidR="00F75285" w:rsidRDefault="00F75285">
            <w:pPr>
              <w:rPr>
                <w:iCs/>
              </w:rPr>
            </w:pPr>
          </w:p>
        </w:tc>
        <w:tc>
          <w:tcPr>
            <w:tcW w:w="284" w:type="dxa"/>
            <w:tcBorders>
              <w:top w:val="nil"/>
              <w:left w:val="single" w:sz="4" w:space="0" w:color="auto"/>
              <w:bottom w:val="nil"/>
              <w:right w:val="single" w:sz="4" w:space="0" w:color="auto"/>
            </w:tcBorders>
          </w:tcPr>
          <w:p w14:paraId="4B733A96" w14:textId="77777777" w:rsidR="00F75285" w:rsidRDefault="00F75285">
            <w:pPr>
              <w:rPr>
                <w:iCs/>
              </w:rPr>
            </w:pPr>
          </w:p>
        </w:tc>
        <w:tc>
          <w:tcPr>
            <w:tcW w:w="283" w:type="dxa"/>
            <w:tcBorders>
              <w:top w:val="nil"/>
              <w:left w:val="single" w:sz="4" w:space="0" w:color="auto"/>
              <w:bottom w:val="single" w:sz="4" w:space="0" w:color="auto"/>
            </w:tcBorders>
          </w:tcPr>
          <w:p w14:paraId="1E9B75D8" w14:textId="77777777" w:rsidR="00F75285" w:rsidRDefault="00F75285">
            <w:pPr>
              <w:rPr>
                <w:iCs/>
              </w:rPr>
            </w:pPr>
          </w:p>
        </w:tc>
        <w:tc>
          <w:tcPr>
            <w:tcW w:w="284" w:type="dxa"/>
            <w:tcBorders>
              <w:top w:val="nil"/>
              <w:bottom w:val="single" w:sz="4" w:space="0" w:color="auto"/>
            </w:tcBorders>
          </w:tcPr>
          <w:p w14:paraId="4D04A1C8" w14:textId="77777777" w:rsidR="00F75285" w:rsidRDefault="00F75285">
            <w:pPr>
              <w:rPr>
                <w:iCs/>
              </w:rPr>
            </w:pPr>
          </w:p>
        </w:tc>
        <w:tc>
          <w:tcPr>
            <w:tcW w:w="283" w:type="dxa"/>
            <w:tcBorders>
              <w:top w:val="nil"/>
              <w:bottom w:val="single" w:sz="4" w:space="0" w:color="auto"/>
            </w:tcBorders>
          </w:tcPr>
          <w:p w14:paraId="45BF45FB" w14:textId="77777777" w:rsidR="00F75285" w:rsidRDefault="00F75285">
            <w:pPr>
              <w:rPr>
                <w:iCs/>
              </w:rPr>
            </w:pPr>
          </w:p>
        </w:tc>
        <w:tc>
          <w:tcPr>
            <w:tcW w:w="284" w:type="dxa"/>
            <w:tcBorders>
              <w:top w:val="nil"/>
              <w:bottom w:val="single" w:sz="4" w:space="0" w:color="auto"/>
            </w:tcBorders>
          </w:tcPr>
          <w:p w14:paraId="55EC7D3B" w14:textId="77777777" w:rsidR="00F75285" w:rsidRDefault="00F75285">
            <w:pPr>
              <w:rPr>
                <w:iCs/>
              </w:rPr>
            </w:pPr>
          </w:p>
        </w:tc>
        <w:tc>
          <w:tcPr>
            <w:tcW w:w="283" w:type="dxa"/>
            <w:tcBorders>
              <w:top w:val="nil"/>
              <w:bottom w:val="single" w:sz="4" w:space="0" w:color="auto"/>
            </w:tcBorders>
          </w:tcPr>
          <w:p w14:paraId="6C8D3279" w14:textId="77777777" w:rsidR="00F75285" w:rsidRDefault="00F75285">
            <w:pPr>
              <w:rPr>
                <w:iCs/>
              </w:rPr>
            </w:pPr>
          </w:p>
        </w:tc>
        <w:tc>
          <w:tcPr>
            <w:tcW w:w="284" w:type="dxa"/>
            <w:tcBorders>
              <w:top w:val="nil"/>
              <w:bottom w:val="single" w:sz="4" w:space="0" w:color="auto"/>
            </w:tcBorders>
          </w:tcPr>
          <w:p w14:paraId="7FD63753" w14:textId="77777777" w:rsidR="00F75285" w:rsidRDefault="00F75285">
            <w:pPr>
              <w:rPr>
                <w:iCs/>
              </w:rPr>
            </w:pPr>
          </w:p>
        </w:tc>
        <w:tc>
          <w:tcPr>
            <w:tcW w:w="775" w:type="dxa"/>
            <w:tcBorders>
              <w:top w:val="nil"/>
              <w:bottom w:val="nil"/>
              <w:right w:val="nil"/>
            </w:tcBorders>
          </w:tcPr>
          <w:p w14:paraId="58157698" w14:textId="77777777" w:rsidR="00F75285" w:rsidRDefault="00F75285">
            <w:pPr>
              <w:rPr>
                <w:iCs/>
              </w:rPr>
            </w:pPr>
            <w:r>
              <w:rPr>
                <w:iCs/>
              </w:rPr>
              <w:t>(ETP)</w:t>
            </w:r>
          </w:p>
        </w:tc>
      </w:tr>
      <w:tr w:rsidR="00F75285" w14:paraId="49D199BC" w14:textId="77777777">
        <w:tblPrEx>
          <w:tblCellMar>
            <w:top w:w="0" w:type="dxa"/>
            <w:bottom w:w="0" w:type="dxa"/>
          </w:tblCellMar>
        </w:tblPrEx>
        <w:trPr>
          <w:jc w:val="right"/>
        </w:trPr>
        <w:tc>
          <w:tcPr>
            <w:tcW w:w="3828" w:type="dxa"/>
            <w:tcBorders>
              <w:top w:val="nil"/>
              <w:left w:val="nil"/>
              <w:bottom w:val="nil"/>
              <w:right w:val="nil"/>
            </w:tcBorders>
          </w:tcPr>
          <w:p w14:paraId="4C11F1CB" w14:textId="77777777" w:rsidR="00F75285" w:rsidRDefault="00F75285">
            <w:pPr>
              <w:rPr>
                <w:iCs/>
              </w:rPr>
            </w:pPr>
          </w:p>
        </w:tc>
        <w:tc>
          <w:tcPr>
            <w:tcW w:w="267" w:type="dxa"/>
            <w:tcBorders>
              <w:top w:val="nil"/>
              <w:left w:val="nil"/>
              <w:bottom w:val="nil"/>
              <w:right w:val="nil"/>
            </w:tcBorders>
          </w:tcPr>
          <w:p w14:paraId="6775D4AE" w14:textId="77777777" w:rsidR="00F75285" w:rsidRDefault="00F75285">
            <w:pPr>
              <w:rPr>
                <w:iCs/>
              </w:rPr>
            </w:pPr>
          </w:p>
        </w:tc>
        <w:tc>
          <w:tcPr>
            <w:tcW w:w="276" w:type="dxa"/>
            <w:tcBorders>
              <w:top w:val="nil"/>
              <w:left w:val="nil"/>
              <w:bottom w:val="nil"/>
              <w:right w:val="nil"/>
            </w:tcBorders>
          </w:tcPr>
          <w:p w14:paraId="2E6D128B" w14:textId="77777777" w:rsidR="00F75285" w:rsidRDefault="00F75285">
            <w:pPr>
              <w:rPr>
                <w:iCs/>
              </w:rPr>
            </w:pPr>
          </w:p>
        </w:tc>
        <w:tc>
          <w:tcPr>
            <w:tcW w:w="302" w:type="dxa"/>
            <w:tcBorders>
              <w:top w:val="single" w:sz="4" w:space="0" w:color="auto"/>
              <w:left w:val="nil"/>
              <w:bottom w:val="nil"/>
              <w:right w:val="nil"/>
            </w:tcBorders>
          </w:tcPr>
          <w:p w14:paraId="296D3796" w14:textId="77777777" w:rsidR="00F75285" w:rsidRDefault="00F75285">
            <w:pPr>
              <w:rPr>
                <w:iCs/>
              </w:rPr>
            </w:pPr>
          </w:p>
        </w:tc>
        <w:tc>
          <w:tcPr>
            <w:tcW w:w="302" w:type="dxa"/>
            <w:tcBorders>
              <w:top w:val="single" w:sz="4" w:space="0" w:color="auto"/>
              <w:left w:val="nil"/>
              <w:bottom w:val="nil"/>
              <w:right w:val="nil"/>
            </w:tcBorders>
          </w:tcPr>
          <w:p w14:paraId="5DFA4E35" w14:textId="77777777" w:rsidR="00F75285" w:rsidRDefault="00F75285">
            <w:pPr>
              <w:rPr>
                <w:iCs/>
              </w:rPr>
            </w:pPr>
          </w:p>
        </w:tc>
        <w:tc>
          <w:tcPr>
            <w:tcW w:w="283" w:type="dxa"/>
            <w:tcBorders>
              <w:top w:val="single" w:sz="4" w:space="0" w:color="auto"/>
              <w:left w:val="nil"/>
              <w:bottom w:val="nil"/>
              <w:right w:val="nil"/>
            </w:tcBorders>
          </w:tcPr>
          <w:p w14:paraId="6697237D" w14:textId="77777777" w:rsidR="00F75285" w:rsidRDefault="00F75285">
            <w:pPr>
              <w:rPr>
                <w:iCs/>
              </w:rPr>
            </w:pPr>
          </w:p>
        </w:tc>
        <w:tc>
          <w:tcPr>
            <w:tcW w:w="284" w:type="dxa"/>
            <w:tcBorders>
              <w:top w:val="single" w:sz="4" w:space="0" w:color="auto"/>
              <w:left w:val="nil"/>
              <w:bottom w:val="nil"/>
              <w:right w:val="nil"/>
            </w:tcBorders>
          </w:tcPr>
          <w:p w14:paraId="4F396340" w14:textId="77777777" w:rsidR="00F75285" w:rsidRDefault="00F75285">
            <w:pPr>
              <w:rPr>
                <w:iCs/>
              </w:rPr>
            </w:pPr>
          </w:p>
        </w:tc>
        <w:tc>
          <w:tcPr>
            <w:tcW w:w="283" w:type="dxa"/>
            <w:tcBorders>
              <w:top w:val="nil"/>
              <w:left w:val="nil"/>
              <w:bottom w:val="nil"/>
              <w:right w:val="nil"/>
            </w:tcBorders>
          </w:tcPr>
          <w:p w14:paraId="67A17D37" w14:textId="77777777" w:rsidR="00F75285" w:rsidRDefault="00F75285">
            <w:pPr>
              <w:rPr>
                <w:iCs/>
              </w:rPr>
            </w:pPr>
          </w:p>
        </w:tc>
        <w:tc>
          <w:tcPr>
            <w:tcW w:w="284" w:type="dxa"/>
            <w:tcBorders>
              <w:top w:val="single" w:sz="4" w:space="0" w:color="auto"/>
              <w:left w:val="nil"/>
              <w:bottom w:val="nil"/>
              <w:right w:val="nil"/>
            </w:tcBorders>
          </w:tcPr>
          <w:p w14:paraId="394DA78F" w14:textId="77777777" w:rsidR="00F75285" w:rsidRDefault="00F75285">
            <w:pPr>
              <w:rPr>
                <w:iCs/>
              </w:rPr>
            </w:pPr>
          </w:p>
        </w:tc>
        <w:tc>
          <w:tcPr>
            <w:tcW w:w="283" w:type="dxa"/>
            <w:tcBorders>
              <w:top w:val="single" w:sz="4" w:space="0" w:color="auto"/>
              <w:left w:val="nil"/>
              <w:bottom w:val="nil"/>
              <w:right w:val="nil"/>
            </w:tcBorders>
          </w:tcPr>
          <w:p w14:paraId="7321E719" w14:textId="77777777" w:rsidR="00F75285" w:rsidRDefault="00F75285">
            <w:pPr>
              <w:rPr>
                <w:iCs/>
              </w:rPr>
            </w:pPr>
          </w:p>
        </w:tc>
        <w:tc>
          <w:tcPr>
            <w:tcW w:w="284" w:type="dxa"/>
            <w:tcBorders>
              <w:top w:val="single" w:sz="4" w:space="0" w:color="auto"/>
              <w:left w:val="nil"/>
              <w:bottom w:val="nil"/>
              <w:right w:val="nil"/>
            </w:tcBorders>
          </w:tcPr>
          <w:p w14:paraId="76AB953A" w14:textId="77777777" w:rsidR="00F75285" w:rsidRDefault="00F75285">
            <w:pPr>
              <w:rPr>
                <w:iCs/>
              </w:rPr>
            </w:pPr>
          </w:p>
        </w:tc>
        <w:tc>
          <w:tcPr>
            <w:tcW w:w="283" w:type="dxa"/>
            <w:tcBorders>
              <w:top w:val="single" w:sz="4" w:space="0" w:color="auto"/>
              <w:left w:val="nil"/>
              <w:bottom w:val="nil"/>
              <w:right w:val="nil"/>
            </w:tcBorders>
          </w:tcPr>
          <w:p w14:paraId="2F88C8AF" w14:textId="77777777" w:rsidR="00F75285" w:rsidRDefault="00F75285">
            <w:pPr>
              <w:rPr>
                <w:iCs/>
              </w:rPr>
            </w:pPr>
          </w:p>
        </w:tc>
        <w:tc>
          <w:tcPr>
            <w:tcW w:w="284" w:type="dxa"/>
            <w:tcBorders>
              <w:top w:val="single" w:sz="4" w:space="0" w:color="auto"/>
              <w:left w:val="nil"/>
              <w:bottom w:val="nil"/>
              <w:right w:val="nil"/>
            </w:tcBorders>
          </w:tcPr>
          <w:p w14:paraId="2D87A9BB" w14:textId="77777777" w:rsidR="00F75285" w:rsidRDefault="00F75285">
            <w:pPr>
              <w:rPr>
                <w:iCs/>
              </w:rPr>
            </w:pPr>
          </w:p>
        </w:tc>
        <w:tc>
          <w:tcPr>
            <w:tcW w:w="283" w:type="dxa"/>
            <w:tcBorders>
              <w:top w:val="single" w:sz="4" w:space="0" w:color="auto"/>
              <w:left w:val="nil"/>
              <w:bottom w:val="nil"/>
              <w:right w:val="nil"/>
            </w:tcBorders>
          </w:tcPr>
          <w:p w14:paraId="488741B3" w14:textId="77777777" w:rsidR="00F75285" w:rsidRDefault="00F75285">
            <w:pPr>
              <w:rPr>
                <w:iCs/>
              </w:rPr>
            </w:pPr>
          </w:p>
        </w:tc>
        <w:tc>
          <w:tcPr>
            <w:tcW w:w="284" w:type="dxa"/>
            <w:tcBorders>
              <w:top w:val="nil"/>
              <w:left w:val="nil"/>
              <w:bottom w:val="nil"/>
              <w:right w:val="nil"/>
            </w:tcBorders>
          </w:tcPr>
          <w:p w14:paraId="07F056E8" w14:textId="77777777" w:rsidR="00F75285" w:rsidRDefault="00F75285">
            <w:pPr>
              <w:rPr>
                <w:iCs/>
              </w:rPr>
            </w:pPr>
          </w:p>
        </w:tc>
        <w:tc>
          <w:tcPr>
            <w:tcW w:w="283" w:type="dxa"/>
            <w:tcBorders>
              <w:top w:val="single" w:sz="4" w:space="0" w:color="auto"/>
              <w:left w:val="nil"/>
              <w:bottom w:val="nil"/>
              <w:right w:val="nil"/>
            </w:tcBorders>
          </w:tcPr>
          <w:p w14:paraId="2A42C4D2" w14:textId="77777777" w:rsidR="00F75285" w:rsidRDefault="00F75285">
            <w:pPr>
              <w:rPr>
                <w:iCs/>
              </w:rPr>
            </w:pPr>
          </w:p>
        </w:tc>
        <w:tc>
          <w:tcPr>
            <w:tcW w:w="284" w:type="dxa"/>
            <w:tcBorders>
              <w:top w:val="single" w:sz="4" w:space="0" w:color="auto"/>
              <w:left w:val="nil"/>
              <w:bottom w:val="nil"/>
              <w:right w:val="nil"/>
            </w:tcBorders>
          </w:tcPr>
          <w:p w14:paraId="5E856B27" w14:textId="77777777" w:rsidR="00F75285" w:rsidRDefault="00F75285">
            <w:pPr>
              <w:rPr>
                <w:iCs/>
              </w:rPr>
            </w:pPr>
          </w:p>
        </w:tc>
        <w:tc>
          <w:tcPr>
            <w:tcW w:w="283" w:type="dxa"/>
            <w:tcBorders>
              <w:top w:val="single" w:sz="4" w:space="0" w:color="auto"/>
              <w:left w:val="nil"/>
              <w:bottom w:val="nil"/>
              <w:right w:val="nil"/>
            </w:tcBorders>
          </w:tcPr>
          <w:p w14:paraId="3F6CA038" w14:textId="77777777" w:rsidR="00F75285" w:rsidRDefault="00F75285">
            <w:pPr>
              <w:rPr>
                <w:iCs/>
              </w:rPr>
            </w:pPr>
          </w:p>
        </w:tc>
        <w:tc>
          <w:tcPr>
            <w:tcW w:w="284" w:type="dxa"/>
            <w:tcBorders>
              <w:top w:val="single" w:sz="4" w:space="0" w:color="auto"/>
              <w:left w:val="nil"/>
              <w:bottom w:val="nil"/>
              <w:right w:val="nil"/>
            </w:tcBorders>
          </w:tcPr>
          <w:p w14:paraId="454B5125" w14:textId="77777777" w:rsidR="00F75285" w:rsidRDefault="00F75285">
            <w:pPr>
              <w:rPr>
                <w:iCs/>
              </w:rPr>
            </w:pPr>
          </w:p>
        </w:tc>
        <w:tc>
          <w:tcPr>
            <w:tcW w:w="283" w:type="dxa"/>
            <w:tcBorders>
              <w:top w:val="single" w:sz="4" w:space="0" w:color="auto"/>
              <w:left w:val="nil"/>
              <w:bottom w:val="nil"/>
              <w:right w:val="nil"/>
            </w:tcBorders>
          </w:tcPr>
          <w:p w14:paraId="7574D93F" w14:textId="77777777" w:rsidR="00F75285" w:rsidRDefault="00F75285">
            <w:pPr>
              <w:rPr>
                <w:iCs/>
              </w:rPr>
            </w:pPr>
          </w:p>
        </w:tc>
        <w:tc>
          <w:tcPr>
            <w:tcW w:w="284" w:type="dxa"/>
            <w:tcBorders>
              <w:top w:val="single" w:sz="4" w:space="0" w:color="auto"/>
              <w:left w:val="nil"/>
              <w:bottom w:val="nil"/>
              <w:right w:val="nil"/>
            </w:tcBorders>
          </w:tcPr>
          <w:p w14:paraId="1EBF39CE" w14:textId="77777777" w:rsidR="00F75285" w:rsidRDefault="00F75285">
            <w:pPr>
              <w:rPr>
                <w:iCs/>
              </w:rPr>
            </w:pPr>
          </w:p>
        </w:tc>
        <w:tc>
          <w:tcPr>
            <w:tcW w:w="775" w:type="dxa"/>
            <w:tcBorders>
              <w:top w:val="nil"/>
              <w:left w:val="nil"/>
              <w:bottom w:val="nil"/>
              <w:right w:val="nil"/>
            </w:tcBorders>
          </w:tcPr>
          <w:p w14:paraId="29194750" w14:textId="77777777" w:rsidR="00F75285" w:rsidRDefault="00F75285">
            <w:pPr>
              <w:rPr>
                <w:iCs/>
              </w:rPr>
            </w:pPr>
          </w:p>
        </w:tc>
      </w:tr>
      <w:tr w:rsidR="00F75285" w14:paraId="2FBD6562" w14:textId="77777777">
        <w:tblPrEx>
          <w:tblCellMar>
            <w:top w:w="0" w:type="dxa"/>
            <w:bottom w:w="0" w:type="dxa"/>
          </w:tblCellMar>
        </w:tblPrEx>
        <w:trPr>
          <w:jc w:val="right"/>
        </w:trPr>
        <w:tc>
          <w:tcPr>
            <w:tcW w:w="3828" w:type="dxa"/>
            <w:tcBorders>
              <w:top w:val="nil"/>
              <w:left w:val="nil"/>
              <w:bottom w:val="nil"/>
            </w:tcBorders>
          </w:tcPr>
          <w:p w14:paraId="09039AB1" w14:textId="77777777" w:rsidR="00F75285" w:rsidRDefault="00F75285">
            <w:pPr>
              <w:rPr>
                <w:iCs/>
              </w:rPr>
            </w:pPr>
          </w:p>
          <w:p w14:paraId="6A522029" w14:textId="77777777" w:rsidR="00F75285" w:rsidRDefault="00F75285">
            <w:pPr>
              <w:rPr>
                <w:iCs/>
              </w:rPr>
            </w:pPr>
            <w:r>
              <w:rPr>
                <w:iCs/>
              </w:rPr>
              <w:t>Nombre d’heures effectivement prestées</w:t>
            </w:r>
          </w:p>
          <w:p w14:paraId="6BA8B702" w14:textId="77777777" w:rsidR="00F75285" w:rsidRDefault="00F75285">
            <w:pPr>
              <w:rPr>
                <w:iCs/>
              </w:rPr>
            </w:pPr>
          </w:p>
        </w:tc>
        <w:tc>
          <w:tcPr>
            <w:tcW w:w="267" w:type="dxa"/>
            <w:tcBorders>
              <w:top w:val="nil"/>
              <w:bottom w:val="single" w:sz="4" w:space="0" w:color="auto"/>
            </w:tcBorders>
          </w:tcPr>
          <w:p w14:paraId="4281BA11" w14:textId="77777777" w:rsidR="00F75285" w:rsidRDefault="00F75285">
            <w:pPr>
              <w:rPr>
                <w:iCs/>
              </w:rPr>
            </w:pPr>
          </w:p>
        </w:tc>
        <w:tc>
          <w:tcPr>
            <w:tcW w:w="276" w:type="dxa"/>
            <w:tcBorders>
              <w:top w:val="nil"/>
              <w:bottom w:val="single" w:sz="4" w:space="0" w:color="auto"/>
            </w:tcBorders>
          </w:tcPr>
          <w:p w14:paraId="05CBFF36" w14:textId="77777777" w:rsidR="00F75285" w:rsidRDefault="00F75285">
            <w:pPr>
              <w:rPr>
                <w:iCs/>
              </w:rPr>
            </w:pPr>
          </w:p>
        </w:tc>
        <w:tc>
          <w:tcPr>
            <w:tcW w:w="302" w:type="dxa"/>
            <w:tcBorders>
              <w:top w:val="nil"/>
              <w:bottom w:val="single" w:sz="4" w:space="0" w:color="auto"/>
            </w:tcBorders>
          </w:tcPr>
          <w:p w14:paraId="7E0A76B5" w14:textId="77777777" w:rsidR="00F75285" w:rsidRDefault="00F75285">
            <w:pPr>
              <w:rPr>
                <w:iCs/>
              </w:rPr>
            </w:pPr>
          </w:p>
        </w:tc>
        <w:tc>
          <w:tcPr>
            <w:tcW w:w="302" w:type="dxa"/>
            <w:tcBorders>
              <w:top w:val="nil"/>
              <w:bottom w:val="single" w:sz="4" w:space="0" w:color="auto"/>
            </w:tcBorders>
          </w:tcPr>
          <w:p w14:paraId="7278F184" w14:textId="77777777" w:rsidR="00F75285" w:rsidRDefault="00F75285">
            <w:pPr>
              <w:rPr>
                <w:iCs/>
              </w:rPr>
            </w:pPr>
          </w:p>
        </w:tc>
        <w:tc>
          <w:tcPr>
            <w:tcW w:w="283" w:type="dxa"/>
            <w:tcBorders>
              <w:top w:val="nil"/>
              <w:bottom w:val="single" w:sz="4" w:space="0" w:color="auto"/>
            </w:tcBorders>
          </w:tcPr>
          <w:p w14:paraId="24D64739" w14:textId="77777777" w:rsidR="00F75285" w:rsidRDefault="00F75285">
            <w:pPr>
              <w:rPr>
                <w:iCs/>
              </w:rPr>
            </w:pPr>
          </w:p>
        </w:tc>
        <w:tc>
          <w:tcPr>
            <w:tcW w:w="284" w:type="dxa"/>
            <w:tcBorders>
              <w:top w:val="nil"/>
              <w:bottom w:val="single" w:sz="4" w:space="0" w:color="auto"/>
              <w:right w:val="single" w:sz="4" w:space="0" w:color="auto"/>
            </w:tcBorders>
          </w:tcPr>
          <w:p w14:paraId="4B770955" w14:textId="77777777" w:rsidR="00F75285" w:rsidRDefault="00F75285">
            <w:pPr>
              <w:rPr>
                <w:iCs/>
              </w:rPr>
            </w:pPr>
          </w:p>
        </w:tc>
        <w:tc>
          <w:tcPr>
            <w:tcW w:w="283" w:type="dxa"/>
            <w:tcBorders>
              <w:top w:val="nil"/>
              <w:left w:val="single" w:sz="4" w:space="0" w:color="auto"/>
              <w:bottom w:val="nil"/>
              <w:right w:val="single" w:sz="4" w:space="0" w:color="auto"/>
            </w:tcBorders>
          </w:tcPr>
          <w:p w14:paraId="30ADE17D" w14:textId="77777777" w:rsidR="00F75285" w:rsidRDefault="00F75285">
            <w:pPr>
              <w:rPr>
                <w:iCs/>
              </w:rPr>
            </w:pPr>
          </w:p>
        </w:tc>
        <w:tc>
          <w:tcPr>
            <w:tcW w:w="284" w:type="dxa"/>
            <w:tcBorders>
              <w:top w:val="nil"/>
              <w:left w:val="single" w:sz="4" w:space="0" w:color="auto"/>
              <w:bottom w:val="single" w:sz="4" w:space="0" w:color="auto"/>
            </w:tcBorders>
          </w:tcPr>
          <w:p w14:paraId="19B0498F" w14:textId="77777777" w:rsidR="00F75285" w:rsidRDefault="00F75285">
            <w:pPr>
              <w:rPr>
                <w:iCs/>
              </w:rPr>
            </w:pPr>
          </w:p>
        </w:tc>
        <w:tc>
          <w:tcPr>
            <w:tcW w:w="283" w:type="dxa"/>
            <w:tcBorders>
              <w:top w:val="nil"/>
              <w:bottom w:val="single" w:sz="4" w:space="0" w:color="auto"/>
            </w:tcBorders>
          </w:tcPr>
          <w:p w14:paraId="1B02C1ED" w14:textId="77777777" w:rsidR="00F75285" w:rsidRDefault="00F75285">
            <w:pPr>
              <w:rPr>
                <w:iCs/>
              </w:rPr>
            </w:pPr>
          </w:p>
        </w:tc>
        <w:tc>
          <w:tcPr>
            <w:tcW w:w="284" w:type="dxa"/>
            <w:tcBorders>
              <w:top w:val="nil"/>
              <w:bottom w:val="single" w:sz="4" w:space="0" w:color="auto"/>
            </w:tcBorders>
          </w:tcPr>
          <w:p w14:paraId="53D665CE" w14:textId="77777777" w:rsidR="00F75285" w:rsidRDefault="00F75285">
            <w:pPr>
              <w:rPr>
                <w:iCs/>
              </w:rPr>
            </w:pPr>
          </w:p>
        </w:tc>
        <w:tc>
          <w:tcPr>
            <w:tcW w:w="283" w:type="dxa"/>
            <w:tcBorders>
              <w:top w:val="nil"/>
              <w:bottom w:val="single" w:sz="4" w:space="0" w:color="auto"/>
            </w:tcBorders>
          </w:tcPr>
          <w:p w14:paraId="630C7F54" w14:textId="77777777" w:rsidR="00F75285" w:rsidRDefault="00F75285">
            <w:pPr>
              <w:rPr>
                <w:iCs/>
              </w:rPr>
            </w:pPr>
          </w:p>
        </w:tc>
        <w:tc>
          <w:tcPr>
            <w:tcW w:w="284" w:type="dxa"/>
            <w:tcBorders>
              <w:top w:val="nil"/>
              <w:bottom w:val="single" w:sz="4" w:space="0" w:color="auto"/>
            </w:tcBorders>
          </w:tcPr>
          <w:p w14:paraId="717D9E24" w14:textId="77777777" w:rsidR="00F75285" w:rsidRDefault="00F75285">
            <w:pPr>
              <w:rPr>
                <w:iCs/>
              </w:rPr>
            </w:pPr>
          </w:p>
        </w:tc>
        <w:tc>
          <w:tcPr>
            <w:tcW w:w="283" w:type="dxa"/>
            <w:tcBorders>
              <w:top w:val="nil"/>
              <w:bottom w:val="single" w:sz="4" w:space="0" w:color="auto"/>
              <w:right w:val="single" w:sz="4" w:space="0" w:color="auto"/>
            </w:tcBorders>
          </w:tcPr>
          <w:p w14:paraId="7B28C91B" w14:textId="77777777" w:rsidR="00F75285" w:rsidRDefault="00F75285">
            <w:pPr>
              <w:rPr>
                <w:iCs/>
              </w:rPr>
            </w:pPr>
          </w:p>
        </w:tc>
        <w:tc>
          <w:tcPr>
            <w:tcW w:w="284" w:type="dxa"/>
            <w:tcBorders>
              <w:top w:val="nil"/>
              <w:left w:val="single" w:sz="4" w:space="0" w:color="auto"/>
              <w:bottom w:val="nil"/>
              <w:right w:val="single" w:sz="4" w:space="0" w:color="auto"/>
            </w:tcBorders>
          </w:tcPr>
          <w:p w14:paraId="66B7FEBA" w14:textId="77777777" w:rsidR="00F75285" w:rsidRDefault="00F75285">
            <w:pPr>
              <w:rPr>
                <w:iCs/>
              </w:rPr>
            </w:pPr>
          </w:p>
        </w:tc>
        <w:tc>
          <w:tcPr>
            <w:tcW w:w="283" w:type="dxa"/>
            <w:tcBorders>
              <w:top w:val="nil"/>
              <w:left w:val="single" w:sz="4" w:space="0" w:color="auto"/>
              <w:bottom w:val="single" w:sz="4" w:space="0" w:color="auto"/>
            </w:tcBorders>
          </w:tcPr>
          <w:p w14:paraId="3BB41165" w14:textId="77777777" w:rsidR="00F75285" w:rsidRDefault="00F75285">
            <w:pPr>
              <w:rPr>
                <w:iCs/>
              </w:rPr>
            </w:pPr>
          </w:p>
        </w:tc>
        <w:tc>
          <w:tcPr>
            <w:tcW w:w="284" w:type="dxa"/>
            <w:tcBorders>
              <w:top w:val="nil"/>
              <w:bottom w:val="single" w:sz="4" w:space="0" w:color="auto"/>
            </w:tcBorders>
          </w:tcPr>
          <w:p w14:paraId="060C11C8" w14:textId="77777777" w:rsidR="00F75285" w:rsidRDefault="00F75285">
            <w:pPr>
              <w:rPr>
                <w:iCs/>
              </w:rPr>
            </w:pPr>
          </w:p>
        </w:tc>
        <w:tc>
          <w:tcPr>
            <w:tcW w:w="283" w:type="dxa"/>
            <w:tcBorders>
              <w:top w:val="nil"/>
              <w:bottom w:val="single" w:sz="4" w:space="0" w:color="auto"/>
            </w:tcBorders>
          </w:tcPr>
          <w:p w14:paraId="1812E114" w14:textId="77777777" w:rsidR="00F75285" w:rsidRDefault="00F75285">
            <w:pPr>
              <w:rPr>
                <w:iCs/>
              </w:rPr>
            </w:pPr>
          </w:p>
        </w:tc>
        <w:tc>
          <w:tcPr>
            <w:tcW w:w="284" w:type="dxa"/>
            <w:tcBorders>
              <w:top w:val="nil"/>
              <w:bottom w:val="single" w:sz="4" w:space="0" w:color="auto"/>
            </w:tcBorders>
          </w:tcPr>
          <w:p w14:paraId="27517151" w14:textId="77777777" w:rsidR="00F75285" w:rsidRDefault="00F75285">
            <w:pPr>
              <w:rPr>
                <w:iCs/>
              </w:rPr>
            </w:pPr>
          </w:p>
        </w:tc>
        <w:tc>
          <w:tcPr>
            <w:tcW w:w="283" w:type="dxa"/>
            <w:tcBorders>
              <w:top w:val="nil"/>
              <w:bottom w:val="single" w:sz="4" w:space="0" w:color="auto"/>
            </w:tcBorders>
          </w:tcPr>
          <w:p w14:paraId="7A74FAFA" w14:textId="77777777" w:rsidR="00F75285" w:rsidRDefault="00F75285">
            <w:pPr>
              <w:rPr>
                <w:iCs/>
              </w:rPr>
            </w:pPr>
          </w:p>
        </w:tc>
        <w:tc>
          <w:tcPr>
            <w:tcW w:w="284" w:type="dxa"/>
            <w:tcBorders>
              <w:top w:val="nil"/>
              <w:bottom w:val="single" w:sz="4" w:space="0" w:color="auto"/>
            </w:tcBorders>
          </w:tcPr>
          <w:p w14:paraId="74CD3EC1" w14:textId="77777777" w:rsidR="00F75285" w:rsidRDefault="00F75285">
            <w:pPr>
              <w:rPr>
                <w:iCs/>
              </w:rPr>
            </w:pPr>
          </w:p>
        </w:tc>
        <w:tc>
          <w:tcPr>
            <w:tcW w:w="775" w:type="dxa"/>
            <w:tcBorders>
              <w:top w:val="nil"/>
              <w:bottom w:val="nil"/>
              <w:right w:val="nil"/>
            </w:tcBorders>
          </w:tcPr>
          <w:p w14:paraId="00ED6EB9" w14:textId="77777777" w:rsidR="00F75285" w:rsidRDefault="00F75285">
            <w:pPr>
              <w:rPr>
                <w:iCs/>
              </w:rPr>
            </w:pPr>
            <w:r>
              <w:rPr>
                <w:iCs/>
              </w:rPr>
              <w:t>(T)</w:t>
            </w:r>
          </w:p>
        </w:tc>
      </w:tr>
    </w:tbl>
    <w:p w14:paraId="0FE72098" w14:textId="77777777" w:rsidR="00F75285" w:rsidRDefault="00F75285">
      <w:pPr>
        <w:rPr>
          <w:i/>
        </w:rPr>
      </w:pPr>
    </w:p>
    <w:p w14:paraId="30DA2AD8"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36C8741F"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3CAA6477" w14:textId="77777777" w:rsidR="00F75285" w:rsidRDefault="00F75285">
            <w:pPr>
              <w:jc w:val="center"/>
              <w:rPr>
                <w:b/>
                <w:bCs/>
                <w:iCs/>
              </w:rPr>
            </w:pPr>
          </w:p>
          <w:p w14:paraId="6FDD1011" w14:textId="77777777" w:rsidR="00F75285" w:rsidRDefault="00F75285">
            <w:pPr>
              <w:jc w:val="center"/>
              <w:rPr>
                <w:b/>
                <w:bCs/>
                <w:iCs/>
              </w:rPr>
            </w:pPr>
            <w:r>
              <w:rPr>
                <w:b/>
                <w:bCs/>
                <w:iCs/>
              </w:rPr>
              <w:t>ANNEE 5</w:t>
            </w:r>
          </w:p>
          <w:p w14:paraId="0EBE54D0" w14:textId="77777777" w:rsidR="00F75285" w:rsidRDefault="00F75285">
            <w:pPr>
              <w:jc w:val="center"/>
              <w:rPr>
                <w:b/>
                <w:bCs/>
                <w:iCs/>
              </w:rPr>
            </w:pPr>
          </w:p>
        </w:tc>
      </w:tr>
      <w:tr w:rsidR="00F75285" w14:paraId="502477D2"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431BAAD2"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177500CD"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7EAC6906"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3745FFFE"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137A9402"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08CD74F"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162CCF96" w14:textId="77777777" w:rsidR="00F75285" w:rsidRDefault="00F75285">
            <w:pPr>
              <w:jc w:val="right"/>
              <w:rPr>
                <w:iCs/>
              </w:rPr>
            </w:pPr>
          </w:p>
        </w:tc>
      </w:tr>
      <w:tr w:rsidR="00F75285" w14:paraId="31FA2FAB" w14:textId="77777777">
        <w:tblPrEx>
          <w:tblCellMar>
            <w:top w:w="0" w:type="dxa"/>
            <w:bottom w:w="0" w:type="dxa"/>
          </w:tblCellMar>
        </w:tblPrEx>
        <w:trPr>
          <w:jc w:val="right"/>
        </w:trPr>
        <w:tc>
          <w:tcPr>
            <w:tcW w:w="3828" w:type="dxa"/>
            <w:tcBorders>
              <w:top w:val="nil"/>
              <w:left w:val="nil"/>
              <w:bottom w:val="nil"/>
            </w:tcBorders>
          </w:tcPr>
          <w:p w14:paraId="22159453" w14:textId="77777777" w:rsidR="00F75285" w:rsidRDefault="00F75285">
            <w:pPr>
              <w:rPr>
                <w:iCs/>
              </w:rPr>
            </w:pPr>
          </w:p>
          <w:p w14:paraId="30E7F03F" w14:textId="77777777" w:rsidR="00F75285" w:rsidRDefault="00F75285">
            <w:pPr>
              <w:rPr>
                <w:iCs/>
              </w:rPr>
            </w:pPr>
            <w:r>
              <w:rPr>
                <w:iCs/>
              </w:rPr>
              <w:t>Nombre moyen de travailleurs</w:t>
            </w:r>
          </w:p>
          <w:p w14:paraId="4CF86E4A" w14:textId="77777777" w:rsidR="00F75285" w:rsidRDefault="00F75285">
            <w:pPr>
              <w:rPr>
                <w:iCs/>
              </w:rPr>
            </w:pPr>
          </w:p>
        </w:tc>
        <w:tc>
          <w:tcPr>
            <w:tcW w:w="267" w:type="dxa"/>
            <w:tcBorders>
              <w:top w:val="nil"/>
              <w:bottom w:val="single" w:sz="4" w:space="0" w:color="auto"/>
            </w:tcBorders>
          </w:tcPr>
          <w:p w14:paraId="71ABD8B5" w14:textId="77777777" w:rsidR="00F75285" w:rsidRDefault="00F75285">
            <w:pPr>
              <w:rPr>
                <w:iCs/>
              </w:rPr>
            </w:pPr>
          </w:p>
        </w:tc>
        <w:tc>
          <w:tcPr>
            <w:tcW w:w="276" w:type="dxa"/>
            <w:tcBorders>
              <w:top w:val="nil"/>
              <w:bottom w:val="single" w:sz="4" w:space="0" w:color="auto"/>
            </w:tcBorders>
          </w:tcPr>
          <w:p w14:paraId="68A59110" w14:textId="77777777" w:rsidR="00F75285" w:rsidRDefault="00F75285">
            <w:pPr>
              <w:rPr>
                <w:iCs/>
              </w:rPr>
            </w:pPr>
          </w:p>
        </w:tc>
        <w:tc>
          <w:tcPr>
            <w:tcW w:w="302" w:type="dxa"/>
            <w:tcBorders>
              <w:top w:val="nil"/>
              <w:bottom w:val="single" w:sz="4" w:space="0" w:color="auto"/>
            </w:tcBorders>
          </w:tcPr>
          <w:p w14:paraId="32BAEFA6" w14:textId="77777777" w:rsidR="00F75285" w:rsidRDefault="00F75285">
            <w:pPr>
              <w:rPr>
                <w:iCs/>
              </w:rPr>
            </w:pPr>
          </w:p>
        </w:tc>
        <w:tc>
          <w:tcPr>
            <w:tcW w:w="302" w:type="dxa"/>
            <w:tcBorders>
              <w:top w:val="nil"/>
              <w:bottom w:val="single" w:sz="4" w:space="0" w:color="auto"/>
            </w:tcBorders>
          </w:tcPr>
          <w:p w14:paraId="48888F2B" w14:textId="77777777" w:rsidR="00F75285" w:rsidRDefault="00F75285">
            <w:pPr>
              <w:rPr>
                <w:iCs/>
              </w:rPr>
            </w:pPr>
          </w:p>
        </w:tc>
        <w:tc>
          <w:tcPr>
            <w:tcW w:w="283" w:type="dxa"/>
            <w:tcBorders>
              <w:top w:val="nil"/>
              <w:bottom w:val="single" w:sz="4" w:space="0" w:color="auto"/>
              <w:right w:val="single" w:sz="4" w:space="0" w:color="auto"/>
            </w:tcBorders>
          </w:tcPr>
          <w:p w14:paraId="39E9329F"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4247DAF9" w14:textId="77777777" w:rsidR="00F75285" w:rsidRDefault="00F75285">
            <w:pPr>
              <w:rPr>
                <w:iCs/>
              </w:rPr>
            </w:pPr>
          </w:p>
        </w:tc>
        <w:tc>
          <w:tcPr>
            <w:tcW w:w="283" w:type="dxa"/>
            <w:tcBorders>
              <w:top w:val="nil"/>
              <w:left w:val="single" w:sz="4" w:space="0" w:color="auto"/>
              <w:bottom w:val="nil"/>
              <w:right w:val="single" w:sz="4" w:space="0" w:color="auto"/>
            </w:tcBorders>
          </w:tcPr>
          <w:p w14:paraId="59A85ACC" w14:textId="77777777" w:rsidR="00F75285" w:rsidRDefault="00F75285">
            <w:pPr>
              <w:rPr>
                <w:iCs/>
              </w:rPr>
            </w:pPr>
          </w:p>
        </w:tc>
        <w:tc>
          <w:tcPr>
            <w:tcW w:w="284" w:type="dxa"/>
            <w:tcBorders>
              <w:top w:val="nil"/>
              <w:left w:val="single" w:sz="4" w:space="0" w:color="auto"/>
              <w:bottom w:val="single" w:sz="4" w:space="0" w:color="auto"/>
            </w:tcBorders>
          </w:tcPr>
          <w:p w14:paraId="2AB023DF" w14:textId="77777777" w:rsidR="00F75285" w:rsidRDefault="00F75285">
            <w:pPr>
              <w:rPr>
                <w:iCs/>
              </w:rPr>
            </w:pPr>
          </w:p>
        </w:tc>
        <w:tc>
          <w:tcPr>
            <w:tcW w:w="283" w:type="dxa"/>
            <w:tcBorders>
              <w:top w:val="nil"/>
              <w:bottom w:val="single" w:sz="4" w:space="0" w:color="auto"/>
            </w:tcBorders>
          </w:tcPr>
          <w:p w14:paraId="425CDABC" w14:textId="77777777" w:rsidR="00F75285" w:rsidRDefault="00F75285">
            <w:pPr>
              <w:rPr>
                <w:iCs/>
              </w:rPr>
            </w:pPr>
          </w:p>
        </w:tc>
        <w:tc>
          <w:tcPr>
            <w:tcW w:w="284" w:type="dxa"/>
            <w:tcBorders>
              <w:top w:val="nil"/>
              <w:bottom w:val="single" w:sz="4" w:space="0" w:color="auto"/>
            </w:tcBorders>
          </w:tcPr>
          <w:p w14:paraId="7F402507" w14:textId="77777777" w:rsidR="00F75285" w:rsidRDefault="00F75285">
            <w:pPr>
              <w:rPr>
                <w:iCs/>
              </w:rPr>
            </w:pPr>
          </w:p>
        </w:tc>
        <w:tc>
          <w:tcPr>
            <w:tcW w:w="283" w:type="dxa"/>
            <w:tcBorders>
              <w:top w:val="nil"/>
              <w:bottom w:val="single" w:sz="4" w:space="0" w:color="auto"/>
            </w:tcBorders>
          </w:tcPr>
          <w:p w14:paraId="5AD9695D" w14:textId="77777777" w:rsidR="00F75285" w:rsidRDefault="00F75285">
            <w:pPr>
              <w:rPr>
                <w:iCs/>
              </w:rPr>
            </w:pPr>
          </w:p>
        </w:tc>
        <w:tc>
          <w:tcPr>
            <w:tcW w:w="284" w:type="dxa"/>
            <w:tcBorders>
              <w:top w:val="nil"/>
              <w:bottom w:val="single" w:sz="4" w:space="0" w:color="auto"/>
            </w:tcBorders>
          </w:tcPr>
          <w:p w14:paraId="61ABFD4F" w14:textId="77777777" w:rsidR="00F75285" w:rsidRDefault="00F75285">
            <w:pPr>
              <w:rPr>
                <w:iCs/>
              </w:rPr>
            </w:pPr>
          </w:p>
        </w:tc>
        <w:tc>
          <w:tcPr>
            <w:tcW w:w="283" w:type="dxa"/>
            <w:tcBorders>
              <w:top w:val="nil"/>
              <w:bottom w:val="single" w:sz="4" w:space="0" w:color="auto"/>
              <w:right w:val="single" w:sz="4" w:space="0" w:color="auto"/>
            </w:tcBorders>
          </w:tcPr>
          <w:p w14:paraId="1E21A874" w14:textId="77777777" w:rsidR="00F75285" w:rsidRDefault="00F75285">
            <w:pPr>
              <w:rPr>
                <w:iCs/>
              </w:rPr>
            </w:pPr>
          </w:p>
        </w:tc>
        <w:tc>
          <w:tcPr>
            <w:tcW w:w="284" w:type="dxa"/>
            <w:tcBorders>
              <w:top w:val="nil"/>
              <w:left w:val="single" w:sz="4" w:space="0" w:color="auto"/>
              <w:bottom w:val="nil"/>
              <w:right w:val="single" w:sz="4" w:space="0" w:color="auto"/>
            </w:tcBorders>
          </w:tcPr>
          <w:p w14:paraId="0C481B13" w14:textId="77777777" w:rsidR="00F75285" w:rsidRDefault="00F75285">
            <w:pPr>
              <w:rPr>
                <w:iCs/>
              </w:rPr>
            </w:pPr>
          </w:p>
        </w:tc>
        <w:tc>
          <w:tcPr>
            <w:tcW w:w="283" w:type="dxa"/>
            <w:tcBorders>
              <w:top w:val="nil"/>
              <w:left w:val="single" w:sz="4" w:space="0" w:color="auto"/>
              <w:bottom w:val="single" w:sz="4" w:space="0" w:color="auto"/>
            </w:tcBorders>
          </w:tcPr>
          <w:p w14:paraId="45434C78" w14:textId="77777777" w:rsidR="00F75285" w:rsidRDefault="00F75285">
            <w:pPr>
              <w:rPr>
                <w:iCs/>
              </w:rPr>
            </w:pPr>
          </w:p>
        </w:tc>
        <w:tc>
          <w:tcPr>
            <w:tcW w:w="284" w:type="dxa"/>
            <w:tcBorders>
              <w:top w:val="nil"/>
              <w:bottom w:val="single" w:sz="4" w:space="0" w:color="auto"/>
            </w:tcBorders>
          </w:tcPr>
          <w:p w14:paraId="41D963A5" w14:textId="77777777" w:rsidR="00F75285" w:rsidRDefault="00F75285">
            <w:pPr>
              <w:rPr>
                <w:iCs/>
              </w:rPr>
            </w:pPr>
          </w:p>
        </w:tc>
        <w:tc>
          <w:tcPr>
            <w:tcW w:w="283" w:type="dxa"/>
            <w:tcBorders>
              <w:top w:val="nil"/>
              <w:bottom w:val="single" w:sz="4" w:space="0" w:color="auto"/>
            </w:tcBorders>
          </w:tcPr>
          <w:p w14:paraId="4BD098CB" w14:textId="77777777" w:rsidR="00F75285" w:rsidRDefault="00F75285">
            <w:pPr>
              <w:rPr>
                <w:iCs/>
              </w:rPr>
            </w:pPr>
          </w:p>
        </w:tc>
        <w:tc>
          <w:tcPr>
            <w:tcW w:w="284" w:type="dxa"/>
            <w:tcBorders>
              <w:top w:val="nil"/>
              <w:bottom w:val="single" w:sz="4" w:space="0" w:color="auto"/>
            </w:tcBorders>
          </w:tcPr>
          <w:p w14:paraId="1C827426" w14:textId="77777777" w:rsidR="00F75285" w:rsidRDefault="00F75285">
            <w:pPr>
              <w:rPr>
                <w:iCs/>
              </w:rPr>
            </w:pPr>
          </w:p>
        </w:tc>
        <w:tc>
          <w:tcPr>
            <w:tcW w:w="283" w:type="dxa"/>
            <w:tcBorders>
              <w:top w:val="nil"/>
              <w:bottom w:val="single" w:sz="4" w:space="0" w:color="auto"/>
            </w:tcBorders>
          </w:tcPr>
          <w:p w14:paraId="53AE8575" w14:textId="77777777" w:rsidR="00F75285" w:rsidRDefault="00F75285">
            <w:pPr>
              <w:rPr>
                <w:iCs/>
              </w:rPr>
            </w:pPr>
          </w:p>
        </w:tc>
        <w:tc>
          <w:tcPr>
            <w:tcW w:w="284" w:type="dxa"/>
            <w:tcBorders>
              <w:top w:val="nil"/>
              <w:bottom w:val="single" w:sz="4" w:space="0" w:color="auto"/>
            </w:tcBorders>
          </w:tcPr>
          <w:p w14:paraId="6942C76C" w14:textId="77777777" w:rsidR="00F75285" w:rsidRDefault="00F75285">
            <w:pPr>
              <w:rPr>
                <w:iCs/>
              </w:rPr>
            </w:pPr>
          </w:p>
        </w:tc>
        <w:tc>
          <w:tcPr>
            <w:tcW w:w="775" w:type="dxa"/>
            <w:tcBorders>
              <w:top w:val="nil"/>
              <w:bottom w:val="nil"/>
              <w:right w:val="nil"/>
            </w:tcBorders>
          </w:tcPr>
          <w:p w14:paraId="41E965FB" w14:textId="77777777" w:rsidR="00F75285" w:rsidRDefault="00F75285">
            <w:pPr>
              <w:rPr>
                <w:iCs/>
              </w:rPr>
            </w:pPr>
            <w:r>
              <w:rPr>
                <w:iCs/>
              </w:rPr>
              <w:t>(ETP)</w:t>
            </w:r>
          </w:p>
        </w:tc>
      </w:tr>
      <w:tr w:rsidR="00F75285" w14:paraId="31C3ECEC" w14:textId="77777777">
        <w:tblPrEx>
          <w:tblCellMar>
            <w:top w:w="0" w:type="dxa"/>
            <w:bottom w:w="0" w:type="dxa"/>
          </w:tblCellMar>
        </w:tblPrEx>
        <w:trPr>
          <w:jc w:val="right"/>
        </w:trPr>
        <w:tc>
          <w:tcPr>
            <w:tcW w:w="3828" w:type="dxa"/>
            <w:tcBorders>
              <w:top w:val="nil"/>
              <w:left w:val="nil"/>
              <w:bottom w:val="nil"/>
              <w:right w:val="nil"/>
            </w:tcBorders>
          </w:tcPr>
          <w:p w14:paraId="660372A9" w14:textId="77777777" w:rsidR="00F75285" w:rsidRDefault="00F75285">
            <w:pPr>
              <w:rPr>
                <w:iCs/>
              </w:rPr>
            </w:pPr>
          </w:p>
        </w:tc>
        <w:tc>
          <w:tcPr>
            <w:tcW w:w="267" w:type="dxa"/>
            <w:tcBorders>
              <w:top w:val="nil"/>
              <w:left w:val="nil"/>
              <w:bottom w:val="nil"/>
              <w:right w:val="nil"/>
            </w:tcBorders>
          </w:tcPr>
          <w:p w14:paraId="2D52986F" w14:textId="77777777" w:rsidR="00F75285" w:rsidRDefault="00F75285">
            <w:pPr>
              <w:rPr>
                <w:iCs/>
              </w:rPr>
            </w:pPr>
          </w:p>
        </w:tc>
        <w:tc>
          <w:tcPr>
            <w:tcW w:w="276" w:type="dxa"/>
            <w:tcBorders>
              <w:top w:val="nil"/>
              <w:left w:val="nil"/>
              <w:bottom w:val="nil"/>
              <w:right w:val="nil"/>
            </w:tcBorders>
          </w:tcPr>
          <w:p w14:paraId="54AEA866" w14:textId="77777777" w:rsidR="00F75285" w:rsidRDefault="00F75285">
            <w:pPr>
              <w:rPr>
                <w:iCs/>
              </w:rPr>
            </w:pPr>
          </w:p>
        </w:tc>
        <w:tc>
          <w:tcPr>
            <w:tcW w:w="302" w:type="dxa"/>
            <w:tcBorders>
              <w:top w:val="single" w:sz="4" w:space="0" w:color="auto"/>
              <w:left w:val="nil"/>
              <w:bottom w:val="nil"/>
              <w:right w:val="nil"/>
            </w:tcBorders>
          </w:tcPr>
          <w:p w14:paraId="4B7F353C" w14:textId="77777777" w:rsidR="00F75285" w:rsidRDefault="00F75285">
            <w:pPr>
              <w:rPr>
                <w:iCs/>
              </w:rPr>
            </w:pPr>
          </w:p>
        </w:tc>
        <w:tc>
          <w:tcPr>
            <w:tcW w:w="302" w:type="dxa"/>
            <w:tcBorders>
              <w:top w:val="single" w:sz="4" w:space="0" w:color="auto"/>
              <w:left w:val="nil"/>
              <w:bottom w:val="nil"/>
              <w:right w:val="nil"/>
            </w:tcBorders>
          </w:tcPr>
          <w:p w14:paraId="6A2A1304" w14:textId="77777777" w:rsidR="00F75285" w:rsidRDefault="00F75285">
            <w:pPr>
              <w:rPr>
                <w:iCs/>
              </w:rPr>
            </w:pPr>
          </w:p>
        </w:tc>
        <w:tc>
          <w:tcPr>
            <w:tcW w:w="283" w:type="dxa"/>
            <w:tcBorders>
              <w:top w:val="single" w:sz="4" w:space="0" w:color="auto"/>
              <w:left w:val="nil"/>
              <w:bottom w:val="nil"/>
              <w:right w:val="nil"/>
            </w:tcBorders>
          </w:tcPr>
          <w:p w14:paraId="6B286095" w14:textId="77777777" w:rsidR="00F75285" w:rsidRDefault="00F75285">
            <w:pPr>
              <w:rPr>
                <w:iCs/>
              </w:rPr>
            </w:pPr>
          </w:p>
        </w:tc>
        <w:tc>
          <w:tcPr>
            <w:tcW w:w="284" w:type="dxa"/>
            <w:tcBorders>
              <w:top w:val="single" w:sz="4" w:space="0" w:color="auto"/>
              <w:left w:val="nil"/>
              <w:bottom w:val="nil"/>
              <w:right w:val="nil"/>
            </w:tcBorders>
          </w:tcPr>
          <w:p w14:paraId="070E360F" w14:textId="77777777" w:rsidR="00F75285" w:rsidRDefault="00F75285">
            <w:pPr>
              <w:rPr>
                <w:iCs/>
              </w:rPr>
            </w:pPr>
          </w:p>
        </w:tc>
        <w:tc>
          <w:tcPr>
            <w:tcW w:w="283" w:type="dxa"/>
            <w:tcBorders>
              <w:top w:val="nil"/>
              <w:left w:val="nil"/>
              <w:bottom w:val="nil"/>
              <w:right w:val="nil"/>
            </w:tcBorders>
          </w:tcPr>
          <w:p w14:paraId="473C8FBA" w14:textId="77777777" w:rsidR="00F75285" w:rsidRDefault="00F75285">
            <w:pPr>
              <w:rPr>
                <w:iCs/>
              </w:rPr>
            </w:pPr>
          </w:p>
        </w:tc>
        <w:tc>
          <w:tcPr>
            <w:tcW w:w="284" w:type="dxa"/>
            <w:tcBorders>
              <w:top w:val="single" w:sz="4" w:space="0" w:color="auto"/>
              <w:left w:val="nil"/>
              <w:bottom w:val="nil"/>
              <w:right w:val="nil"/>
            </w:tcBorders>
          </w:tcPr>
          <w:p w14:paraId="7962A7D6" w14:textId="77777777" w:rsidR="00F75285" w:rsidRDefault="00F75285">
            <w:pPr>
              <w:rPr>
                <w:iCs/>
              </w:rPr>
            </w:pPr>
          </w:p>
        </w:tc>
        <w:tc>
          <w:tcPr>
            <w:tcW w:w="283" w:type="dxa"/>
            <w:tcBorders>
              <w:top w:val="single" w:sz="4" w:space="0" w:color="auto"/>
              <w:left w:val="nil"/>
              <w:bottom w:val="nil"/>
              <w:right w:val="nil"/>
            </w:tcBorders>
          </w:tcPr>
          <w:p w14:paraId="58CDB1B4" w14:textId="77777777" w:rsidR="00F75285" w:rsidRDefault="00F75285">
            <w:pPr>
              <w:rPr>
                <w:iCs/>
              </w:rPr>
            </w:pPr>
          </w:p>
        </w:tc>
        <w:tc>
          <w:tcPr>
            <w:tcW w:w="284" w:type="dxa"/>
            <w:tcBorders>
              <w:top w:val="single" w:sz="4" w:space="0" w:color="auto"/>
              <w:left w:val="nil"/>
              <w:bottom w:val="nil"/>
              <w:right w:val="nil"/>
            </w:tcBorders>
          </w:tcPr>
          <w:p w14:paraId="6627350F" w14:textId="77777777" w:rsidR="00F75285" w:rsidRDefault="00F75285">
            <w:pPr>
              <w:rPr>
                <w:iCs/>
              </w:rPr>
            </w:pPr>
          </w:p>
        </w:tc>
        <w:tc>
          <w:tcPr>
            <w:tcW w:w="283" w:type="dxa"/>
            <w:tcBorders>
              <w:top w:val="single" w:sz="4" w:space="0" w:color="auto"/>
              <w:left w:val="nil"/>
              <w:bottom w:val="nil"/>
              <w:right w:val="nil"/>
            </w:tcBorders>
          </w:tcPr>
          <w:p w14:paraId="092B6528" w14:textId="77777777" w:rsidR="00F75285" w:rsidRDefault="00F75285">
            <w:pPr>
              <w:rPr>
                <w:iCs/>
              </w:rPr>
            </w:pPr>
          </w:p>
        </w:tc>
        <w:tc>
          <w:tcPr>
            <w:tcW w:w="284" w:type="dxa"/>
            <w:tcBorders>
              <w:top w:val="single" w:sz="4" w:space="0" w:color="auto"/>
              <w:left w:val="nil"/>
              <w:bottom w:val="nil"/>
              <w:right w:val="nil"/>
            </w:tcBorders>
          </w:tcPr>
          <w:p w14:paraId="60D467CD" w14:textId="77777777" w:rsidR="00F75285" w:rsidRDefault="00F75285">
            <w:pPr>
              <w:rPr>
                <w:iCs/>
              </w:rPr>
            </w:pPr>
          </w:p>
        </w:tc>
        <w:tc>
          <w:tcPr>
            <w:tcW w:w="283" w:type="dxa"/>
            <w:tcBorders>
              <w:top w:val="single" w:sz="4" w:space="0" w:color="auto"/>
              <w:left w:val="nil"/>
              <w:bottom w:val="nil"/>
              <w:right w:val="nil"/>
            </w:tcBorders>
          </w:tcPr>
          <w:p w14:paraId="4F9F0D1F" w14:textId="77777777" w:rsidR="00F75285" w:rsidRDefault="00F75285">
            <w:pPr>
              <w:rPr>
                <w:iCs/>
              </w:rPr>
            </w:pPr>
          </w:p>
        </w:tc>
        <w:tc>
          <w:tcPr>
            <w:tcW w:w="284" w:type="dxa"/>
            <w:tcBorders>
              <w:top w:val="nil"/>
              <w:left w:val="nil"/>
              <w:bottom w:val="nil"/>
              <w:right w:val="nil"/>
            </w:tcBorders>
          </w:tcPr>
          <w:p w14:paraId="23C73C73" w14:textId="77777777" w:rsidR="00F75285" w:rsidRDefault="00F75285">
            <w:pPr>
              <w:rPr>
                <w:iCs/>
              </w:rPr>
            </w:pPr>
          </w:p>
        </w:tc>
        <w:tc>
          <w:tcPr>
            <w:tcW w:w="283" w:type="dxa"/>
            <w:tcBorders>
              <w:top w:val="single" w:sz="4" w:space="0" w:color="auto"/>
              <w:left w:val="nil"/>
              <w:bottom w:val="nil"/>
              <w:right w:val="nil"/>
            </w:tcBorders>
          </w:tcPr>
          <w:p w14:paraId="2D66C79E" w14:textId="77777777" w:rsidR="00F75285" w:rsidRDefault="00F75285">
            <w:pPr>
              <w:rPr>
                <w:iCs/>
              </w:rPr>
            </w:pPr>
          </w:p>
        </w:tc>
        <w:tc>
          <w:tcPr>
            <w:tcW w:w="284" w:type="dxa"/>
            <w:tcBorders>
              <w:top w:val="single" w:sz="4" w:space="0" w:color="auto"/>
              <w:left w:val="nil"/>
              <w:bottom w:val="nil"/>
              <w:right w:val="nil"/>
            </w:tcBorders>
          </w:tcPr>
          <w:p w14:paraId="5B04C8F2" w14:textId="77777777" w:rsidR="00F75285" w:rsidRDefault="00F75285">
            <w:pPr>
              <w:rPr>
                <w:iCs/>
              </w:rPr>
            </w:pPr>
          </w:p>
        </w:tc>
        <w:tc>
          <w:tcPr>
            <w:tcW w:w="283" w:type="dxa"/>
            <w:tcBorders>
              <w:top w:val="single" w:sz="4" w:space="0" w:color="auto"/>
              <w:left w:val="nil"/>
              <w:bottom w:val="nil"/>
              <w:right w:val="nil"/>
            </w:tcBorders>
          </w:tcPr>
          <w:p w14:paraId="619DCFDE" w14:textId="77777777" w:rsidR="00F75285" w:rsidRDefault="00F75285">
            <w:pPr>
              <w:rPr>
                <w:iCs/>
              </w:rPr>
            </w:pPr>
          </w:p>
        </w:tc>
        <w:tc>
          <w:tcPr>
            <w:tcW w:w="284" w:type="dxa"/>
            <w:tcBorders>
              <w:top w:val="single" w:sz="4" w:space="0" w:color="auto"/>
              <w:left w:val="nil"/>
              <w:bottom w:val="nil"/>
              <w:right w:val="nil"/>
            </w:tcBorders>
          </w:tcPr>
          <w:p w14:paraId="7E3C5D53" w14:textId="77777777" w:rsidR="00F75285" w:rsidRDefault="00F75285">
            <w:pPr>
              <w:rPr>
                <w:iCs/>
              </w:rPr>
            </w:pPr>
          </w:p>
        </w:tc>
        <w:tc>
          <w:tcPr>
            <w:tcW w:w="283" w:type="dxa"/>
            <w:tcBorders>
              <w:top w:val="single" w:sz="4" w:space="0" w:color="auto"/>
              <w:left w:val="nil"/>
              <w:bottom w:val="nil"/>
              <w:right w:val="nil"/>
            </w:tcBorders>
          </w:tcPr>
          <w:p w14:paraId="6CD525A5" w14:textId="77777777" w:rsidR="00F75285" w:rsidRDefault="00F75285">
            <w:pPr>
              <w:rPr>
                <w:iCs/>
              </w:rPr>
            </w:pPr>
          </w:p>
        </w:tc>
        <w:tc>
          <w:tcPr>
            <w:tcW w:w="284" w:type="dxa"/>
            <w:tcBorders>
              <w:top w:val="single" w:sz="4" w:space="0" w:color="auto"/>
              <w:left w:val="nil"/>
              <w:bottom w:val="nil"/>
              <w:right w:val="nil"/>
            </w:tcBorders>
          </w:tcPr>
          <w:p w14:paraId="48122BBE" w14:textId="77777777" w:rsidR="00F75285" w:rsidRDefault="00F75285">
            <w:pPr>
              <w:rPr>
                <w:iCs/>
              </w:rPr>
            </w:pPr>
          </w:p>
        </w:tc>
        <w:tc>
          <w:tcPr>
            <w:tcW w:w="775" w:type="dxa"/>
            <w:tcBorders>
              <w:top w:val="nil"/>
              <w:left w:val="nil"/>
              <w:bottom w:val="nil"/>
              <w:right w:val="nil"/>
            </w:tcBorders>
          </w:tcPr>
          <w:p w14:paraId="7C24FB26" w14:textId="77777777" w:rsidR="00F75285" w:rsidRDefault="00F75285">
            <w:pPr>
              <w:rPr>
                <w:iCs/>
              </w:rPr>
            </w:pPr>
          </w:p>
        </w:tc>
      </w:tr>
      <w:tr w:rsidR="00F75285" w14:paraId="7EAD8D78" w14:textId="77777777">
        <w:tblPrEx>
          <w:tblCellMar>
            <w:top w:w="0" w:type="dxa"/>
            <w:bottom w:w="0" w:type="dxa"/>
          </w:tblCellMar>
        </w:tblPrEx>
        <w:trPr>
          <w:jc w:val="right"/>
        </w:trPr>
        <w:tc>
          <w:tcPr>
            <w:tcW w:w="3828" w:type="dxa"/>
            <w:tcBorders>
              <w:top w:val="nil"/>
              <w:left w:val="nil"/>
              <w:bottom w:val="nil"/>
            </w:tcBorders>
          </w:tcPr>
          <w:p w14:paraId="4464E6FC" w14:textId="77777777" w:rsidR="00F75285" w:rsidRDefault="00F75285">
            <w:pPr>
              <w:rPr>
                <w:iCs/>
              </w:rPr>
            </w:pPr>
          </w:p>
          <w:p w14:paraId="6DFE35CC" w14:textId="77777777" w:rsidR="00F75285" w:rsidRDefault="00F75285">
            <w:pPr>
              <w:rPr>
                <w:iCs/>
              </w:rPr>
            </w:pPr>
            <w:r>
              <w:rPr>
                <w:iCs/>
              </w:rPr>
              <w:t>Nombre d’heures effectivement prestées</w:t>
            </w:r>
          </w:p>
          <w:p w14:paraId="4C62D4A9" w14:textId="77777777" w:rsidR="00F75285" w:rsidRDefault="00F75285">
            <w:pPr>
              <w:rPr>
                <w:iCs/>
              </w:rPr>
            </w:pPr>
          </w:p>
        </w:tc>
        <w:tc>
          <w:tcPr>
            <w:tcW w:w="267" w:type="dxa"/>
            <w:tcBorders>
              <w:top w:val="nil"/>
              <w:bottom w:val="single" w:sz="4" w:space="0" w:color="auto"/>
            </w:tcBorders>
          </w:tcPr>
          <w:p w14:paraId="0685337C" w14:textId="77777777" w:rsidR="00F75285" w:rsidRDefault="00F75285">
            <w:pPr>
              <w:rPr>
                <w:iCs/>
              </w:rPr>
            </w:pPr>
          </w:p>
        </w:tc>
        <w:tc>
          <w:tcPr>
            <w:tcW w:w="276" w:type="dxa"/>
            <w:tcBorders>
              <w:top w:val="nil"/>
              <w:bottom w:val="single" w:sz="4" w:space="0" w:color="auto"/>
            </w:tcBorders>
          </w:tcPr>
          <w:p w14:paraId="3F14D897" w14:textId="77777777" w:rsidR="00F75285" w:rsidRDefault="00F75285">
            <w:pPr>
              <w:rPr>
                <w:iCs/>
              </w:rPr>
            </w:pPr>
          </w:p>
        </w:tc>
        <w:tc>
          <w:tcPr>
            <w:tcW w:w="302" w:type="dxa"/>
            <w:tcBorders>
              <w:top w:val="nil"/>
              <w:bottom w:val="single" w:sz="4" w:space="0" w:color="auto"/>
            </w:tcBorders>
          </w:tcPr>
          <w:p w14:paraId="1DC5E9B5" w14:textId="77777777" w:rsidR="00F75285" w:rsidRDefault="00F75285">
            <w:pPr>
              <w:rPr>
                <w:iCs/>
              </w:rPr>
            </w:pPr>
          </w:p>
        </w:tc>
        <w:tc>
          <w:tcPr>
            <w:tcW w:w="302" w:type="dxa"/>
            <w:tcBorders>
              <w:top w:val="nil"/>
              <w:bottom w:val="single" w:sz="4" w:space="0" w:color="auto"/>
            </w:tcBorders>
          </w:tcPr>
          <w:p w14:paraId="4CA377DB" w14:textId="77777777" w:rsidR="00F75285" w:rsidRDefault="00F75285">
            <w:pPr>
              <w:rPr>
                <w:iCs/>
              </w:rPr>
            </w:pPr>
          </w:p>
        </w:tc>
        <w:tc>
          <w:tcPr>
            <w:tcW w:w="283" w:type="dxa"/>
            <w:tcBorders>
              <w:top w:val="nil"/>
              <w:bottom w:val="single" w:sz="4" w:space="0" w:color="auto"/>
            </w:tcBorders>
          </w:tcPr>
          <w:p w14:paraId="3639E1C1" w14:textId="77777777" w:rsidR="00F75285" w:rsidRDefault="00F75285">
            <w:pPr>
              <w:rPr>
                <w:iCs/>
              </w:rPr>
            </w:pPr>
          </w:p>
        </w:tc>
        <w:tc>
          <w:tcPr>
            <w:tcW w:w="284" w:type="dxa"/>
            <w:tcBorders>
              <w:top w:val="nil"/>
              <w:bottom w:val="single" w:sz="4" w:space="0" w:color="auto"/>
              <w:right w:val="single" w:sz="4" w:space="0" w:color="auto"/>
            </w:tcBorders>
          </w:tcPr>
          <w:p w14:paraId="659670BE" w14:textId="77777777" w:rsidR="00F75285" w:rsidRDefault="00F75285">
            <w:pPr>
              <w:rPr>
                <w:iCs/>
              </w:rPr>
            </w:pPr>
          </w:p>
        </w:tc>
        <w:tc>
          <w:tcPr>
            <w:tcW w:w="283" w:type="dxa"/>
            <w:tcBorders>
              <w:top w:val="nil"/>
              <w:left w:val="single" w:sz="4" w:space="0" w:color="auto"/>
              <w:bottom w:val="nil"/>
              <w:right w:val="single" w:sz="4" w:space="0" w:color="auto"/>
            </w:tcBorders>
          </w:tcPr>
          <w:p w14:paraId="57701BBD" w14:textId="77777777" w:rsidR="00F75285" w:rsidRDefault="00F75285">
            <w:pPr>
              <w:rPr>
                <w:iCs/>
              </w:rPr>
            </w:pPr>
          </w:p>
        </w:tc>
        <w:tc>
          <w:tcPr>
            <w:tcW w:w="284" w:type="dxa"/>
            <w:tcBorders>
              <w:top w:val="nil"/>
              <w:left w:val="single" w:sz="4" w:space="0" w:color="auto"/>
              <w:bottom w:val="single" w:sz="4" w:space="0" w:color="auto"/>
            </w:tcBorders>
          </w:tcPr>
          <w:p w14:paraId="02E4FF06" w14:textId="77777777" w:rsidR="00F75285" w:rsidRDefault="00F75285">
            <w:pPr>
              <w:rPr>
                <w:iCs/>
              </w:rPr>
            </w:pPr>
          </w:p>
        </w:tc>
        <w:tc>
          <w:tcPr>
            <w:tcW w:w="283" w:type="dxa"/>
            <w:tcBorders>
              <w:top w:val="nil"/>
              <w:bottom w:val="single" w:sz="4" w:space="0" w:color="auto"/>
            </w:tcBorders>
          </w:tcPr>
          <w:p w14:paraId="26184918" w14:textId="77777777" w:rsidR="00F75285" w:rsidRDefault="00F75285">
            <w:pPr>
              <w:rPr>
                <w:iCs/>
              </w:rPr>
            </w:pPr>
          </w:p>
        </w:tc>
        <w:tc>
          <w:tcPr>
            <w:tcW w:w="284" w:type="dxa"/>
            <w:tcBorders>
              <w:top w:val="nil"/>
              <w:bottom w:val="single" w:sz="4" w:space="0" w:color="auto"/>
            </w:tcBorders>
          </w:tcPr>
          <w:p w14:paraId="0CB8F53E" w14:textId="77777777" w:rsidR="00F75285" w:rsidRDefault="00F75285">
            <w:pPr>
              <w:rPr>
                <w:iCs/>
              </w:rPr>
            </w:pPr>
          </w:p>
        </w:tc>
        <w:tc>
          <w:tcPr>
            <w:tcW w:w="283" w:type="dxa"/>
            <w:tcBorders>
              <w:top w:val="nil"/>
              <w:bottom w:val="single" w:sz="4" w:space="0" w:color="auto"/>
            </w:tcBorders>
          </w:tcPr>
          <w:p w14:paraId="2EA4F5A2" w14:textId="77777777" w:rsidR="00F75285" w:rsidRDefault="00F75285">
            <w:pPr>
              <w:rPr>
                <w:iCs/>
              </w:rPr>
            </w:pPr>
          </w:p>
        </w:tc>
        <w:tc>
          <w:tcPr>
            <w:tcW w:w="284" w:type="dxa"/>
            <w:tcBorders>
              <w:top w:val="nil"/>
              <w:bottom w:val="single" w:sz="4" w:space="0" w:color="auto"/>
            </w:tcBorders>
          </w:tcPr>
          <w:p w14:paraId="097024D7" w14:textId="77777777" w:rsidR="00F75285" w:rsidRDefault="00F75285">
            <w:pPr>
              <w:rPr>
                <w:iCs/>
              </w:rPr>
            </w:pPr>
          </w:p>
        </w:tc>
        <w:tc>
          <w:tcPr>
            <w:tcW w:w="283" w:type="dxa"/>
            <w:tcBorders>
              <w:top w:val="nil"/>
              <w:bottom w:val="single" w:sz="4" w:space="0" w:color="auto"/>
              <w:right w:val="single" w:sz="4" w:space="0" w:color="auto"/>
            </w:tcBorders>
          </w:tcPr>
          <w:p w14:paraId="2E420F8B" w14:textId="77777777" w:rsidR="00F75285" w:rsidRDefault="00F75285">
            <w:pPr>
              <w:rPr>
                <w:iCs/>
              </w:rPr>
            </w:pPr>
          </w:p>
        </w:tc>
        <w:tc>
          <w:tcPr>
            <w:tcW w:w="284" w:type="dxa"/>
            <w:tcBorders>
              <w:top w:val="nil"/>
              <w:left w:val="single" w:sz="4" w:space="0" w:color="auto"/>
              <w:bottom w:val="nil"/>
              <w:right w:val="single" w:sz="4" w:space="0" w:color="auto"/>
            </w:tcBorders>
          </w:tcPr>
          <w:p w14:paraId="375B0D41" w14:textId="77777777" w:rsidR="00F75285" w:rsidRDefault="00F75285">
            <w:pPr>
              <w:rPr>
                <w:iCs/>
              </w:rPr>
            </w:pPr>
          </w:p>
        </w:tc>
        <w:tc>
          <w:tcPr>
            <w:tcW w:w="283" w:type="dxa"/>
            <w:tcBorders>
              <w:top w:val="nil"/>
              <w:left w:val="single" w:sz="4" w:space="0" w:color="auto"/>
              <w:bottom w:val="single" w:sz="4" w:space="0" w:color="auto"/>
            </w:tcBorders>
          </w:tcPr>
          <w:p w14:paraId="3B185493" w14:textId="77777777" w:rsidR="00F75285" w:rsidRDefault="00F75285">
            <w:pPr>
              <w:rPr>
                <w:iCs/>
              </w:rPr>
            </w:pPr>
          </w:p>
        </w:tc>
        <w:tc>
          <w:tcPr>
            <w:tcW w:w="284" w:type="dxa"/>
            <w:tcBorders>
              <w:top w:val="nil"/>
              <w:bottom w:val="single" w:sz="4" w:space="0" w:color="auto"/>
            </w:tcBorders>
          </w:tcPr>
          <w:p w14:paraId="2F715CB3" w14:textId="77777777" w:rsidR="00F75285" w:rsidRDefault="00F75285">
            <w:pPr>
              <w:rPr>
                <w:iCs/>
              </w:rPr>
            </w:pPr>
          </w:p>
        </w:tc>
        <w:tc>
          <w:tcPr>
            <w:tcW w:w="283" w:type="dxa"/>
            <w:tcBorders>
              <w:top w:val="nil"/>
              <w:bottom w:val="single" w:sz="4" w:space="0" w:color="auto"/>
            </w:tcBorders>
          </w:tcPr>
          <w:p w14:paraId="2AFE1BF1" w14:textId="77777777" w:rsidR="00F75285" w:rsidRDefault="00F75285">
            <w:pPr>
              <w:rPr>
                <w:iCs/>
              </w:rPr>
            </w:pPr>
          </w:p>
        </w:tc>
        <w:tc>
          <w:tcPr>
            <w:tcW w:w="284" w:type="dxa"/>
            <w:tcBorders>
              <w:top w:val="nil"/>
              <w:bottom w:val="single" w:sz="4" w:space="0" w:color="auto"/>
            </w:tcBorders>
          </w:tcPr>
          <w:p w14:paraId="7182A904" w14:textId="77777777" w:rsidR="00F75285" w:rsidRDefault="00F75285">
            <w:pPr>
              <w:rPr>
                <w:iCs/>
              </w:rPr>
            </w:pPr>
          </w:p>
        </w:tc>
        <w:tc>
          <w:tcPr>
            <w:tcW w:w="283" w:type="dxa"/>
            <w:tcBorders>
              <w:top w:val="nil"/>
              <w:bottom w:val="single" w:sz="4" w:space="0" w:color="auto"/>
            </w:tcBorders>
          </w:tcPr>
          <w:p w14:paraId="3C9AEEB2" w14:textId="77777777" w:rsidR="00F75285" w:rsidRDefault="00F75285">
            <w:pPr>
              <w:rPr>
                <w:iCs/>
              </w:rPr>
            </w:pPr>
          </w:p>
        </w:tc>
        <w:tc>
          <w:tcPr>
            <w:tcW w:w="284" w:type="dxa"/>
            <w:tcBorders>
              <w:top w:val="nil"/>
              <w:bottom w:val="single" w:sz="4" w:space="0" w:color="auto"/>
            </w:tcBorders>
          </w:tcPr>
          <w:p w14:paraId="1EC40067" w14:textId="77777777" w:rsidR="00F75285" w:rsidRDefault="00F75285">
            <w:pPr>
              <w:rPr>
                <w:iCs/>
              </w:rPr>
            </w:pPr>
          </w:p>
        </w:tc>
        <w:tc>
          <w:tcPr>
            <w:tcW w:w="775" w:type="dxa"/>
            <w:tcBorders>
              <w:top w:val="nil"/>
              <w:bottom w:val="nil"/>
              <w:right w:val="nil"/>
            </w:tcBorders>
          </w:tcPr>
          <w:p w14:paraId="60502BCF" w14:textId="77777777" w:rsidR="00F75285" w:rsidRDefault="00F75285">
            <w:pPr>
              <w:rPr>
                <w:iCs/>
              </w:rPr>
            </w:pPr>
            <w:r>
              <w:rPr>
                <w:iCs/>
              </w:rPr>
              <w:t>(T)</w:t>
            </w:r>
          </w:p>
        </w:tc>
      </w:tr>
    </w:tbl>
    <w:p w14:paraId="63193CA9" w14:textId="77777777" w:rsidR="00F75285" w:rsidRDefault="00F75285">
      <w:pPr>
        <w:rPr>
          <w:i/>
        </w:rPr>
      </w:pPr>
    </w:p>
    <w:p w14:paraId="5A391A33" w14:textId="77777777" w:rsidR="00F75285" w:rsidRDefault="00F75285">
      <w:pPr>
        <w:rPr>
          <w:i/>
        </w:rPr>
      </w:pPr>
    </w:p>
    <w:p w14:paraId="5BAF0B90" w14:textId="77777777" w:rsidR="00F75285" w:rsidRDefault="00F75285">
      <w:pPr>
        <w:rPr>
          <w:i/>
        </w:rPr>
      </w:pPr>
    </w:p>
    <w:p w14:paraId="655B88DF" w14:textId="77777777" w:rsidR="00F75285" w:rsidRDefault="00F75285">
      <w:pPr>
        <w:rPr>
          <w:i/>
        </w:rPr>
      </w:pPr>
    </w:p>
    <w:p w14:paraId="039ED2FE" w14:textId="77777777" w:rsidR="00F75285" w:rsidRDefault="00F75285">
      <w:pPr>
        <w:rPr>
          <w:i/>
        </w:rPr>
      </w:pPr>
    </w:p>
    <w:p w14:paraId="7F111709" w14:textId="77777777" w:rsidR="00F75285" w:rsidRDefault="00F75285">
      <w:pPr>
        <w:rPr>
          <w:i/>
        </w:rPr>
      </w:pPr>
    </w:p>
    <w:p w14:paraId="4DADC063" w14:textId="77777777" w:rsidR="00F75285" w:rsidRDefault="00F75285">
      <w:pPr>
        <w:rPr>
          <w:i/>
        </w:rPr>
      </w:pPr>
    </w:p>
    <w:p w14:paraId="1DBA6338" w14:textId="77777777" w:rsidR="00F75285" w:rsidRDefault="00F75285">
      <w:pPr>
        <w:rPr>
          <w:i/>
        </w:rPr>
      </w:pPr>
    </w:p>
    <w:p w14:paraId="127D193D" w14:textId="77777777" w:rsidR="00F75285" w:rsidRDefault="00F75285">
      <w:pPr>
        <w:rPr>
          <w:i/>
        </w:rPr>
      </w:pPr>
    </w:p>
    <w:p w14:paraId="643DEDFC" w14:textId="77777777" w:rsidR="00F75285" w:rsidRDefault="00F75285">
      <w:pPr>
        <w:rPr>
          <w:i/>
        </w:rPr>
      </w:pPr>
    </w:p>
    <w:p w14:paraId="36DFB88F" w14:textId="77777777" w:rsidR="00F75285" w:rsidRDefault="00F75285">
      <w:pPr>
        <w:rPr>
          <w:i/>
        </w:rPr>
      </w:pPr>
    </w:p>
    <w:p w14:paraId="3FB821E3"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424816F2"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15F8D670" w14:textId="77777777" w:rsidR="00F75285" w:rsidRDefault="00F75285">
            <w:pPr>
              <w:jc w:val="center"/>
              <w:rPr>
                <w:b/>
                <w:bCs/>
                <w:iCs/>
              </w:rPr>
            </w:pPr>
          </w:p>
          <w:p w14:paraId="0647396B" w14:textId="77777777" w:rsidR="00F75285" w:rsidRDefault="00F75285">
            <w:pPr>
              <w:jc w:val="center"/>
              <w:rPr>
                <w:b/>
                <w:bCs/>
                <w:iCs/>
              </w:rPr>
            </w:pPr>
            <w:r>
              <w:rPr>
                <w:b/>
                <w:bCs/>
                <w:iCs/>
              </w:rPr>
              <w:t>MOYENNE DES CINQ ANS</w:t>
            </w:r>
            <w:r>
              <w:rPr>
                <w:rStyle w:val="Appelnotedebasdep"/>
                <w:b/>
                <w:bCs/>
                <w:iCs/>
              </w:rPr>
              <w:footnoteReference w:id="2"/>
            </w:r>
            <w:r>
              <w:rPr>
                <w:b/>
                <w:bCs/>
                <w:iCs/>
              </w:rPr>
              <w:t xml:space="preserve"> </w:t>
            </w:r>
          </w:p>
          <w:p w14:paraId="75727038" w14:textId="77777777" w:rsidR="00F75285" w:rsidRDefault="00F75285">
            <w:pPr>
              <w:jc w:val="center"/>
              <w:rPr>
                <w:b/>
                <w:bCs/>
                <w:iCs/>
              </w:rPr>
            </w:pPr>
          </w:p>
        </w:tc>
      </w:tr>
      <w:tr w:rsidR="00F75285" w14:paraId="64AF0E4B"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62A50C77"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70DC272A"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48D772B7"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C58A515"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3FC1DEDC"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B8F7BA9"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1A87BECA" w14:textId="77777777" w:rsidR="00F75285" w:rsidRDefault="00F75285">
            <w:pPr>
              <w:jc w:val="right"/>
              <w:rPr>
                <w:iCs/>
              </w:rPr>
            </w:pPr>
          </w:p>
        </w:tc>
      </w:tr>
      <w:tr w:rsidR="00F75285" w14:paraId="07B5D7E8" w14:textId="77777777">
        <w:tblPrEx>
          <w:tblCellMar>
            <w:top w:w="0" w:type="dxa"/>
            <w:bottom w:w="0" w:type="dxa"/>
          </w:tblCellMar>
        </w:tblPrEx>
        <w:trPr>
          <w:jc w:val="right"/>
        </w:trPr>
        <w:tc>
          <w:tcPr>
            <w:tcW w:w="3828" w:type="dxa"/>
            <w:tcBorders>
              <w:top w:val="nil"/>
              <w:left w:val="nil"/>
              <w:bottom w:val="nil"/>
            </w:tcBorders>
          </w:tcPr>
          <w:p w14:paraId="2AC434F4" w14:textId="77777777" w:rsidR="00F75285" w:rsidRDefault="00F75285">
            <w:pPr>
              <w:rPr>
                <w:iCs/>
              </w:rPr>
            </w:pPr>
          </w:p>
          <w:p w14:paraId="44304916" w14:textId="77777777" w:rsidR="00F75285" w:rsidRDefault="00F75285">
            <w:pPr>
              <w:rPr>
                <w:iCs/>
              </w:rPr>
            </w:pPr>
            <w:r>
              <w:rPr>
                <w:iCs/>
              </w:rPr>
              <w:t>Nombre moyen de travailleurs</w:t>
            </w:r>
          </w:p>
          <w:p w14:paraId="0B709FAC" w14:textId="77777777" w:rsidR="00F75285" w:rsidRDefault="00F75285">
            <w:pPr>
              <w:rPr>
                <w:iCs/>
              </w:rPr>
            </w:pPr>
          </w:p>
        </w:tc>
        <w:tc>
          <w:tcPr>
            <w:tcW w:w="267" w:type="dxa"/>
            <w:tcBorders>
              <w:top w:val="nil"/>
              <w:bottom w:val="single" w:sz="4" w:space="0" w:color="auto"/>
            </w:tcBorders>
          </w:tcPr>
          <w:p w14:paraId="7AAA3251" w14:textId="77777777" w:rsidR="00F75285" w:rsidRDefault="00F75285">
            <w:pPr>
              <w:rPr>
                <w:iCs/>
              </w:rPr>
            </w:pPr>
          </w:p>
        </w:tc>
        <w:tc>
          <w:tcPr>
            <w:tcW w:w="276" w:type="dxa"/>
            <w:tcBorders>
              <w:top w:val="nil"/>
              <w:bottom w:val="single" w:sz="4" w:space="0" w:color="auto"/>
            </w:tcBorders>
          </w:tcPr>
          <w:p w14:paraId="6E594D67" w14:textId="77777777" w:rsidR="00F75285" w:rsidRDefault="00F75285">
            <w:pPr>
              <w:rPr>
                <w:iCs/>
              </w:rPr>
            </w:pPr>
          </w:p>
        </w:tc>
        <w:tc>
          <w:tcPr>
            <w:tcW w:w="302" w:type="dxa"/>
            <w:tcBorders>
              <w:top w:val="nil"/>
              <w:bottom w:val="single" w:sz="4" w:space="0" w:color="auto"/>
            </w:tcBorders>
          </w:tcPr>
          <w:p w14:paraId="72FB4B8C" w14:textId="77777777" w:rsidR="00F75285" w:rsidRDefault="00F75285">
            <w:pPr>
              <w:rPr>
                <w:iCs/>
              </w:rPr>
            </w:pPr>
          </w:p>
        </w:tc>
        <w:tc>
          <w:tcPr>
            <w:tcW w:w="302" w:type="dxa"/>
            <w:tcBorders>
              <w:top w:val="nil"/>
              <w:bottom w:val="single" w:sz="4" w:space="0" w:color="auto"/>
            </w:tcBorders>
          </w:tcPr>
          <w:p w14:paraId="2D8E1FB0" w14:textId="77777777" w:rsidR="00F75285" w:rsidRDefault="00F75285">
            <w:pPr>
              <w:rPr>
                <w:iCs/>
              </w:rPr>
            </w:pPr>
          </w:p>
        </w:tc>
        <w:tc>
          <w:tcPr>
            <w:tcW w:w="283" w:type="dxa"/>
            <w:tcBorders>
              <w:top w:val="nil"/>
              <w:bottom w:val="single" w:sz="4" w:space="0" w:color="auto"/>
              <w:right w:val="single" w:sz="4" w:space="0" w:color="auto"/>
            </w:tcBorders>
          </w:tcPr>
          <w:p w14:paraId="40627715"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1C7F39CC" w14:textId="77777777" w:rsidR="00F75285" w:rsidRDefault="00F75285">
            <w:pPr>
              <w:rPr>
                <w:iCs/>
              </w:rPr>
            </w:pPr>
          </w:p>
        </w:tc>
        <w:tc>
          <w:tcPr>
            <w:tcW w:w="283" w:type="dxa"/>
            <w:tcBorders>
              <w:top w:val="nil"/>
              <w:left w:val="single" w:sz="4" w:space="0" w:color="auto"/>
              <w:bottom w:val="nil"/>
              <w:right w:val="single" w:sz="4" w:space="0" w:color="auto"/>
            </w:tcBorders>
          </w:tcPr>
          <w:p w14:paraId="57D9006E" w14:textId="77777777" w:rsidR="00F75285" w:rsidRDefault="00F75285">
            <w:pPr>
              <w:rPr>
                <w:iCs/>
              </w:rPr>
            </w:pPr>
          </w:p>
        </w:tc>
        <w:tc>
          <w:tcPr>
            <w:tcW w:w="284" w:type="dxa"/>
            <w:tcBorders>
              <w:top w:val="nil"/>
              <w:left w:val="single" w:sz="4" w:space="0" w:color="auto"/>
              <w:bottom w:val="single" w:sz="4" w:space="0" w:color="auto"/>
            </w:tcBorders>
          </w:tcPr>
          <w:p w14:paraId="3AF25414" w14:textId="77777777" w:rsidR="00F75285" w:rsidRDefault="00F75285">
            <w:pPr>
              <w:rPr>
                <w:iCs/>
              </w:rPr>
            </w:pPr>
          </w:p>
        </w:tc>
        <w:tc>
          <w:tcPr>
            <w:tcW w:w="283" w:type="dxa"/>
            <w:tcBorders>
              <w:top w:val="nil"/>
              <w:bottom w:val="single" w:sz="4" w:space="0" w:color="auto"/>
            </w:tcBorders>
          </w:tcPr>
          <w:p w14:paraId="7D904E1E" w14:textId="77777777" w:rsidR="00F75285" w:rsidRDefault="00F75285">
            <w:pPr>
              <w:rPr>
                <w:iCs/>
              </w:rPr>
            </w:pPr>
          </w:p>
        </w:tc>
        <w:tc>
          <w:tcPr>
            <w:tcW w:w="284" w:type="dxa"/>
            <w:tcBorders>
              <w:top w:val="nil"/>
              <w:bottom w:val="single" w:sz="4" w:space="0" w:color="auto"/>
            </w:tcBorders>
          </w:tcPr>
          <w:p w14:paraId="2411C059" w14:textId="77777777" w:rsidR="00F75285" w:rsidRDefault="00F75285">
            <w:pPr>
              <w:rPr>
                <w:iCs/>
              </w:rPr>
            </w:pPr>
          </w:p>
        </w:tc>
        <w:tc>
          <w:tcPr>
            <w:tcW w:w="283" w:type="dxa"/>
            <w:tcBorders>
              <w:top w:val="nil"/>
              <w:bottom w:val="single" w:sz="4" w:space="0" w:color="auto"/>
            </w:tcBorders>
          </w:tcPr>
          <w:p w14:paraId="580CDC17" w14:textId="77777777" w:rsidR="00F75285" w:rsidRDefault="00F75285">
            <w:pPr>
              <w:rPr>
                <w:iCs/>
              </w:rPr>
            </w:pPr>
          </w:p>
        </w:tc>
        <w:tc>
          <w:tcPr>
            <w:tcW w:w="284" w:type="dxa"/>
            <w:tcBorders>
              <w:top w:val="nil"/>
              <w:bottom w:val="single" w:sz="4" w:space="0" w:color="auto"/>
            </w:tcBorders>
          </w:tcPr>
          <w:p w14:paraId="00643C52" w14:textId="77777777" w:rsidR="00F75285" w:rsidRDefault="00F75285">
            <w:pPr>
              <w:rPr>
                <w:iCs/>
              </w:rPr>
            </w:pPr>
          </w:p>
        </w:tc>
        <w:tc>
          <w:tcPr>
            <w:tcW w:w="283" w:type="dxa"/>
            <w:tcBorders>
              <w:top w:val="nil"/>
              <w:bottom w:val="single" w:sz="4" w:space="0" w:color="auto"/>
              <w:right w:val="single" w:sz="4" w:space="0" w:color="auto"/>
            </w:tcBorders>
          </w:tcPr>
          <w:p w14:paraId="206AC0BA" w14:textId="77777777" w:rsidR="00F75285" w:rsidRDefault="00F75285">
            <w:pPr>
              <w:rPr>
                <w:iCs/>
              </w:rPr>
            </w:pPr>
          </w:p>
        </w:tc>
        <w:tc>
          <w:tcPr>
            <w:tcW w:w="284" w:type="dxa"/>
            <w:tcBorders>
              <w:top w:val="nil"/>
              <w:left w:val="single" w:sz="4" w:space="0" w:color="auto"/>
              <w:bottom w:val="nil"/>
              <w:right w:val="single" w:sz="4" w:space="0" w:color="auto"/>
            </w:tcBorders>
          </w:tcPr>
          <w:p w14:paraId="3A70561F" w14:textId="77777777" w:rsidR="00F75285" w:rsidRDefault="00F75285">
            <w:pPr>
              <w:rPr>
                <w:iCs/>
              </w:rPr>
            </w:pPr>
          </w:p>
        </w:tc>
        <w:tc>
          <w:tcPr>
            <w:tcW w:w="283" w:type="dxa"/>
            <w:tcBorders>
              <w:top w:val="nil"/>
              <w:left w:val="single" w:sz="4" w:space="0" w:color="auto"/>
              <w:bottom w:val="single" w:sz="4" w:space="0" w:color="auto"/>
            </w:tcBorders>
          </w:tcPr>
          <w:p w14:paraId="02A4AE1F" w14:textId="77777777" w:rsidR="00F75285" w:rsidRDefault="00F75285">
            <w:pPr>
              <w:rPr>
                <w:iCs/>
              </w:rPr>
            </w:pPr>
          </w:p>
        </w:tc>
        <w:tc>
          <w:tcPr>
            <w:tcW w:w="284" w:type="dxa"/>
            <w:tcBorders>
              <w:top w:val="nil"/>
              <w:bottom w:val="single" w:sz="4" w:space="0" w:color="auto"/>
            </w:tcBorders>
          </w:tcPr>
          <w:p w14:paraId="02B879FD" w14:textId="77777777" w:rsidR="00F75285" w:rsidRDefault="00F75285">
            <w:pPr>
              <w:rPr>
                <w:iCs/>
              </w:rPr>
            </w:pPr>
          </w:p>
        </w:tc>
        <w:tc>
          <w:tcPr>
            <w:tcW w:w="283" w:type="dxa"/>
            <w:tcBorders>
              <w:top w:val="nil"/>
              <w:bottom w:val="single" w:sz="4" w:space="0" w:color="auto"/>
            </w:tcBorders>
          </w:tcPr>
          <w:p w14:paraId="7A2C7E28" w14:textId="77777777" w:rsidR="00F75285" w:rsidRDefault="00F75285">
            <w:pPr>
              <w:rPr>
                <w:iCs/>
              </w:rPr>
            </w:pPr>
          </w:p>
        </w:tc>
        <w:tc>
          <w:tcPr>
            <w:tcW w:w="284" w:type="dxa"/>
            <w:tcBorders>
              <w:top w:val="nil"/>
              <w:bottom w:val="single" w:sz="4" w:space="0" w:color="auto"/>
            </w:tcBorders>
          </w:tcPr>
          <w:p w14:paraId="17F0AB8E" w14:textId="77777777" w:rsidR="00F75285" w:rsidRDefault="00F75285">
            <w:pPr>
              <w:rPr>
                <w:iCs/>
              </w:rPr>
            </w:pPr>
          </w:p>
        </w:tc>
        <w:tc>
          <w:tcPr>
            <w:tcW w:w="283" w:type="dxa"/>
            <w:tcBorders>
              <w:top w:val="nil"/>
              <w:bottom w:val="single" w:sz="4" w:space="0" w:color="auto"/>
            </w:tcBorders>
          </w:tcPr>
          <w:p w14:paraId="06F22F7F" w14:textId="77777777" w:rsidR="00F75285" w:rsidRDefault="00F75285">
            <w:pPr>
              <w:rPr>
                <w:iCs/>
              </w:rPr>
            </w:pPr>
          </w:p>
        </w:tc>
        <w:tc>
          <w:tcPr>
            <w:tcW w:w="284" w:type="dxa"/>
            <w:tcBorders>
              <w:top w:val="nil"/>
              <w:bottom w:val="single" w:sz="4" w:space="0" w:color="auto"/>
            </w:tcBorders>
          </w:tcPr>
          <w:p w14:paraId="1414C480" w14:textId="77777777" w:rsidR="00F75285" w:rsidRDefault="00F75285">
            <w:pPr>
              <w:rPr>
                <w:iCs/>
              </w:rPr>
            </w:pPr>
          </w:p>
        </w:tc>
        <w:tc>
          <w:tcPr>
            <w:tcW w:w="775" w:type="dxa"/>
            <w:tcBorders>
              <w:top w:val="nil"/>
              <w:bottom w:val="nil"/>
              <w:right w:val="nil"/>
            </w:tcBorders>
          </w:tcPr>
          <w:p w14:paraId="7BC3202A" w14:textId="77777777" w:rsidR="00F75285" w:rsidRDefault="00F75285">
            <w:pPr>
              <w:rPr>
                <w:iCs/>
              </w:rPr>
            </w:pPr>
            <w:r>
              <w:rPr>
                <w:iCs/>
              </w:rPr>
              <w:t>(ETP)</w:t>
            </w:r>
          </w:p>
        </w:tc>
      </w:tr>
      <w:tr w:rsidR="00F75285" w14:paraId="4B600C84" w14:textId="77777777">
        <w:tblPrEx>
          <w:tblCellMar>
            <w:top w:w="0" w:type="dxa"/>
            <w:bottom w:w="0" w:type="dxa"/>
          </w:tblCellMar>
        </w:tblPrEx>
        <w:trPr>
          <w:jc w:val="right"/>
        </w:trPr>
        <w:tc>
          <w:tcPr>
            <w:tcW w:w="3828" w:type="dxa"/>
            <w:tcBorders>
              <w:top w:val="nil"/>
              <w:left w:val="nil"/>
              <w:bottom w:val="nil"/>
              <w:right w:val="nil"/>
            </w:tcBorders>
          </w:tcPr>
          <w:p w14:paraId="6628A171" w14:textId="77777777" w:rsidR="00F75285" w:rsidRDefault="00F75285">
            <w:pPr>
              <w:rPr>
                <w:iCs/>
              </w:rPr>
            </w:pPr>
          </w:p>
        </w:tc>
        <w:tc>
          <w:tcPr>
            <w:tcW w:w="267" w:type="dxa"/>
            <w:tcBorders>
              <w:top w:val="nil"/>
              <w:left w:val="nil"/>
              <w:bottom w:val="nil"/>
              <w:right w:val="nil"/>
            </w:tcBorders>
          </w:tcPr>
          <w:p w14:paraId="3FC654CD" w14:textId="77777777" w:rsidR="00F75285" w:rsidRDefault="00F75285">
            <w:pPr>
              <w:rPr>
                <w:iCs/>
              </w:rPr>
            </w:pPr>
          </w:p>
        </w:tc>
        <w:tc>
          <w:tcPr>
            <w:tcW w:w="276" w:type="dxa"/>
            <w:tcBorders>
              <w:top w:val="nil"/>
              <w:left w:val="nil"/>
              <w:bottom w:val="nil"/>
              <w:right w:val="nil"/>
            </w:tcBorders>
          </w:tcPr>
          <w:p w14:paraId="36B013C4" w14:textId="77777777" w:rsidR="00F75285" w:rsidRDefault="00F75285">
            <w:pPr>
              <w:rPr>
                <w:iCs/>
              </w:rPr>
            </w:pPr>
          </w:p>
        </w:tc>
        <w:tc>
          <w:tcPr>
            <w:tcW w:w="302" w:type="dxa"/>
            <w:tcBorders>
              <w:top w:val="single" w:sz="4" w:space="0" w:color="auto"/>
              <w:left w:val="nil"/>
              <w:bottom w:val="nil"/>
              <w:right w:val="nil"/>
            </w:tcBorders>
          </w:tcPr>
          <w:p w14:paraId="1BF31122" w14:textId="77777777" w:rsidR="00F75285" w:rsidRDefault="00F75285">
            <w:pPr>
              <w:rPr>
                <w:iCs/>
              </w:rPr>
            </w:pPr>
          </w:p>
        </w:tc>
        <w:tc>
          <w:tcPr>
            <w:tcW w:w="302" w:type="dxa"/>
            <w:tcBorders>
              <w:top w:val="single" w:sz="4" w:space="0" w:color="auto"/>
              <w:left w:val="nil"/>
              <w:bottom w:val="nil"/>
              <w:right w:val="nil"/>
            </w:tcBorders>
          </w:tcPr>
          <w:p w14:paraId="56E51167" w14:textId="77777777" w:rsidR="00F75285" w:rsidRDefault="00F75285">
            <w:pPr>
              <w:rPr>
                <w:iCs/>
              </w:rPr>
            </w:pPr>
          </w:p>
        </w:tc>
        <w:tc>
          <w:tcPr>
            <w:tcW w:w="283" w:type="dxa"/>
            <w:tcBorders>
              <w:top w:val="single" w:sz="4" w:space="0" w:color="auto"/>
              <w:left w:val="nil"/>
              <w:bottom w:val="nil"/>
              <w:right w:val="nil"/>
            </w:tcBorders>
          </w:tcPr>
          <w:p w14:paraId="2CD98445" w14:textId="77777777" w:rsidR="00F75285" w:rsidRDefault="00F75285">
            <w:pPr>
              <w:rPr>
                <w:iCs/>
              </w:rPr>
            </w:pPr>
          </w:p>
        </w:tc>
        <w:tc>
          <w:tcPr>
            <w:tcW w:w="284" w:type="dxa"/>
            <w:tcBorders>
              <w:top w:val="single" w:sz="4" w:space="0" w:color="auto"/>
              <w:left w:val="nil"/>
              <w:bottom w:val="nil"/>
              <w:right w:val="nil"/>
            </w:tcBorders>
          </w:tcPr>
          <w:p w14:paraId="2FB41B77" w14:textId="77777777" w:rsidR="00F75285" w:rsidRDefault="00F75285">
            <w:pPr>
              <w:rPr>
                <w:iCs/>
              </w:rPr>
            </w:pPr>
          </w:p>
        </w:tc>
        <w:tc>
          <w:tcPr>
            <w:tcW w:w="283" w:type="dxa"/>
            <w:tcBorders>
              <w:top w:val="nil"/>
              <w:left w:val="nil"/>
              <w:bottom w:val="nil"/>
              <w:right w:val="nil"/>
            </w:tcBorders>
          </w:tcPr>
          <w:p w14:paraId="2B8E7A40" w14:textId="77777777" w:rsidR="00F75285" w:rsidRDefault="00F75285">
            <w:pPr>
              <w:rPr>
                <w:iCs/>
              </w:rPr>
            </w:pPr>
          </w:p>
        </w:tc>
        <w:tc>
          <w:tcPr>
            <w:tcW w:w="284" w:type="dxa"/>
            <w:tcBorders>
              <w:top w:val="single" w:sz="4" w:space="0" w:color="auto"/>
              <w:left w:val="nil"/>
              <w:bottom w:val="nil"/>
              <w:right w:val="nil"/>
            </w:tcBorders>
          </w:tcPr>
          <w:p w14:paraId="13F4B0CF" w14:textId="77777777" w:rsidR="00F75285" w:rsidRDefault="00F75285">
            <w:pPr>
              <w:rPr>
                <w:iCs/>
              </w:rPr>
            </w:pPr>
          </w:p>
        </w:tc>
        <w:tc>
          <w:tcPr>
            <w:tcW w:w="283" w:type="dxa"/>
            <w:tcBorders>
              <w:top w:val="single" w:sz="4" w:space="0" w:color="auto"/>
              <w:left w:val="nil"/>
              <w:bottom w:val="nil"/>
              <w:right w:val="nil"/>
            </w:tcBorders>
          </w:tcPr>
          <w:p w14:paraId="2D2FBA96" w14:textId="77777777" w:rsidR="00F75285" w:rsidRDefault="00F75285">
            <w:pPr>
              <w:rPr>
                <w:iCs/>
              </w:rPr>
            </w:pPr>
          </w:p>
        </w:tc>
        <w:tc>
          <w:tcPr>
            <w:tcW w:w="284" w:type="dxa"/>
            <w:tcBorders>
              <w:top w:val="single" w:sz="4" w:space="0" w:color="auto"/>
              <w:left w:val="nil"/>
              <w:bottom w:val="nil"/>
              <w:right w:val="nil"/>
            </w:tcBorders>
          </w:tcPr>
          <w:p w14:paraId="1B15C79D" w14:textId="77777777" w:rsidR="00F75285" w:rsidRDefault="00F75285">
            <w:pPr>
              <w:rPr>
                <w:iCs/>
              </w:rPr>
            </w:pPr>
          </w:p>
        </w:tc>
        <w:tc>
          <w:tcPr>
            <w:tcW w:w="283" w:type="dxa"/>
            <w:tcBorders>
              <w:top w:val="single" w:sz="4" w:space="0" w:color="auto"/>
              <w:left w:val="nil"/>
              <w:bottom w:val="nil"/>
              <w:right w:val="nil"/>
            </w:tcBorders>
          </w:tcPr>
          <w:p w14:paraId="2D979193" w14:textId="77777777" w:rsidR="00F75285" w:rsidRDefault="00F75285">
            <w:pPr>
              <w:rPr>
                <w:iCs/>
              </w:rPr>
            </w:pPr>
          </w:p>
        </w:tc>
        <w:tc>
          <w:tcPr>
            <w:tcW w:w="284" w:type="dxa"/>
            <w:tcBorders>
              <w:top w:val="single" w:sz="4" w:space="0" w:color="auto"/>
              <w:left w:val="nil"/>
              <w:bottom w:val="nil"/>
              <w:right w:val="nil"/>
            </w:tcBorders>
          </w:tcPr>
          <w:p w14:paraId="2AB88F71" w14:textId="77777777" w:rsidR="00F75285" w:rsidRDefault="00F75285">
            <w:pPr>
              <w:rPr>
                <w:iCs/>
              </w:rPr>
            </w:pPr>
          </w:p>
        </w:tc>
        <w:tc>
          <w:tcPr>
            <w:tcW w:w="283" w:type="dxa"/>
            <w:tcBorders>
              <w:top w:val="single" w:sz="4" w:space="0" w:color="auto"/>
              <w:left w:val="nil"/>
              <w:bottom w:val="nil"/>
              <w:right w:val="nil"/>
            </w:tcBorders>
          </w:tcPr>
          <w:p w14:paraId="0563B021" w14:textId="77777777" w:rsidR="00F75285" w:rsidRDefault="00F75285">
            <w:pPr>
              <w:rPr>
                <w:iCs/>
              </w:rPr>
            </w:pPr>
          </w:p>
        </w:tc>
        <w:tc>
          <w:tcPr>
            <w:tcW w:w="284" w:type="dxa"/>
            <w:tcBorders>
              <w:top w:val="nil"/>
              <w:left w:val="nil"/>
              <w:bottom w:val="nil"/>
              <w:right w:val="nil"/>
            </w:tcBorders>
          </w:tcPr>
          <w:p w14:paraId="5C689FCD" w14:textId="77777777" w:rsidR="00F75285" w:rsidRDefault="00F75285">
            <w:pPr>
              <w:rPr>
                <w:iCs/>
              </w:rPr>
            </w:pPr>
          </w:p>
        </w:tc>
        <w:tc>
          <w:tcPr>
            <w:tcW w:w="283" w:type="dxa"/>
            <w:tcBorders>
              <w:top w:val="single" w:sz="4" w:space="0" w:color="auto"/>
              <w:left w:val="nil"/>
              <w:bottom w:val="nil"/>
              <w:right w:val="nil"/>
            </w:tcBorders>
          </w:tcPr>
          <w:p w14:paraId="34C7760E" w14:textId="77777777" w:rsidR="00F75285" w:rsidRDefault="00F75285">
            <w:pPr>
              <w:rPr>
                <w:iCs/>
              </w:rPr>
            </w:pPr>
          </w:p>
        </w:tc>
        <w:tc>
          <w:tcPr>
            <w:tcW w:w="284" w:type="dxa"/>
            <w:tcBorders>
              <w:top w:val="single" w:sz="4" w:space="0" w:color="auto"/>
              <w:left w:val="nil"/>
              <w:bottom w:val="nil"/>
              <w:right w:val="nil"/>
            </w:tcBorders>
          </w:tcPr>
          <w:p w14:paraId="6308D738" w14:textId="77777777" w:rsidR="00F75285" w:rsidRDefault="00F75285">
            <w:pPr>
              <w:rPr>
                <w:iCs/>
              </w:rPr>
            </w:pPr>
          </w:p>
        </w:tc>
        <w:tc>
          <w:tcPr>
            <w:tcW w:w="283" w:type="dxa"/>
            <w:tcBorders>
              <w:top w:val="single" w:sz="4" w:space="0" w:color="auto"/>
              <w:left w:val="nil"/>
              <w:bottom w:val="nil"/>
              <w:right w:val="nil"/>
            </w:tcBorders>
          </w:tcPr>
          <w:p w14:paraId="65355AE7" w14:textId="77777777" w:rsidR="00F75285" w:rsidRDefault="00F75285">
            <w:pPr>
              <w:rPr>
                <w:iCs/>
              </w:rPr>
            </w:pPr>
          </w:p>
        </w:tc>
        <w:tc>
          <w:tcPr>
            <w:tcW w:w="284" w:type="dxa"/>
            <w:tcBorders>
              <w:top w:val="single" w:sz="4" w:space="0" w:color="auto"/>
              <w:left w:val="nil"/>
              <w:bottom w:val="nil"/>
              <w:right w:val="nil"/>
            </w:tcBorders>
          </w:tcPr>
          <w:p w14:paraId="4AED4EC5" w14:textId="77777777" w:rsidR="00F75285" w:rsidRDefault="00F75285">
            <w:pPr>
              <w:rPr>
                <w:iCs/>
              </w:rPr>
            </w:pPr>
          </w:p>
        </w:tc>
        <w:tc>
          <w:tcPr>
            <w:tcW w:w="283" w:type="dxa"/>
            <w:tcBorders>
              <w:top w:val="single" w:sz="4" w:space="0" w:color="auto"/>
              <w:left w:val="nil"/>
              <w:bottom w:val="nil"/>
              <w:right w:val="nil"/>
            </w:tcBorders>
          </w:tcPr>
          <w:p w14:paraId="0CF3C944" w14:textId="77777777" w:rsidR="00F75285" w:rsidRDefault="00F75285">
            <w:pPr>
              <w:rPr>
                <w:iCs/>
              </w:rPr>
            </w:pPr>
          </w:p>
        </w:tc>
        <w:tc>
          <w:tcPr>
            <w:tcW w:w="284" w:type="dxa"/>
            <w:tcBorders>
              <w:top w:val="single" w:sz="4" w:space="0" w:color="auto"/>
              <w:left w:val="nil"/>
              <w:bottom w:val="nil"/>
              <w:right w:val="nil"/>
            </w:tcBorders>
          </w:tcPr>
          <w:p w14:paraId="7F7CE62E" w14:textId="77777777" w:rsidR="00F75285" w:rsidRDefault="00F75285">
            <w:pPr>
              <w:rPr>
                <w:iCs/>
              </w:rPr>
            </w:pPr>
          </w:p>
        </w:tc>
        <w:tc>
          <w:tcPr>
            <w:tcW w:w="775" w:type="dxa"/>
            <w:tcBorders>
              <w:top w:val="nil"/>
              <w:left w:val="nil"/>
              <w:bottom w:val="nil"/>
              <w:right w:val="nil"/>
            </w:tcBorders>
          </w:tcPr>
          <w:p w14:paraId="7597608E" w14:textId="77777777" w:rsidR="00F75285" w:rsidRDefault="00F75285">
            <w:pPr>
              <w:rPr>
                <w:iCs/>
              </w:rPr>
            </w:pPr>
          </w:p>
        </w:tc>
      </w:tr>
      <w:tr w:rsidR="00F75285" w14:paraId="0C08008E" w14:textId="77777777">
        <w:tblPrEx>
          <w:tblCellMar>
            <w:top w:w="0" w:type="dxa"/>
            <w:bottom w:w="0" w:type="dxa"/>
          </w:tblCellMar>
        </w:tblPrEx>
        <w:trPr>
          <w:jc w:val="right"/>
        </w:trPr>
        <w:tc>
          <w:tcPr>
            <w:tcW w:w="3828" w:type="dxa"/>
            <w:tcBorders>
              <w:top w:val="nil"/>
              <w:left w:val="nil"/>
              <w:bottom w:val="nil"/>
            </w:tcBorders>
          </w:tcPr>
          <w:p w14:paraId="3ECCF134" w14:textId="77777777" w:rsidR="00F75285" w:rsidRDefault="00F75285">
            <w:pPr>
              <w:rPr>
                <w:iCs/>
              </w:rPr>
            </w:pPr>
          </w:p>
          <w:p w14:paraId="574E3C25" w14:textId="77777777" w:rsidR="00F75285" w:rsidRDefault="00F75285">
            <w:pPr>
              <w:rPr>
                <w:iCs/>
              </w:rPr>
            </w:pPr>
            <w:r>
              <w:rPr>
                <w:iCs/>
              </w:rPr>
              <w:t>Nombre d’heures effectivement prestées</w:t>
            </w:r>
          </w:p>
          <w:p w14:paraId="6F6632A0" w14:textId="77777777" w:rsidR="00F75285" w:rsidRDefault="00F75285">
            <w:pPr>
              <w:rPr>
                <w:iCs/>
              </w:rPr>
            </w:pPr>
          </w:p>
        </w:tc>
        <w:tc>
          <w:tcPr>
            <w:tcW w:w="267" w:type="dxa"/>
            <w:tcBorders>
              <w:top w:val="nil"/>
              <w:bottom w:val="single" w:sz="4" w:space="0" w:color="auto"/>
            </w:tcBorders>
          </w:tcPr>
          <w:p w14:paraId="3EB12680" w14:textId="77777777" w:rsidR="00F75285" w:rsidRDefault="00F75285">
            <w:pPr>
              <w:rPr>
                <w:iCs/>
              </w:rPr>
            </w:pPr>
          </w:p>
        </w:tc>
        <w:tc>
          <w:tcPr>
            <w:tcW w:w="276" w:type="dxa"/>
            <w:tcBorders>
              <w:top w:val="nil"/>
              <w:bottom w:val="single" w:sz="4" w:space="0" w:color="auto"/>
            </w:tcBorders>
          </w:tcPr>
          <w:p w14:paraId="2D1ED870" w14:textId="77777777" w:rsidR="00F75285" w:rsidRDefault="00F75285">
            <w:pPr>
              <w:rPr>
                <w:iCs/>
              </w:rPr>
            </w:pPr>
          </w:p>
        </w:tc>
        <w:tc>
          <w:tcPr>
            <w:tcW w:w="302" w:type="dxa"/>
            <w:tcBorders>
              <w:top w:val="nil"/>
              <w:bottom w:val="single" w:sz="4" w:space="0" w:color="auto"/>
            </w:tcBorders>
          </w:tcPr>
          <w:p w14:paraId="136215A9" w14:textId="77777777" w:rsidR="00F75285" w:rsidRDefault="00F75285">
            <w:pPr>
              <w:rPr>
                <w:iCs/>
              </w:rPr>
            </w:pPr>
          </w:p>
        </w:tc>
        <w:tc>
          <w:tcPr>
            <w:tcW w:w="302" w:type="dxa"/>
            <w:tcBorders>
              <w:top w:val="nil"/>
              <w:bottom w:val="single" w:sz="4" w:space="0" w:color="auto"/>
            </w:tcBorders>
          </w:tcPr>
          <w:p w14:paraId="34E5A71F" w14:textId="77777777" w:rsidR="00F75285" w:rsidRDefault="00F75285">
            <w:pPr>
              <w:rPr>
                <w:iCs/>
              </w:rPr>
            </w:pPr>
          </w:p>
        </w:tc>
        <w:tc>
          <w:tcPr>
            <w:tcW w:w="283" w:type="dxa"/>
            <w:tcBorders>
              <w:top w:val="nil"/>
              <w:bottom w:val="single" w:sz="4" w:space="0" w:color="auto"/>
            </w:tcBorders>
          </w:tcPr>
          <w:p w14:paraId="694928FA" w14:textId="77777777" w:rsidR="00F75285" w:rsidRDefault="00F75285">
            <w:pPr>
              <w:rPr>
                <w:iCs/>
              </w:rPr>
            </w:pPr>
          </w:p>
        </w:tc>
        <w:tc>
          <w:tcPr>
            <w:tcW w:w="284" w:type="dxa"/>
            <w:tcBorders>
              <w:top w:val="nil"/>
              <w:bottom w:val="single" w:sz="4" w:space="0" w:color="auto"/>
              <w:right w:val="single" w:sz="4" w:space="0" w:color="auto"/>
            </w:tcBorders>
          </w:tcPr>
          <w:p w14:paraId="36B5DB0F" w14:textId="77777777" w:rsidR="00F75285" w:rsidRDefault="00F75285">
            <w:pPr>
              <w:rPr>
                <w:iCs/>
              </w:rPr>
            </w:pPr>
          </w:p>
        </w:tc>
        <w:tc>
          <w:tcPr>
            <w:tcW w:w="283" w:type="dxa"/>
            <w:tcBorders>
              <w:top w:val="nil"/>
              <w:left w:val="single" w:sz="4" w:space="0" w:color="auto"/>
              <w:bottom w:val="nil"/>
              <w:right w:val="single" w:sz="4" w:space="0" w:color="auto"/>
            </w:tcBorders>
          </w:tcPr>
          <w:p w14:paraId="79A198ED" w14:textId="77777777" w:rsidR="00F75285" w:rsidRDefault="00F75285">
            <w:pPr>
              <w:rPr>
                <w:iCs/>
              </w:rPr>
            </w:pPr>
          </w:p>
        </w:tc>
        <w:tc>
          <w:tcPr>
            <w:tcW w:w="284" w:type="dxa"/>
            <w:tcBorders>
              <w:top w:val="nil"/>
              <w:left w:val="single" w:sz="4" w:space="0" w:color="auto"/>
              <w:bottom w:val="single" w:sz="4" w:space="0" w:color="auto"/>
            </w:tcBorders>
          </w:tcPr>
          <w:p w14:paraId="4774AB11" w14:textId="77777777" w:rsidR="00F75285" w:rsidRDefault="00F75285">
            <w:pPr>
              <w:rPr>
                <w:iCs/>
              </w:rPr>
            </w:pPr>
          </w:p>
        </w:tc>
        <w:tc>
          <w:tcPr>
            <w:tcW w:w="283" w:type="dxa"/>
            <w:tcBorders>
              <w:top w:val="nil"/>
              <w:bottom w:val="single" w:sz="4" w:space="0" w:color="auto"/>
            </w:tcBorders>
          </w:tcPr>
          <w:p w14:paraId="61D38576" w14:textId="77777777" w:rsidR="00F75285" w:rsidRDefault="00F75285">
            <w:pPr>
              <w:rPr>
                <w:iCs/>
              </w:rPr>
            </w:pPr>
          </w:p>
        </w:tc>
        <w:tc>
          <w:tcPr>
            <w:tcW w:w="284" w:type="dxa"/>
            <w:tcBorders>
              <w:top w:val="nil"/>
              <w:bottom w:val="single" w:sz="4" w:space="0" w:color="auto"/>
            </w:tcBorders>
          </w:tcPr>
          <w:p w14:paraId="0AB3FB5A" w14:textId="77777777" w:rsidR="00F75285" w:rsidRDefault="00F75285">
            <w:pPr>
              <w:rPr>
                <w:iCs/>
              </w:rPr>
            </w:pPr>
          </w:p>
        </w:tc>
        <w:tc>
          <w:tcPr>
            <w:tcW w:w="283" w:type="dxa"/>
            <w:tcBorders>
              <w:top w:val="nil"/>
              <w:bottom w:val="single" w:sz="4" w:space="0" w:color="auto"/>
            </w:tcBorders>
          </w:tcPr>
          <w:p w14:paraId="35BE6C5C" w14:textId="77777777" w:rsidR="00F75285" w:rsidRDefault="00F75285">
            <w:pPr>
              <w:rPr>
                <w:iCs/>
              </w:rPr>
            </w:pPr>
          </w:p>
        </w:tc>
        <w:tc>
          <w:tcPr>
            <w:tcW w:w="284" w:type="dxa"/>
            <w:tcBorders>
              <w:top w:val="nil"/>
              <w:bottom w:val="single" w:sz="4" w:space="0" w:color="auto"/>
            </w:tcBorders>
          </w:tcPr>
          <w:p w14:paraId="654FD5E5" w14:textId="77777777" w:rsidR="00F75285" w:rsidRDefault="00F75285">
            <w:pPr>
              <w:rPr>
                <w:iCs/>
              </w:rPr>
            </w:pPr>
          </w:p>
        </w:tc>
        <w:tc>
          <w:tcPr>
            <w:tcW w:w="283" w:type="dxa"/>
            <w:tcBorders>
              <w:top w:val="nil"/>
              <w:bottom w:val="single" w:sz="4" w:space="0" w:color="auto"/>
              <w:right w:val="single" w:sz="4" w:space="0" w:color="auto"/>
            </w:tcBorders>
          </w:tcPr>
          <w:p w14:paraId="42CD8F2D" w14:textId="77777777" w:rsidR="00F75285" w:rsidRDefault="00F75285">
            <w:pPr>
              <w:rPr>
                <w:iCs/>
              </w:rPr>
            </w:pPr>
          </w:p>
        </w:tc>
        <w:tc>
          <w:tcPr>
            <w:tcW w:w="284" w:type="dxa"/>
            <w:tcBorders>
              <w:top w:val="nil"/>
              <w:left w:val="single" w:sz="4" w:space="0" w:color="auto"/>
              <w:bottom w:val="nil"/>
              <w:right w:val="single" w:sz="4" w:space="0" w:color="auto"/>
            </w:tcBorders>
          </w:tcPr>
          <w:p w14:paraId="62FA9B25" w14:textId="77777777" w:rsidR="00F75285" w:rsidRDefault="00F75285">
            <w:pPr>
              <w:rPr>
                <w:iCs/>
              </w:rPr>
            </w:pPr>
          </w:p>
        </w:tc>
        <w:tc>
          <w:tcPr>
            <w:tcW w:w="283" w:type="dxa"/>
            <w:tcBorders>
              <w:top w:val="nil"/>
              <w:left w:val="single" w:sz="4" w:space="0" w:color="auto"/>
              <w:bottom w:val="single" w:sz="4" w:space="0" w:color="auto"/>
            </w:tcBorders>
          </w:tcPr>
          <w:p w14:paraId="431EC690" w14:textId="77777777" w:rsidR="00F75285" w:rsidRDefault="00F75285">
            <w:pPr>
              <w:rPr>
                <w:iCs/>
              </w:rPr>
            </w:pPr>
          </w:p>
        </w:tc>
        <w:tc>
          <w:tcPr>
            <w:tcW w:w="284" w:type="dxa"/>
            <w:tcBorders>
              <w:top w:val="nil"/>
              <w:bottom w:val="single" w:sz="4" w:space="0" w:color="auto"/>
            </w:tcBorders>
          </w:tcPr>
          <w:p w14:paraId="0EB46047" w14:textId="77777777" w:rsidR="00F75285" w:rsidRDefault="00F75285">
            <w:pPr>
              <w:rPr>
                <w:iCs/>
              </w:rPr>
            </w:pPr>
          </w:p>
        </w:tc>
        <w:tc>
          <w:tcPr>
            <w:tcW w:w="283" w:type="dxa"/>
            <w:tcBorders>
              <w:top w:val="nil"/>
              <w:bottom w:val="single" w:sz="4" w:space="0" w:color="auto"/>
            </w:tcBorders>
          </w:tcPr>
          <w:p w14:paraId="38DE2EBA" w14:textId="77777777" w:rsidR="00F75285" w:rsidRDefault="00F75285">
            <w:pPr>
              <w:rPr>
                <w:iCs/>
              </w:rPr>
            </w:pPr>
          </w:p>
        </w:tc>
        <w:tc>
          <w:tcPr>
            <w:tcW w:w="284" w:type="dxa"/>
            <w:tcBorders>
              <w:top w:val="nil"/>
              <w:bottom w:val="single" w:sz="4" w:space="0" w:color="auto"/>
            </w:tcBorders>
          </w:tcPr>
          <w:p w14:paraId="3EB3727B" w14:textId="77777777" w:rsidR="00F75285" w:rsidRDefault="00F75285">
            <w:pPr>
              <w:rPr>
                <w:iCs/>
              </w:rPr>
            </w:pPr>
          </w:p>
        </w:tc>
        <w:tc>
          <w:tcPr>
            <w:tcW w:w="283" w:type="dxa"/>
            <w:tcBorders>
              <w:top w:val="nil"/>
              <w:bottom w:val="single" w:sz="4" w:space="0" w:color="auto"/>
            </w:tcBorders>
          </w:tcPr>
          <w:p w14:paraId="053BBB85" w14:textId="77777777" w:rsidR="00F75285" w:rsidRDefault="00F75285">
            <w:pPr>
              <w:rPr>
                <w:iCs/>
              </w:rPr>
            </w:pPr>
          </w:p>
        </w:tc>
        <w:tc>
          <w:tcPr>
            <w:tcW w:w="284" w:type="dxa"/>
            <w:tcBorders>
              <w:top w:val="nil"/>
              <w:bottom w:val="single" w:sz="4" w:space="0" w:color="auto"/>
            </w:tcBorders>
          </w:tcPr>
          <w:p w14:paraId="5F9580D5" w14:textId="77777777" w:rsidR="00F75285" w:rsidRDefault="00F75285">
            <w:pPr>
              <w:rPr>
                <w:iCs/>
              </w:rPr>
            </w:pPr>
          </w:p>
        </w:tc>
        <w:tc>
          <w:tcPr>
            <w:tcW w:w="775" w:type="dxa"/>
            <w:tcBorders>
              <w:top w:val="nil"/>
              <w:bottom w:val="nil"/>
              <w:right w:val="nil"/>
            </w:tcBorders>
          </w:tcPr>
          <w:p w14:paraId="057C48F8" w14:textId="77777777" w:rsidR="00F75285" w:rsidRDefault="00F75285">
            <w:pPr>
              <w:rPr>
                <w:iCs/>
              </w:rPr>
            </w:pPr>
            <w:r>
              <w:rPr>
                <w:iCs/>
              </w:rPr>
              <w:t>(T)</w:t>
            </w:r>
          </w:p>
        </w:tc>
      </w:tr>
    </w:tbl>
    <w:p w14:paraId="2A09EC61" w14:textId="77777777" w:rsidR="00F75285" w:rsidRDefault="00F75285">
      <w:pPr>
        <w:rPr>
          <w:i/>
        </w:rPr>
      </w:pPr>
    </w:p>
    <w:p w14:paraId="59BDFFD5" w14:textId="77777777" w:rsidR="00F75285" w:rsidRDefault="00F75285">
      <w:pPr>
        <w:rPr>
          <w:i/>
        </w:rPr>
      </w:pPr>
    </w:p>
    <w:p w14:paraId="690C69DD" w14:textId="77777777" w:rsidR="00F75285" w:rsidRDefault="00F75285">
      <w:pPr>
        <w:pStyle w:val="Notedebasdepage"/>
        <w:jc w:val="both"/>
        <w:rPr>
          <w:rFonts w:ascii="Arial" w:hAnsi="Arial" w:cs="Arial"/>
          <w:i/>
        </w:rPr>
      </w:pPr>
      <w:r>
        <w:rPr>
          <w:rFonts w:ascii="Arial" w:hAnsi="Arial" w:cs="Arial"/>
          <w:i/>
        </w:rPr>
        <w:t xml:space="preserve">Si le nombre obtenu dans la colonne « Total» des tableaux qui précède n’est pas un nombre entier, il est arrondi à l’unité inférieure ou supérieure selon que sa première décimale est ou non égale ou supérieure à 5. </w:t>
      </w:r>
    </w:p>
    <w:p w14:paraId="1C463B2C" w14:textId="77777777" w:rsidR="00F75285" w:rsidRDefault="00F75285">
      <w:pPr>
        <w:pStyle w:val="Rpertoire"/>
        <w:suppressLineNumbers w:val="0"/>
        <w:rPr>
          <w:rFonts w:cs="Arial"/>
        </w:rPr>
      </w:pPr>
    </w:p>
    <w:p w14:paraId="4D58D270" w14:textId="77777777" w:rsidR="00F75285" w:rsidRDefault="00F75285"/>
    <w:p w14:paraId="638DE927"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5 : Indépendants familiaux liés à l’entreprise transmise et à ses filiales (personnes physiques et personnes morales)</w:t>
      </w:r>
    </w:p>
    <w:p w14:paraId="56366E89" w14:textId="77777777" w:rsidR="00F75285" w:rsidRDefault="00F75285">
      <w:pPr>
        <w:pStyle w:val="Rpertoire"/>
        <w:suppressLineNumbers w:val="0"/>
        <w:rPr>
          <w:rFonts w:cs="Arial"/>
        </w:rPr>
      </w:pPr>
    </w:p>
    <w:p w14:paraId="013B50CB" w14:textId="77777777" w:rsidR="00F75285" w:rsidRDefault="00F75285">
      <w:pPr>
        <w:rPr>
          <w:i/>
        </w:rPr>
      </w:pPr>
      <w:r>
        <w:rPr>
          <w:i/>
        </w:rPr>
        <w:t>Veuillez déclarer, dans les tableaux ci-dessous, les  personnes indépendantes faisant partie de la famille (exploitants et leur conjoint, leur cohabitant légal, leurs parents au premier degré et alliés), liées à l’entreprise et à ses filiales et visées par l’article 60bis, § 1erbis, 1°, deuxième tiret, du Code des droits de succession, pendant les cinq années à partir du trimestre du décès du défunt.</w:t>
      </w:r>
    </w:p>
    <w:p w14:paraId="5B97391C" w14:textId="77777777" w:rsidR="00F75285" w:rsidRDefault="00F75285">
      <w:pPr>
        <w:rPr>
          <w:i/>
        </w:rPr>
      </w:pPr>
    </w:p>
    <w:p w14:paraId="5376DE4F" w14:textId="77777777" w:rsidR="00F75285" w:rsidRDefault="00F75285">
      <w:pPr>
        <w:rPr>
          <w:i/>
        </w:rPr>
      </w:pPr>
      <w:r>
        <w:rPr>
          <w:i/>
        </w:rPr>
        <w:t>Cette déclaration porte sur le nombre des personnes indépendantes visées par cette disposition, qui constituent la seule main d’œuvre occupée par l’entreprise et ses filiales dans l’Espace Economique Européen, affiliés auprès d’une caisse sociale pour travailleurs indépendants, exprimé en équivalents temps plein, pour les cinq premières années à compter du trimestre du décès du défunt.</w:t>
      </w:r>
    </w:p>
    <w:p w14:paraId="123B5AAA" w14:textId="77777777" w:rsidR="00F75285" w:rsidRDefault="00F75285">
      <w:pPr>
        <w:pStyle w:val="AdresseHTML"/>
        <w:rPr>
          <w:rFonts w:cs="Arial"/>
          <w:iCs w:val="0"/>
        </w:rPr>
      </w:pPr>
    </w:p>
    <w:p w14:paraId="0A11D6B2"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F75285" w14:paraId="3B9CCA9E"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9662136" w14:textId="77777777" w:rsidR="00F75285" w:rsidRDefault="00F75285">
            <w:pPr>
              <w:jc w:val="center"/>
              <w:rPr>
                <w:b/>
                <w:bCs/>
                <w:iCs/>
              </w:rPr>
            </w:pPr>
          </w:p>
          <w:p w14:paraId="0E14F773" w14:textId="77777777" w:rsidR="00F75285" w:rsidRDefault="00F75285">
            <w:pPr>
              <w:jc w:val="center"/>
              <w:rPr>
                <w:b/>
                <w:bCs/>
                <w:iCs/>
              </w:rPr>
            </w:pPr>
            <w:r>
              <w:rPr>
                <w:b/>
                <w:bCs/>
                <w:iCs/>
              </w:rPr>
              <w:t>ANNEE 1</w:t>
            </w:r>
          </w:p>
          <w:p w14:paraId="5565C0A8" w14:textId="77777777" w:rsidR="00F75285" w:rsidRDefault="00F75285">
            <w:pPr>
              <w:jc w:val="center"/>
              <w:rPr>
                <w:b/>
                <w:bCs/>
                <w:iCs/>
              </w:rPr>
            </w:pPr>
          </w:p>
        </w:tc>
      </w:tr>
      <w:tr w:rsidR="00F75285" w14:paraId="1D6830D8"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0915E439"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27E10380"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7E500017"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5E207434"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1E16E6DA"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FA30B9D"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5D017EBE" w14:textId="77777777" w:rsidR="00F75285" w:rsidRDefault="00F75285">
            <w:pPr>
              <w:jc w:val="right"/>
              <w:rPr>
                <w:iCs/>
              </w:rPr>
            </w:pPr>
          </w:p>
        </w:tc>
      </w:tr>
      <w:tr w:rsidR="00F75285" w14:paraId="001EB291" w14:textId="77777777">
        <w:tblPrEx>
          <w:tblCellMar>
            <w:top w:w="0" w:type="dxa"/>
            <w:bottom w:w="0" w:type="dxa"/>
          </w:tblCellMar>
        </w:tblPrEx>
        <w:trPr>
          <w:jc w:val="right"/>
        </w:trPr>
        <w:tc>
          <w:tcPr>
            <w:tcW w:w="3828" w:type="dxa"/>
            <w:tcBorders>
              <w:top w:val="nil"/>
              <w:left w:val="nil"/>
              <w:bottom w:val="nil"/>
            </w:tcBorders>
          </w:tcPr>
          <w:p w14:paraId="41267E93" w14:textId="77777777" w:rsidR="00F75285" w:rsidRDefault="00F75285">
            <w:pPr>
              <w:rPr>
                <w:iCs/>
              </w:rPr>
            </w:pPr>
          </w:p>
          <w:p w14:paraId="7CD29867" w14:textId="77777777" w:rsidR="00F75285" w:rsidRDefault="00F75285">
            <w:pPr>
              <w:rPr>
                <w:iCs/>
              </w:rPr>
            </w:pPr>
            <w:r>
              <w:rPr>
                <w:iCs/>
              </w:rPr>
              <w:t xml:space="preserve">Nombre moyen d’indépendants familiaux </w:t>
            </w:r>
          </w:p>
          <w:p w14:paraId="362DA0CD" w14:textId="77777777" w:rsidR="00F75285" w:rsidRDefault="00F75285">
            <w:pPr>
              <w:rPr>
                <w:iCs/>
              </w:rPr>
            </w:pPr>
          </w:p>
        </w:tc>
        <w:tc>
          <w:tcPr>
            <w:tcW w:w="267" w:type="dxa"/>
            <w:tcBorders>
              <w:top w:val="nil"/>
              <w:bottom w:val="single" w:sz="4" w:space="0" w:color="auto"/>
            </w:tcBorders>
          </w:tcPr>
          <w:p w14:paraId="0F7EBC35" w14:textId="77777777" w:rsidR="00F75285" w:rsidRDefault="00F75285">
            <w:pPr>
              <w:rPr>
                <w:iCs/>
              </w:rPr>
            </w:pPr>
          </w:p>
        </w:tc>
        <w:tc>
          <w:tcPr>
            <w:tcW w:w="276" w:type="dxa"/>
            <w:tcBorders>
              <w:top w:val="nil"/>
              <w:bottom w:val="single" w:sz="4" w:space="0" w:color="auto"/>
            </w:tcBorders>
          </w:tcPr>
          <w:p w14:paraId="0C06E7AB" w14:textId="77777777" w:rsidR="00F75285" w:rsidRDefault="00F75285">
            <w:pPr>
              <w:rPr>
                <w:iCs/>
              </w:rPr>
            </w:pPr>
          </w:p>
        </w:tc>
        <w:tc>
          <w:tcPr>
            <w:tcW w:w="302" w:type="dxa"/>
            <w:tcBorders>
              <w:top w:val="nil"/>
              <w:bottom w:val="single" w:sz="4" w:space="0" w:color="auto"/>
            </w:tcBorders>
          </w:tcPr>
          <w:p w14:paraId="7FF23740" w14:textId="77777777" w:rsidR="00F75285" w:rsidRDefault="00F75285">
            <w:pPr>
              <w:rPr>
                <w:iCs/>
              </w:rPr>
            </w:pPr>
          </w:p>
        </w:tc>
        <w:tc>
          <w:tcPr>
            <w:tcW w:w="302" w:type="dxa"/>
            <w:tcBorders>
              <w:top w:val="nil"/>
              <w:bottom w:val="single" w:sz="4" w:space="0" w:color="auto"/>
            </w:tcBorders>
          </w:tcPr>
          <w:p w14:paraId="0A3E91EE" w14:textId="77777777" w:rsidR="00F75285" w:rsidRDefault="00F75285">
            <w:pPr>
              <w:rPr>
                <w:iCs/>
              </w:rPr>
            </w:pPr>
          </w:p>
        </w:tc>
        <w:tc>
          <w:tcPr>
            <w:tcW w:w="283" w:type="dxa"/>
            <w:tcBorders>
              <w:top w:val="nil"/>
              <w:bottom w:val="single" w:sz="4" w:space="0" w:color="auto"/>
              <w:right w:val="single" w:sz="4" w:space="0" w:color="auto"/>
            </w:tcBorders>
          </w:tcPr>
          <w:p w14:paraId="1D711EB8"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17B448B8" w14:textId="77777777" w:rsidR="00F75285" w:rsidRDefault="00F75285">
            <w:pPr>
              <w:rPr>
                <w:iCs/>
              </w:rPr>
            </w:pPr>
          </w:p>
        </w:tc>
        <w:tc>
          <w:tcPr>
            <w:tcW w:w="283" w:type="dxa"/>
            <w:tcBorders>
              <w:top w:val="nil"/>
              <w:left w:val="single" w:sz="4" w:space="0" w:color="auto"/>
              <w:bottom w:val="nil"/>
              <w:right w:val="single" w:sz="4" w:space="0" w:color="auto"/>
            </w:tcBorders>
          </w:tcPr>
          <w:p w14:paraId="7A568671" w14:textId="77777777" w:rsidR="00F75285" w:rsidRDefault="00F75285">
            <w:pPr>
              <w:rPr>
                <w:iCs/>
              </w:rPr>
            </w:pPr>
          </w:p>
        </w:tc>
        <w:tc>
          <w:tcPr>
            <w:tcW w:w="284" w:type="dxa"/>
            <w:tcBorders>
              <w:top w:val="nil"/>
              <w:left w:val="single" w:sz="4" w:space="0" w:color="auto"/>
              <w:bottom w:val="single" w:sz="4" w:space="0" w:color="auto"/>
            </w:tcBorders>
          </w:tcPr>
          <w:p w14:paraId="6470A7D1" w14:textId="77777777" w:rsidR="00F75285" w:rsidRDefault="00F75285">
            <w:pPr>
              <w:rPr>
                <w:iCs/>
              </w:rPr>
            </w:pPr>
          </w:p>
        </w:tc>
        <w:tc>
          <w:tcPr>
            <w:tcW w:w="283" w:type="dxa"/>
            <w:tcBorders>
              <w:top w:val="nil"/>
              <w:bottom w:val="single" w:sz="4" w:space="0" w:color="auto"/>
            </w:tcBorders>
          </w:tcPr>
          <w:p w14:paraId="50E2E60D" w14:textId="77777777" w:rsidR="00F75285" w:rsidRDefault="00F75285">
            <w:pPr>
              <w:rPr>
                <w:iCs/>
              </w:rPr>
            </w:pPr>
          </w:p>
        </w:tc>
        <w:tc>
          <w:tcPr>
            <w:tcW w:w="284" w:type="dxa"/>
            <w:tcBorders>
              <w:top w:val="nil"/>
              <w:bottom w:val="single" w:sz="4" w:space="0" w:color="auto"/>
            </w:tcBorders>
          </w:tcPr>
          <w:p w14:paraId="2BA0547E" w14:textId="77777777" w:rsidR="00F75285" w:rsidRDefault="00F75285">
            <w:pPr>
              <w:rPr>
                <w:iCs/>
              </w:rPr>
            </w:pPr>
          </w:p>
        </w:tc>
        <w:tc>
          <w:tcPr>
            <w:tcW w:w="283" w:type="dxa"/>
            <w:tcBorders>
              <w:top w:val="nil"/>
              <w:bottom w:val="single" w:sz="4" w:space="0" w:color="auto"/>
            </w:tcBorders>
          </w:tcPr>
          <w:p w14:paraId="40D64276" w14:textId="77777777" w:rsidR="00F75285" w:rsidRDefault="00F75285">
            <w:pPr>
              <w:rPr>
                <w:iCs/>
              </w:rPr>
            </w:pPr>
          </w:p>
        </w:tc>
        <w:tc>
          <w:tcPr>
            <w:tcW w:w="284" w:type="dxa"/>
            <w:tcBorders>
              <w:top w:val="nil"/>
              <w:bottom w:val="single" w:sz="4" w:space="0" w:color="auto"/>
            </w:tcBorders>
          </w:tcPr>
          <w:p w14:paraId="76C076CA" w14:textId="77777777" w:rsidR="00F75285" w:rsidRDefault="00F75285">
            <w:pPr>
              <w:rPr>
                <w:iCs/>
              </w:rPr>
            </w:pPr>
          </w:p>
        </w:tc>
        <w:tc>
          <w:tcPr>
            <w:tcW w:w="283" w:type="dxa"/>
            <w:tcBorders>
              <w:top w:val="nil"/>
              <w:bottom w:val="single" w:sz="4" w:space="0" w:color="auto"/>
              <w:right w:val="single" w:sz="4" w:space="0" w:color="auto"/>
            </w:tcBorders>
          </w:tcPr>
          <w:p w14:paraId="509A1FFD" w14:textId="77777777" w:rsidR="00F75285" w:rsidRDefault="00F75285">
            <w:pPr>
              <w:rPr>
                <w:iCs/>
              </w:rPr>
            </w:pPr>
          </w:p>
        </w:tc>
        <w:tc>
          <w:tcPr>
            <w:tcW w:w="284" w:type="dxa"/>
            <w:tcBorders>
              <w:top w:val="nil"/>
              <w:left w:val="single" w:sz="4" w:space="0" w:color="auto"/>
              <w:bottom w:val="nil"/>
              <w:right w:val="single" w:sz="4" w:space="0" w:color="auto"/>
            </w:tcBorders>
          </w:tcPr>
          <w:p w14:paraId="43CA0972" w14:textId="77777777" w:rsidR="00F75285" w:rsidRDefault="00F75285">
            <w:pPr>
              <w:rPr>
                <w:iCs/>
              </w:rPr>
            </w:pPr>
          </w:p>
        </w:tc>
        <w:tc>
          <w:tcPr>
            <w:tcW w:w="283" w:type="dxa"/>
            <w:tcBorders>
              <w:top w:val="nil"/>
              <w:left w:val="single" w:sz="4" w:space="0" w:color="auto"/>
              <w:bottom w:val="single" w:sz="4" w:space="0" w:color="auto"/>
            </w:tcBorders>
          </w:tcPr>
          <w:p w14:paraId="38D940C4" w14:textId="77777777" w:rsidR="00F75285" w:rsidRDefault="00F75285">
            <w:pPr>
              <w:rPr>
                <w:iCs/>
              </w:rPr>
            </w:pPr>
          </w:p>
        </w:tc>
        <w:tc>
          <w:tcPr>
            <w:tcW w:w="284" w:type="dxa"/>
            <w:tcBorders>
              <w:top w:val="nil"/>
              <w:bottom w:val="single" w:sz="4" w:space="0" w:color="auto"/>
            </w:tcBorders>
          </w:tcPr>
          <w:p w14:paraId="01967DB1" w14:textId="77777777" w:rsidR="00F75285" w:rsidRDefault="00F75285">
            <w:pPr>
              <w:rPr>
                <w:iCs/>
              </w:rPr>
            </w:pPr>
          </w:p>
        </w:tc>
        <w:tc>
          <w:tcPr>
            <w:tcW w:w="283" w:type="dxa"/>
            <w:tcBorders>
              <w:top w:val="nil"/>
              <w:bottom w:val="single" w:sz="4" w:space="0" w:color="auto"/>
            </w:tcBorders>
          </w:tcPr>
          <w:p w14:paraId="0560A4A7" w14:textId="77777777" w:rsidR="00F75285" w:rsidRDefault="00F75285">
            <w:pPr>
              <w:rPr>
                <w:iCs/>
              </w:rPr>
            </w:pPr>
          </w:p>
        </w:tc>
        <w:tc>
          <w:tcPr>
            <w:tcW w:w="284" w:type="dxa"/>
            <w:tcBorders>
              <w:top w:val="nil"/>
              <w:bottom w:val="single" w:sz="4" w:space="0" w:color="auto"/>
            </w:tcBorders>
          </w:tcPr>
          <w:p w14:paraId="67995ABB" w14:textId="77777777" w:rsidR="00F75285" w:rsidRDefault="00F75285">
            <w:pPr>
              <w:rPr>
                <w:iCs/>
              </w:rPr>
            </w:pPr>
          </w:p>
        </w:tc>
        <w:tc>
          <w:tcPr>
            <w:tcW w:w="283" w:type="dxa"/>
            <w:tcBorders>
              <w:top w:val="nil"/>
              <w:bottom w:val="single" w:sz="4" w:space="0" w:color="auto"/>
            </w:tcBorders>
          </w:tcPr>
          <w:p w14:paraId="013AA8E3" w14:textId="77777777" w:rsidR="00F75285" w:rsidRDefault="00F75285">
            <w:pPr>
              <w:rPr>
                <w:iCs/>
              </w:rPr>
            </w:pPr>
          </w:p>
        </w:tc>
        <w:tc>
          <w:tcPr>
            <w:tcW w:w="284" w:type="dxa"/>
            <w:tcBorders>
              <w:top w:val="nil"/>
              <w:bottom w:val="single" w:sz="4" w:space="0" w:color="auto"/>
            </w:tcBorders>
          </w:tcPr>
          <w:p w14:paraId="426DC4BC" w14:textId="77777777" w:rsidR="00F75285" w:rsidRDefault="00F75285">
            <w:pPr>
              <w:rPr>
                <w:iCs/>
              </w:rPr>
            </w:pPr>
          </w:p>
        </w:tc>
        <w:tc>
          <w:tcPr>
            <w:tcW w:w="775" w:type="dxa"/>
            <w:tcBorders>
              <w:top w:val="nil"/>
              <w:bottom w:val="nil"/>
              <w:right w:val="nil"/>
            </w:tcBorders>
          </w:tcPr>
          <w:p w14:paraId="082149F3" w14:textId="77777777" w:rsidR="00F75285" w:rsidRDefault="00F75285">
            <w:pPr>
              <w:rPr>
                <w:iCs/>
              </w:rPr>
            </w:pPr>
            <w:r>
              <w:rPr>
                <w:iCs/>
              </w:rPr>
              <w:t>(ETP)</w:t>
            </w:r>
          </w:p>
        </w:tc>
      </w:tr>
      <w:tr w:rsidR="00F75285" w14:paraId="2DA00168" w14:textId="77777777">
        <w:tblPrEx>
          <w:tblCellMar>
            <w:top w:w="0" w:type="dxa"/>
            <w:bottom w:w="0" w:type="dxa"/>
          </w:tblCellMar>
        </w:tblPrEx>
        <w:trPr>
          <w:jc w:val="right"/>
        </w:trPr>
        <w:tc>
          <w:tcPr>
            <w:tcW w:w="3828" w:type="dxa"/>
            <w:tcBorders>
              <w:top w:val="nil"/>
              <w:left w:val="nil"/>
              <w:bottom w:val="nil"/>
              <w:right w:val="nil"/>
            </w:tcBorders>
          </w:tcPr>
          <w:p w14:paraId="34B51C80" w14:textId="77777777" w:rsidR="00F75285" w:rsidRDefault="00F75285">
            <w:pPr>
              <w:rPr>
                <w:iCs/>
              </w:rPr>
            </w:pPr>
          </w:p>
        </w:tc>
        <w:tc>
          <w:tcPr>
            <w:tcW w:w="267" w:type="dxa"/>
            <w:tcBorders>
              <w:top w:val="nil"/>
              <w:left w:val="nil"/>
              <w:bottom w:val="nil"/>
              <w:right w:val="nil"/>
            </w:tcBorders>
          </w:tcPr>
          <w:p w14:paraId="23131A58" w14:textId="77777777" w:rsidR="00F75285" w:rsidRDefault="00F75285">
            <w:pPr>
              <w:rPr>
                <w:iCs/>
              </w:rPr>
            </w:pPr>
          </w:p>
        </w:tc>
        <w:tc>
          <w:tcPr>
            <w:tcW w:w="276" w:type="dxa"/>
            <w:tcBorders>
              <w:top w:val="nil"/>
              <w:left w:val="nil"/>
              <w:bottom w:val="nil"/>
              <w:right w:val="nil"/>
            </w:tcBorders>
          </w:tcPr>
          <w:p w14:paraId="2EE65A8A" w14:textId="77777777" w:rsidR="00F75285" w:rsidRDefault="00F75285">
            <w:pPr>
              <w:rPr>
                <w:iCs/>
              </w:rPr>
            </w:pPr>
          </w:p>
        </w:tc>
        <w:tc>
          <w:tcPr>
            <w:tcW w:w="302" w:type="dxa"/>
            <w:tcBorders>
              <w:top w:val="single" w:sz="4" w:space="0" w:color="auto"/>
              <w:left w:val="nil"/>
              <w:bottom w:val="nil"/>
              <w:right w:val="nil"/>
            </w:tcBorders>
          </w:tcPr>
          <w:p w14:paraId="562C3F4A" w14:textId="77777777" w:rsidR="00F75285" w:rsidRDefault="00F75285">
            <w:pPr>
              <w:rPr>
                <w:iCs/>
              </w:rPr>
            </w:pPr>
          </w:p>
        </w:tc>
        <w:tc>
          <w:tcPr>
            <w:tcW w:w="302" w:type="dxa"/>
            <w:tcBorders>
              <w:top w:val="single" w:sz="4" w:space="0" w:color="auto"/>
              <w:left w:val="nil"/>
              <w:bottom w:val="nil"/>
              <w:right w:val="nil"/>
            </w:tcBorders>
          </w:tcPr>
          <w:p w14:paraId="7A84EDF2" w14:textId="77777777" w:rsidR="00F75285" w:rsidRDefault="00F75285">
            <w:pPr>
              <w:rPr>
                <w:iCs/>
              </w:rPr>
            </w:pPr>
          </w:p>
        </w:tc>
        <w:tc>
          <w:tcPr>
            <w:tcW w:w="283" w:type="dxa"/>
            <w:tcBorders>
              <w:top w:val="single" w:sz="4" w:space="0" w:color="auto"/>
              <w:left w:val="nil"/>
              <w:bottom w:val="nil"/>
              <w:right w:val="nil"/>
            </w:tcBorders>
          </w:tcPr>
          <w:p w14:paraId="58A9449D" w14:textId="77777777" w:rsidR="00F75285" w:rsidRDefault="00F75285">
            <w:pPr>
              <w:rPr>
                <w:iCs/>
              </w:rPr>
            </w:pPr>
          </w:p>
        </w:tc>
        <w:tc>
          <w:tcPr>
            <w:tcW w:w="284" w:type="dxa"/>
            <w:tcBorders>
              <w:top w:val="single" w:sz="4" w:space="0" w:color="auto"/>
              <w:left w:val="nil"/>
              <w:bottom w:val="nil"/>
              <w:right w:val="nil"/>
            </w:tcBorders>
          </w:tcPr>
          <w:p w14:paraId="70BA23DB" w14:textId="77777777" w:rsidR="00F75285" w:rsidRDefault="00F75285">
            <w:pPr>
              <w:rPr>
                <w:iCs/>
              </w:rPr>
            </w:pPr>
          </w:p>
        </w:tc>
        <w:tc>
          <w:tcPr>
            <w:tcW w:w="283" w:type="dxa"/>
            <w:tcBorders>
              <w:top w:val="nil"/>
              <w:left w:val="nil"/>
              <w:bottom w:val="nil"/>
              <w:right w:val="nil"/>
            </w:tcBorders>
          </w:tcPr>
          <w:p w14:paraId="2FFE8D2F" w14:textId="77777777" w:rsidR="00F75285" w:rsidRDefault="00F75285">
            <w:pPr>
              <w:rPr>
                <w:iCs/>
              </w:rPr>
            </w:pPr>
          </w:p>
        </w:tc>
        <w:tc>
          <w:tcPr>
            <w:tcW w:w="284" w:type="dxa"/>
            <w:tcBorders>
              <w:top w:val="single" w:sz="4" w:space="0" w:color="auto"/>
              <w:left w:val="nil"/>
              <w:bottom w:val="nil"/>
              <w:right w:val="nil"/>
            </w:tcBorders>
          </w:tcPr>
          <w:p w14:paraId="537B0B08" w14:textId="77777777" w:rsidR="00F75285" w:rsidRDefault="00F75285">
            <w:pPr>
              <w:rPr>
                <w:iCs/>
              </w:rPr>
            </w:pPr>
          </w:p>
        </w:tc>
        <w:tc>
          <w:tcPr>
            <w:tcW w:w="283" w:type="dxa"/>
            <w:tcBorders>
              <w:top w:val="single" w:sz="4" w:space="0" w:color="auto"/>
              <w:left w:val="nil"/>
              <w:bottom w:val="nil"/>
              <w:right w:val="nil"/>
            </w:tcBorders>
          </w:tcPr>
          <w:p w14:paraId="32630C45" w14:textId="77777777" w:rsidR="00F75285" w:rsidRDefault="00F75285">
            <w:pPr>
              <w:rPr>
                <w:iCs/>
              </w:rPr>
            </w:pPr>
          </w:p>
        </w:tc>
        <w:tc>
          <w:tcPr>
            <w:tcW w:w="284" w:type="dxa"/>
            <w:tcBorders>
              <w:top w:val="single" w:sz="4" w:space="0" w:color="auto"/>
              <w:left w:val="nil"/>
              <w:bottom w:val="nil"/>
              <w:right w:val="nil"/>
            </w:tcBorders>
          </w:tcPr>
          <w:p w14:paraId="1CDA8F28" w14:textId="77777777" w:rsidR="00F75285" w:rsidRDefault="00F75285">
            <w:pPr>
              <w:rPr>
                <w:iCs/>
              </w:rPr>
            </w:pPr>
          </w:p>
        </w:tc>
        <w:tc>
          <w:tcPr>
            <w:tcW w:w="283" w:type="dxa"/>
            <w:tcBorders>
              <w:top w:val="single" w:sz="4" w:space="0" w:color="auto"/>
              <w:left w:val="nil"/>
              <w:bottom w:val="nil"/>
              <w:right w:val="nil"/>
            </w:tcBorders>
          </w:tcPr>
          <w:p w14:paraId="07B2AE14" w14:textId="77777777" w:rsidR="00F75285" w:rsidRDefault="00F75285">
            <w:pPr>
              <w:rPr>
                <w:iCs/>
              </w:rPr>
            </w:pPr>
          </w:p>
        </w:tc>
        <w:tc>
          <w:tcPr>
            <w:tcW w:w="284" w:type="dxa"/>
            <w:tcBorders>
              <w:top w:val="single" w:sz="4" w:space="0" w:color="auto"/>
              <w:left w:val="nil"/>
              <w:bottom w:val="nil"/>
              <w:right w:val="nil"/>
            </w:tcBorders>
          </w:tcPr>
          <w:p w14:paraId="6CCCDFBF" w14:textId="77777777" w:rsidR="00F75285" w:rsidRDefault="00F75285">
            <w:pPr>
              <w:rPr>
                <w:iCs/>
              </w:rPr>
            </w:pPr>
          </w:p>
        </w:tc>
        <w:tc>
          <w:tcPr>
            <w:tcW w:w="283" w:type="dxa"/>
            <w:tcBorders>
              <w:top w:val="single" w:sz="4" w:space="0" w:color="auto"/>
              <w:left w:val="nil"/>
              <w:bottom w:val="nil"/>
              <w:right w:val="nil"/>
            </w:tcBorders>
          </w:tcPr>
          <w:p w14:paraId="0AB0A238" w14:textId="77777777" w:rsidR="00F75285" w:rsidRDefault="00F75285">
            <w:pPr>
              <w:rPr>
                <w:iCs/>
              </w:rPr>
            </w:pPr>
          </w:p>
        </w:tc>
        <w:tc>
          <w:tcPr>
            <w:tcW w:w="284" w:type="dxa"/>
            <w:tcBorders>
              <w:top w:val="nil"/>
              <w:left w:val="nil"/>
              <w:bottom w:val="nil"/>
              <w:right w:val="nil"/>
            </w:tcBorders>
          </w:tcPr>
          <w:p w14:paraId="354BED53" w14:textId="77777777" w:rsidR="00F75285" w:rsidRDefault="00F75285">
            <w:pPr>
              <w:rPr>
                <w:iCs/>
              </w:rPr>
            </w:pPr>
          </w:p>
        </w:tc>
        <w:tc>
          <w:tcPr>
            <w:tcW w:w="283" w:type="dxa"/>
            <w:tcBorders>
              <w:top w:val="single" w:sz="4" w:space="0" w:color="auto"/>
              <w:left w:val="nil"/>
              <w:bottom w:val="nil"/>
              <w:right w:val="nil"/>
            </w:tcBorders>
          </w:tcPr>
          <w:p w14:paraId="3CDC5EB9" w14:textId="77777777" w:rsidR="00F75285" w:rsidRDefault="00F75285">
            <w:pPr>
              <w:rPr>
                <w:iCs/>
              </w:rPr>
            </w:pPr>
          </w:p>
        </w:tc>
        <w:tc>
          <w:tcPr>
            <w:tcW w:w="284" w:type="dxa"/>
            <w:tcBorders>
              <w:top w:val="single" w:sz="4" w:space="0" w:color="auto"/>
              <w:left w:val="nil"/>
              <w:bottom w:val="nil"/>
              <w:right w:val="nil"/>
            </w:tcBorders>
          </w:tcPr>
          <w:p w14:paraId="6D2AA350" w14:textId="77777777" w:rsidR="00F75285" w:rsidRDefault="00F75285">
            <w:pPr>
              <w:rPr>
                <w:iCs/>
              </w:rPr>
            </w:pPr>
          </w:p>
        </w:tc>
        <w:tc>
          <w:tcPr>
            <w:tcW w:w="283" w:type="dxa"/>
            <w:tcBorders>
              <w:top w:val="single" w:sz="4" w:space="0" w:color="auto"/>
              <w:left w:val="nil"/>
              <w:bottom w:val="nil"/>
              <w:right w:val="nil"/>
            </w:tcBorders>
          </w:tcPr>
          <w:p w14:paraId="17C8388A" w14:textId="77777777" w:rsidR="00F75285" w:rsidRDefault="00F75285">
            <w:pPr>
              <w:rPr>
                <w:iCs/>
              </w:rPr>
            </w:pPr>
          </w:p>
        </w:tc>
        <w:tc>
          <w:tcPr>
            <w:tcW w:w="284" w:type="dxa"/>
            <w:tcBorders>
              <w:top w:val="single" w:sz="4" w:space="0" w:color="auto"/>
              <w:left w:val="nil"/>
              <w:bottom w:val="nil"/>
              <w:right w:val="nil"/>
            </w:tcBorders>
          </w:tcPr>
          <w:p w14:paraId="772DBF00" w14:textId="77777777" w:rsidR="00F75285" w:rsidRDefault="00F75285">
            <w:pPr>
              <w:rPr>
                <w:iCs/>
              </w:rPr>
            </w:pPr>
          </w:p>
        </w:tc>
        <w:tc>
          <w:tcPr>
            <w:tcW w:w="283" w:type="dxa"/>
            <w:tcBorders>
              <w:top w:val="single" w:sz="4" w:space="0" w:color="auto"/>
              <w:left w:val="nil"/>
              <w:bottom w:val="nil"/>
              <w:right w:val="nil"/>
            </w:tcBorders>
          </w:tcPr>
          <w:p w14:paraId="31055E09" w14:textId="77777777" w:rsidR="00F75285" w:rsidRDefault="00F75285">
            <w:pPr>
              <w:rPr>
                <w:iCs/>
              </w:rPr>
            </w:pPr>
          </w:p>
        </w:tc>
        <w:tc>
          <w:tcPr>
            <w:tcW w:w="284" w:type="dxa"/>
            <w:tcBorders>
              <w:top w:val="single" w:sz="4" w:space="0" w:color="auto"/>
              <w:left w:val="nil"/>
              <w:bottom w:val="nil"/>
              <w:right w:val="nil"/>
            </w:tcBorders>
          </w:tcPr>
          <w:p w14:paraId="35F53CA3" w14:textId="77777777" w:rsidR="00F75285" w:rsidRDefault="00F75285">
            <w:pPr>
              <w:rPr>
                <w:iCs/>
              </w:rPr>
            </w:pPr>
          </w:p>
        </w:tc>
        <w:tc>
          <w:tcPr>
            <w:tcW w:w="775" w:type="dxa"/>
            <w:tcBorders>
              <w:top w:val="nil"/>
              <w:left w:val="nil"/>
              <w:bottom w:val="nil"/>
              <w:right w:val="nil"/>
            </w:tcBorders>
          </w:tcPr>
          <w:p w14:paraId="1C2409FD" w14:textId="77777777" w:rsidR="00F75285" w:rsidRDefault="00F75285">
            <w:pPr>
              <w:rPr>
                <w:iCs/>
              </w:rPr>
            </w:pPr>
          </w:p>
        </w:tc>
      </w:tr>
      <w:tr w:rsidR="00F75285" w14:paraId="0E6A984B" w14:textId="77777777">
        <w:tblPrEx>
          <w:tblCellMar>
            <w:top w:w="0" w:type="dxa"/>
            <w:bottom w:w="0" w:type="dxa"/>
          </w:tblCellMar>
        </w:tblPrEx>
        <w:trPr>
          <w:jc w:val="right"/>
        </w:trPr>
        <w:tc>
          <w:tcPr>
            <w:tcW w:w="3828" w:type="dxa"/>
            <w:tcBorders>
              <w:top w:val="nil"/>
              <w:left w:val="nil"/>
              <w:bottom w:val="nil"/>
            </w:tcBorders>
          </w:tcPr>
          <w:p w14:paraId="6E62CC18" w14:textId="77777777" w:rsidR="00F75285" w:rsidRDefault="00F75285">
            <w:pPr>
              <w:rPr>
                <w:iCs/>
              </w:rPr>
            </w:pPr>
          </w:p>
          <w:p w14:paraId="5F3CA256" w14:textId="77777777" w:rsidR="00F75285" w:rsidRDefault="00F75285">
            <w:pPr>
              <w:rPr>
                <w:iCs/>
              </w:rPr>
            </w:pPr>
            <w:r>
              <w:rPr>
                <w:iCs/>
              </w:rPr>
              <w:t>Nombre d’heures effectivement prestées</w:t>
            </w:r>
          </w:p>
          <w:p w14:paraId="342CB38E" w14:textId="77777777" w:rsidR="00F75285" w:rsidRDefault="00F75285">
            <w:pPr>
              <w:rPr>
                <w:iCs/>
              </w:rPr>
            </w:pPr>
          </w:p>
        </w:tc>
        <w:tc>
          <w:tcPr>
            <w:tcW w:w="267" w:type="dxa"/>
            <w:tcBorders>
              <w:top w:val="nil"/>
              <w:bottom w:val="single" w:sz="4" w:space="0" w:color="auto"/>
            </w:tcBorders>
          </w:tcPr>
          <w:p w14:paraId="31F12128" w14:textId="77777777" w:rsidR="00F75285" w:rsidRDefault="00F75285">
            <w:pPr>
              <w:rPr>
                <w:iCs/>
              </w:rPr>
            </w:pPr>
          </w:p>
        </w:tc>
        <w:tc>
          <w:tcPr>
            <w:tcW w:w="276" w:type="dxa"/>
            <w:tcBorders>
              <w:top w:val="nil"/>
              <w:bottom w:val="single" w:sz="4" w:space="0" w:color="auto"/>
            </w:tcBorders>
          </w:tcPr>
          <w:p w14:paraId="0A91DBD1" w14:textId="77777777" w:rsidR="00F75285" w:rsidRDefault="00F75285">
            <w:pPr>
              <w:rPr>
                <w:iCs/>
              </w:rPr>
            </w:pPr>
          </w:p>
        </w:tc>
        <w:tc>
          <w:tcPr>
            <w:tcW w:w="302" w:type="dxa"/>
            <w:tcBorders>
              <w:top w:val="nil"/>
              <w:bottom w:val="single" w:sz="4" w:space="0" w:color="auto"/>
            </w:tcBorders>
          </w:tcPr>
          <w:p w14:paraId="18AAA410" w14:textId="77777777" w:rsidR="00F75285" w:rsidRDefault="00F75285">
            <w:pPr>
              <w:rPr>
                <w:iCs/>
              </w:rPr>
            </w:pPr>
          </w:p>
        </w:tc>
        <w:tc>
          <w:tcPr>
            <w:tcW w:w="302" w:type="dxa"/>
            <w:tcBorders>
              <w:top w:val="nil"/>
              <w:bottom w:val="single" w:sz="4" w:space="0" w:color="auto"/>
            </w:tcBorders>
          </w:tcPr>
          <w:p w14:paraId="6564CA0F" w14:textId="77777777" w:rsidR="00F75285" w:rsidRDefault="00F75285">
            <w:pPr>
              <w:rPr>
                <w:iCs/>
              </w:rPr>
            </w:pPr>
          </w:p>
        </w:tc>
        <w:tc>
          <w:tcPr>
            <w:tcW w:w="283" w:type="dxa"/>
            <w:tcBorders>
              <w:top w:val="nil"/>
              <w:bottom w:val="single" w:sz="4" w:space="0" w:color="auto"/>
            </w:tcBorders>
          </w:tcPr>
          <w:p w14:paraId="66A88FE4" w14:textId="77777777" w:rsidR="00F75285" w:rsidRDefault="00F75285">
            <w:pPr>
              <w:rPr>
                <w:iCs/>
              </w:rPr>
            </w:pPr>
          </w:p>
        </w:tc>
        <w:tc>
          <w:tcPr>
            <w:tcW w:w="284" w:type="dxa"/>
            <w:tcBorders>
              <w:top w:val="nil"/>
              <w:bottom w:val="single" w:sz="4" w:space="0" w:color="auto"/>
              <w:right w:val="single" w:sz="4" w:space="0" w:color="auto"/>
            </w:tcBorders>
          </w:tcPr>
          <w:p w14:paraId="6BA513FD" w14:textId="77777777" w:rsidR="00F75285" w:rsidRDefault="00F75285">
            <w:pPr>
              <w:rPr>
                <w:iCs/>
              </w:rPr>
            </w:pPr>
          </w:p>
        </w:tc>
        <w:tc>
          <w:tcPr>
            <w:tcW w:w="283" w:type="dxa"/>
            <w:tcBorders>
              <w:top w:val="nil"/>
              <w:left w:val="single" w:sz="4" w:space="0" w:color="auto"/>
              <w:bottom w:val="nil"/>
              <w:right w:val="single" w:sz="4" w:space="0" w:color="auto"/>
            </w:tcBorders>
          </w:tcPr>
          <w:p w14:paraId="36FCBBE9" w14:textId="77777777" w:rsidR="00F75285" w:rsidRDefault="00F75285">
            <w:pPr>
              <w:rPr>
                <w:iCs/>
              </w:rPr>
            </w:pPr>
          </w:p>
        </w:tc>
        <w:tc>
          <w:tcPr>
            <w:tcW w:w="284" w:type="dxa"/>
            <w:tcBorders>
              <w:top w:val="nil"/>
              <w:left w:val="single" w:sz="4" w:space="0" w:color="auto"/>
              <w:bottom w:val="single" w:sz="4" w:space="0" w:color="auto"/>
            </w:tcBorders>
          </w:tcPr>
          <w:p w14:paraId="18C19BCF" w14:textId="77777777" w:rsidR="00F75285" w:rsidRDefault="00F75285">
            <w:pPr>
              <w:rPr>
                <w:iCs/>
              </w:rPr>
            </w:pPr>
          </w:p>
        </w:tc>
        <w:tc>
          <w:tcPr>
            <w:tcW w:w="283" w:type="dxa"/>
            <w:tcBorders>
              <w:top w:val="nil"/>
              <w:bottom w:val="single" w:sz="4" w:space="0" w:color="auto"/>
            </w:tcBorders>
          </w:tcPr>
          <w:p w14:paraId="56831696" w14:textId="77777777" w:rsidR="00F75285" w:rsidRDefault="00F75285">
            <w:pPr>
              <w:rPr>
                <w:iCs/>
              </w:rPr>
            </w:pPr>
          </w:p>
        </w:tc>
        <w:tc>
          <w:tcPr>
            <w:tcW w:w="284" w:type="dxa"/>
            <w:tcBorders>
              <w:top w:val="nil"/>
              <w:bottom w:val="single" w:sz="4" w:space="0" w:color="auto"/>
            </w:tcBorders>
          </w:tcPr>
          <w:p w14:paraId="7E064FC8" w14:textId="77777777" w:rsidR="00F75285" w:rsidRDefault="00F75285">
            <w:pPr>
              <w:rPr>
                <w:iCs/>
              </w:rPr>
            </w:pPr>
          </w:p>
        </w:tc>
        <w:tc>
          <w:tcPr>
            <w:tcW w:w="283" w:type="dxa"/>
            <w:tcBorders>
              <w:top w:val="nil"/>
              <w:bottom w:val="single" w:sz="4" w:space="0" w:color="auto"/>
            </w:tcBorders>
          </w:tcPr>
          <w:p w14:paraId="532F9CF2" w14:textId="77777777" w:rsidR="00F75285" w:rsidRDefault="00F75285">
            <w:pPr>
              <w:rPr>
                <w:iCs/>
              </w:rPr>
            </w:pPr>
          </w:p>
        </w:tc>
        <w:tc>
          <w:tcPr>
            <w:tcW w:w="284" w:type="dxa"/>
            <w:tcBorders>
              <w:top w:val="nil"/>
              <w:bottom w:val="single" w:sz="4" w:space="0" w:color="auto"/>
            </w:tcBorders>
          </w:tcPr>
          <w:p w14:paraId="64A4E254" w14:textId="77777777" w:rsidR="00F75285" w:rsidRDefault="00F75285">
            <w:pPr>
              <w:rPr>
                <w:iCs/>
              </w:rPr>
            </w:pPr>
          </w:p>
        </w:tc>
        <w:tc>
          <w:tcPr>
            <w:tcW w:w="283" w:type="dxa"/>
            <w:tcBorders>
              <w:top w:val="nil"/>
              <w:bottom w:val="single" w:sz="4" w:space="0" w:color="auto"/>
              <w:right w:val="single" w:sz="4" w:space="0" w:color="auto"/>
            </w:tcBorders>
          </w:tcPr>
          <w:p w14:paraId="248B985E" w14:textId="77777777" w:rsidR="00F75285" w:rsidRDefault="00F75285">
            <w:pPr>
              <w:rPr>
                <w:iCs/>
              </w:rPr>
            </w:pPr>
          </w:p>
        </w:tc>
        <w:tc>
          <w:tcPr>
            <w:tcW w:w="284" w:type="dxa"/>
            <w:tcBorders>
              <w:top w:val="nil"/>
              <w:left w:val="single" w:sz="4" w:space="0" w:color="auto"/>
              <w:bottom w:val="nil"/>
              <w:right w:val="single" w:sz="4" w:space="0" w:color="auto"/>
            </w:tcBorders>
          </w:tcPr>
          <w:p w14:paraId="1A611E8D" w14:textId="77777777" w:rsidR="00F75285" w:rsidRDefault="00F75285">
            <w:pPr>
              <w:rPr>
                <w:iCs/>
              </w:rPr>
            </w:pPr>
          </w:p>
        </w:tc>
        <w:tc>
          <w:tcPr>
            <w:tcW w:w="283" w:type="dxa"/>
            <w:tcBorders>
              <w:top w:val="nil"/>
              <w:left w:val="single" w:sz="4" w:space="0" w:color="auto"/>
              <w:bottom w:val="single" w:sz="4" w:space="0" w:color="auto"/>
            </w:tcBorders>
          </w:tcPr>
          <w:p w14:paraId="1ADDB6E1" w14:textId="77777777" w:rsidR="00F75285" w:rsidRDefault="00F75285">
            <w:pPr>
              <w:rPr>
                <w:iCs/>
              </w:rPr>
            </w:pPr>
          </w:p>
        </w:tc>
        <w:tc>
          <w:tcPr>
            <w:tcW w:w="284" w:type="dxa"/>
            <w:tcBorders>
              <w:top w:val="nil"/>
              <w:bottom w:val="single" w:sz="4" w:space="0" w:color="auto"/>
            </w:tcBorders>
          </w:tcPr>
          <w:p w14:paraId="46BD9D4B" w14:textId="77777777" w:rsidR="00F75285" w:rsidRDefault="00F75285">
            <w:pPr>
              <w:rPr>
                <w:iCs/>
              </w:rPr>
            </w:pPr>
          </w:p>
        </w:tc>
        <w:tc>
          <w:tcPr>
            <w:tcW w:w="283" w:type="dxa"/>
            <w:tcBorders>
              <w:top w:val="nil"/>
              <w:bottom w:val="single" w:sz="4" w:space="0" w:color="auto"/>
            </w:tcBorders>
          </w:tcPr>
          <w:p w14:paraId="734831FD" w14:textId="77777777" w:rsidR="00F75285" w:rsidRDefault="00F75285">
            <w:pPr>
              <w:rPr>
                <w:iCs/>
              </w:rPr>
            </w:pPr>
          </w:p>
        </w:tc>
        <w:tc>
          <w:tcPr>
            <w:tcW w:w="284" w:type="dxa"/>
            <w:tcBorders>
              <w:top w:val="nil"/>
              <w:bottom w:val="single" w:sz="4" w:space="0" w:color="auto"/>
            </w:tcBorders>
          </w:tcPr>
          <w:p w14:paraId="33B2BEC2" w14:textId="77777777" w:rsidR="00F75285" w:rsidRDefault="00F75285">
            <w:pPr>
              <w:rPr>
                <w:iCs/>
              </w:rPr>
            </w:pPr>
          </w:p>
        </w:tc>
        <w:tc>
          <w:tcPr>
            <w:tcW w:w="283" w:type="dxa"/>
            <w:tcBorders>
              <w:top w:val="nil"/>
              <w:bottom w:val="single" w:sz="4" w:space="0" w:color="auto"/>
            </w:tcBorders>
          </w:tcPr>
          <w:p w14:paraId="6B4CD817" w14:textId="77777777" w:rsidR="00F75285" w:rsidRDefault="00F75285">
            <w:pPr>
              <w:rPr>
                <w:iCs/>
              </w:rPr>
            </w:pPr>
          </w:p>
        </w:tc>
        <w:tc>
          <w:tcPr>
            <w:tcW w:w="284" w:type="dxa"/>
            <w:tcBorders>
              <w:top w:val="nil"/>
              <w:bottom w:val="single" w:sz="4" w:space="0" w:color="auto"/>
            </w:tcBorders>
          </w:tcPr>
          <w:p w14:paraId="7E0ACC5C" w14:textId="77777777" w:rsidR="00F75285" w:rsidRDefault="00F75285">
            <w:pPr>
              <w:rPr>
                <w:iCs/>
              </w:rPr>
            </w:pPr>
          </w:p>
        </w:tc>
        <w:tc>
          <w:tcPr>
            <w:tcW w:w="775" w:type="dxa"/>
            <w:tcBorders>
              <w:top w:val="nil"/>
              <w:bottom w:val="nil"/>
              <w:right w:val="nil"/>
            </w:tcBorders>
          </w:tcPr>
          <w:p w14:paraId="7F4ED5BC" w14:textId="77777777" w:rsidR="00F75285" w:rsidRDefault="00F75285">
            <w:pPr>
              <w:rPr>
                <w:iCs/>
              </w:rPr>
            </w:pPr>
            <w:r>
              <w:rPr>
                <w:iCs/>
              </w:rPr>
              <w:t>(T)</w:t>
            </w:r>
          </w:p>
        </w:tc>
      </w:tr>
    </w:tbl>
    <w:p w14:paraId="2A6126A0" w14:textId="77777777" w:rsidR="00F75285" w:rsidRDefault="00F75285">
      <w:pPr>
        <w:pStyle w:val="AdresseHTML"/>
        <w:rPr>
          <w:rFonts w:cs="Arial"/>
          <w:iCs w:val="0"/>
        </w:rPr>
      </w:pPr>
    </w:p>
    <w:p w14:paraId="6C13967F" w14:textId="77777777" w:rsidR="00F75285" w:rsidRDefault="00F75285">
      <w:pPr>
        <w:pStyle w:val="AdresseHTML"/>
        <w:rPr>
          <w:rFonts w:cs="Arial"/>
          <w:iCs w:val="0"/>
        </w:rPr>
      </w:pPr>
    </w:p>
    <w:p w14:paraId="46818630"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F75285" w14:paraId="618A9E30"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205C99C" w14:textId="77777777" w:rsidR="00F75285" w:rsidRDefault="00F75285">
            <w:pPr>
              <w:jc w:val="center"/>
              <w:rPr>
                <w:b/>
                <w:bCs/>
                <w:iCs/>
              </w:rPr>
            </w:pPr>
          </w:p>
          <w:p w14:paraId="63144E45" w14:textId="77777777" w:rsidR="00F75285" w:rsidRDefault="00F75285">
            <w:pPr>
              <w:jc w:val="center"/>
              <w:rPr>
                <w:b/>
                <w:bCs/>
                <w:iCs/>
              </w:rPr>
            </w:pPr>
            <w:r>
              <w:rPr>
                <w:b/>
                <w:bCs/>
                <w:iCs/>
              </w:rPr>
              <w:t>ANNEE 2</w:t>
            </w:r>
          </w:p>
          <w:p w14:paraId="1D0B9CC9" w14:textId="77777777" w:rsidR="00F75285" w:rsidRDefault="00F75285">
            <w:pPr>
              <w:jc w:val="center"/>
              <w:rPr>
                <w:b/>
                <w:bCs/>
                <w:iCs/>
              </w:rPr>
            </w:pPr>
          </w:p>
        </w:tc>
      </w:tr>
      <w:tr w:rsidR="00F75285" w14:paraId="3D862EC7"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DE3891B"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3D0F9957"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1A7A71DA"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66E8A77"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39C2E201"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046513FD"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34BC794C" w14:textId="77777777" w:rsidR="00F75285" w:rsidRDefault="00F75285">
            <w:pPr>
              <w:jc w:val="right"/>
              <w:rPr>
                <w:iCs/>
              </w:rPr>
            </w:pPr>
          </w:p>
        </w:tc>
      </w:tr>
      <w:tr w:rsidR="00F75285" w14:paraId="68BE66AD" w14:textId="77777777">
        <w:tblPrEx>
          <w:tblCellMar>
            <w:top w:w="0" w:type="dxa"/>
            <w:bottom w:w="0" w:type="dxa"/>
          </w:tblCellMar>
        </w:tblPrEx>
        <w:trPr>
          <w:jc w:val="right"/>
        </w:trPr>
        <w:tc>
          <w:tcPr>
            <w:tcW w:w="3828" w:type="dxa"/>
            <w:tcBorders>
              <w:top w:val="nil"/>
              <w:left w:val="nil"/>
              <w:bottom w:val="nil"/>
            </w:tcBorders>
          </w:tcPr>
          <w:p w14:paraId="5FBD5DC9" w14:textId="77777777" w:rsidR="00F75285" w:rsidRDefault="00F75285">
            <w:pPr>
              <w:rPr>
                <w:iCs/>
              </w:rPr>
            </w:pPr>
          </w:p>
          <w:p w14:paraId="7EC3CB85" w14:textId="77777777" w:rsidR="00F75285" w:rsidRDefault="00F75285">
            <w:pPr>
              <w:rPr>
                <w:iCs/>
              </w:rPr>
            </w:pPr>
            <w:r>
              <w:rPr>
                <w:iCs/>
              </w:rPr>
              <w:t xml:space="preserve">Nombre moyen d’indépendants familiaux </w:t>
            </w:r>
          </w:p>
          <w:p w14:paraId="3863B5E9" w14:textId="77777777" w:rsidR="00F75285" w:rsidRDefault="00F75285">
            <w:pPr>
              <w:rPr>
                <w:iCs/>
              </w:rPr>
            </w:pPr>
          </w:p>
        </w:tc>
        <w:tc>
          <w:tcPr>
            <w:tcW w:w="267" w:type="dxa"/>
            <w:tcBorders>
              <w:top w:val="nil"/>
              <w:bottom w:val="single" w:sz="4" w:space="0" w:color="auto"/>
            </w:tcBorders>
          </w:tcPr>
          <w:p w14:paraId="64468A94" w14:textId="77777777" w:rsidR="00F75285" w:rsidRDefault="00F75285">
            <w:pPr>
              <w:rPr>
                <w:iCs/>
              </w:rPr>
            </w:pPr>
          </w:p>
        </w:tc>
        <w:tc>
          <w:tcPr>
            <w:tcW w:w="276" w:type="dxa"/>
            <w:tcBorders>
              <w:top w:val="nil"/>
              <w:bottom w:val="single" w:sz="4" w:space="0" w:color="auto"/>
            </w:tcBorders>
          </w:tcPr>
          <w:p w14:paraId="013F2EEE" w14:textId="77777777" w:rsidR="00F75285" w:rsidRDefault="00F75285">
            <w:pPr>
              <w:rPr>
                <w:iCs/>
              </w:rPr>
            </w:pPr>
          </w:p>
        </w:tc>
        <w:tc>
          <w:tcPr>
            <w:tcW w:w="302" w:type="dxa"/>
            <w:tcBorders>
              <w:top w:val="nil"/>
              <w:bottom w:val="single" w:sz="4" w:space="0" w:color="auto"/>
            </w:tcBorders>
          </w:tcPr>
          <w:p w14:paraId="6FF807CC" w14:textId="77777777" w:rsidR="00F75285" w:rsidRDefault="00F75285">
            <w:pPr>
              <w:rPr>
                <w:iCs/>
              </w:rPr>
            </w:pPr>
          </w:p>
        </w:tc>
        <w:tc>
          <w:tcPr>
            <w:tcW w:w="302" w:type="dxa"/>
            <w:tcBorders>
              <w:top w:val="nil"/>
              <w:bottom w:val="single" w:sz="4" w:space="0" w:color="auto"/>
            </w:tcBorders>
          </w:tcPr>
          <w:p w14:paraId="195004D0" w14:textId="77777777" w:rsidR="00F75285" w:rsidRDefault="00F75285">
            <w:pPr>
              <w:rPr>
                <w:iCs/>
              </w:rPr>
            </w:pPr>
          </w:p>
        </w:tc>
        <w:tc>
          <w:tcPr>
            <w:tcW w:w="283" w:type="dxa"/>
            <w:tcBorders>
              <w:top w:val="nil"/>
              <w:bottom w:val="single" w:sz="4" w:space="0" w:color="auto"/>
              <w:right w:val="single" w:sz="4" w:space="0" w:color="auto"/>
            </w:tcBorders>
          </w:tcPr>
          <w:p w14:paraId="2DD56D90"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6FD90A85" w14:textId="77777777" w:rsidR="00F75285" w:rsidRDefault="00F75285">
            <w:pPr>
              <w:rPr>
                <w:iCs/>
              </w:rPr>
            </w:pPr>
          </w:p>
        </w:tc>
        <w:tc>
          <w:tcPr>
            <w:tcW w:w="283" w:type="dxa"/>
            <w:tcBorders>
              <w:top w:val="nil"/>
              <w:left w:val="single" w:sz="4" w:space="0" w:color="auto"/>
              <w:bottom w:val="nil"/>
              <w:right w:val="single" w:sz="4" w:space="0" w:color="auto"/>
            </w:tcBorders>
          </w:tcPr>
          <w:p w14:paraId="74758F04" w14:textId="77777777" w:rsidR="00F75285" w:rsidRDefault="00F75285">
            <w:pPr>
              <w:rPr>
                <w:iCs/>
              </w:rPr>
            </w:pPr>
          </w:p>
        </w:tc>
        <w:tc>
          <w:tcPr>
            <w:tcW w:w="284" w:type="dxa"/>
            <w:tcBorders>
              <w:top w:val="nil"/>
              <w:left w:val="single" w:sz="4" w:space="0" w:color="auto"/>
              <w:bottom w:val="single" w:sz="4" w:space="0" w:color="auto"/>
            </w:tcBorders>
          </w:tcPr>
          <w:p w14:paraId="5CFC92A6" w14:textId="77777777" w:rsidR="00F75285" w:rsidRDefault="00F75285">
            <w:pPr>
              <w:rPr>
                <w:iCs/>
              </w:rPr>
            </w:pPr>
          </w:p>
        </w:tc>
        <w:tc>
          <w:tcPr>
            <w:tcW w:w="283" w:type="dxa"/>
            <w:tcBorders>
              <w:top w:val="nil"/>
              <w:bottom w:val="single" w:sz="4" w:space="0" w:color="auto"/>
            </w:tcBorders>
          </w:tcPr>
          <w:p w14:paraId="6092D06E" w14:textId="77777777" w:rsidR="00F75285" w:rsidRDefault="00F75285">
            <w:pPr>
              <w:rPr>
                <w:iCs/>
              </w:rPr>
            </w:pPr>
          </w:p>
        </w:tc>
        <w:tc>
          <w:tcPr>
            <w:tcW w:w="284" w:type="dxa"/>
            <w:tcBorders>
              <w:top w:val="nil"/>
              <w:bottom w:val="single" w:sz="4" w:space="0" w:color="auto"/>
            </w:tcBorders>
          </w:tcPr>
          <w:p w14:paraId="7B52FBE7" w14:textId="77777777" w:rsidR="00F75285" w:rsidRDefault="00F75285">
            <w:pPr>
              <w:rPr>
                <w:iCs/>
              </w:rPr>
            </w:pPr>
          </w:p>
        </w:tc>
        <w:tc>
          <w:tcPr>
            <w:tcW w:w="283" w:type="dxa"/>
            <w:tcBorders>
              <w:top w:val="nil"/>
              <w:bottom w:val="single" w:sz="4" w:space="0" w:color="auto"/>
            </w:tcBorders>
          </w:tcPr>
          <w:p w14:paraId="3996B4FE" w14:textId="77777777" w:rsidR="00F75285" w:rsidRDefault="00F75285">
            <w:pPr>
              <w:rPr>
                <w:iCs/>
              </w:rPr>
            </w:pPr>
          </w:p>
        </w:tc>
        <w:tc>
          <w:tcPr>
            <w:tcW w:w="284" w:type="dxa"/>
            <w:tcBorders>
              <w:top w:val="nil"/>
              <w:bottom w:val="single" w:sz="4" w:space="0" w:color="auto"/>
            </w:tcBorders>
          </w:tcPr>
          <w:p w14:paraId="65AA59A6" w14:textId="77777777" w:rsidR="00F75285" w:rsidRDefault="00F75285">
            <w:pPr>
              <w:rPr>
                <w:iCs/>
              </w:rPr>
            </w:pPr>
          </w:p>
        </w:tc>
        <w:tc>
          <w:tcPr>
            <w:tcW w:w="283" w:type="dxa"/>
            <w:tcBorders>
              <w:top w:val="nil"/>
              <w:bottom w:val="single" w:sz="4" w:space="0" w:color="auto"/>
              <w:right w:val="single" w:sz="4" w:space="0" w:color="auto"/>
            </w:tcBorders>
          </w:tcPr>
          <w:p w14:paraId="533E2C4A" w14:textId="77777777" w:rsidR="00F75285" w:rsidRDefault="00F75285">
            <w:pPr>
              <w:rPr>
                <w:iCs/>
              </w:rPr>
            </w:pPr>
          </w:p>
        </w:tc>
        <w:tc>
          <w:tcPr>
            <w:tcW w:w="284" w:type="dxa"/>
            <w:tcBorders>
              <w:top w:val="nil"/>
              <w:left w:val="single" w:sz="4" w:space="0" w:color="auto"/>
              <w:bottom w:val="nil"/>
              <w:right w:val="single" w:sz="4" w:space="0" w:color="auto"/>
            </w:tcBorders>
          </w:tcPr>
          <w:p w14:paraId="1335FDCF" w14:textId="77777777" w:rsidR="00F75285" w:rsidRDefault="00F75285">
            <w:pPr>
              <w:rPr>
                <w:iCs/>
              </w:rPr>
            </w:pPr>
          </w:p>
        </w:tc>
        <w:tc>
          <w:tcPr>
            <w:tcW w:w="283" w:type="dxa"/>
            <w:tcBorders>
              <w:top w:val="nil"/>
              <w:left w:val="single" w:sz="4" w:space="0" w:color="auto"/>
              <w:bottom w:val="single" w:sz="4" w:space="0" w:color="auto"/>
            </w:tcBorders>
          </w:tcPr>
          <w:p w14:paraId="1956A965" w14:textId="77777777" w:rsidR="00F75285" w:rsidRDefault="00F75285">
            <w:pPr>
              <w:rPr>
                <w:iCs/>
              </w:rPr>
            </w:pPr>
          </w:p>
        </w:tc>
        <w:tc>
          <w:tcPr>
            <w:tcW w:w="284" w:type="dxa"/>
            <w:tcBorders>
              <w:top w:val="nil"/>
              <w:bottom w:val="single" w:sz="4" w:space="0" w:color="auto"/>
            </w:tcBorders>
          </w:tcPr>
          <w:p w14:paraId="2CAD4E33" w14:textId="77777777" w:rsidR="00F75285" w:rsidRDefault="00F75285">
            <w:pPr>
              <w:rPr>
                <w:iCs/>
              </w:rPr>
            </w:pPr>
          </w:p>
        </w:tc>
        <w:tc>
          <w:tcPr>
            <w:tcW w:w="283" w:type="dxa"/>
            <w:tcBorders>
              <w:top w:val="nil"/>
              <w:bottom w:val="single" w:sz="4" w:space="0" w:color="auto"/>
            </w:tcBorders>
          </w:tcPr>
          <w:p w14:paraId="0F9DD173" w14:textId="77777777" w:rsidR="00F75285" w:rsidRDefault="00F75285">
            <w:pPr>
              <w:rPr>
                <w:iCs/>
              </w:rPr>
            </w:pPr>
          </w:p>
        </w:tc>
        <w:tc>
          <w:tcPr>
            <w:tcW w:w="284" w:type="dxa"/>
            <w:tcBorders>
              <w:top w:val="nil"/>
              <w:bottom w:val="single" w:sz="4" w:space="0" w:color="auto"/>
            </w:tcBorders>
          </w:tcPr>
          <w:p w14:paraId="3478D0DD" w14:textId="77777777" w:rsidR="00F75285" w:rsidRDefault="00F75285">
            <w:pPr>
              <w:rPr>
                <w:iCs/>
              </w:rPr>
            </w:pPr>
          </w:p>
        </w:tc>
        <w:tc>
          <w:tcPr>
            <w:tcW w:w="283" w:type="dxa"/>
            <w:tcBorders>
              <w:top w:val="nil"/>
              <w:bottom w:val="single" w:sz="4" w:space="0" w:color="auto"/>
            </w:tcBorders>
          </w:tcPr>
          <w:p w14:paraId="19F18EF2" w14:textId="77777777" w:rsidR="00F75285" w:rsidRDefault="00F75285">
            <w:pPr>
              <w:rPr>
                <w:iCs/>
              </w:rPr>
            </w:pPr>
          </w:p>
        </w:tc>
        <w:tc>
          <w:tcPr>
            <w:tcW w:w="284" w:type="dxa"/>
            <w:tcBorders>
              <w:top w:val="nil"/>
              <w:bottom w:val="single" w:sz="4" w:space="0" w:color="auto"/>
            </w:tcBorders>
          </w:tcPr>
          <w:p w14:paraId="63059987" w14:textId="77777777" w:rsidR="00F75285" w:rsidRDefault="00F75285">
            <w:pPr>
              <w:rPr>
                <w:iCs/>
              </w:rPr>
            </w:pPr>
          </w:p>
        </w:tc>
        <w:tc>
          <w:tcPr>
            <w:tcW w:w="775" w:type="dxa"/>
            <w:tcBorders>
              <w:top w:val="nil"/>
              <w:bottom w:val="nil"/>
              <w:right w:val="nil"/>
            </w:tcBorders>
          </w:tcPr>
          <w:p w14:paraId="68DFB20C" w14:textId="77777777" w:rsidR="00F75285" w:rsidRDefault="00F75285">
            <w:pPr>
              <w:rPr>
                <w:iCs/>
              </w:rPr>
            </w:pPr>
            <w:r>
              <w:rPr>
                <w:iCs/>
              </w:rPr>
              <w:t>(ETP)</w:t>
            </w:r>
          </w:p>
        </w:tc>
      </w:tr>
      <w:tr w:rsidR="00F75285" w14:paraId="59AABB9A" w14:textId="77777777">
        <w:tblPrEx>
          <w:tblCellMar>
            <w:top w:w="0" w:type="dxa"/>
            <w:bottom w:w="0" w:type="dxa"/>
          </w:tblCellMar>
        </w:tblPrEx>
        <w:trPr>
          <w:jc w:val="right"/>
        </w:trPr>
        <w:tc>
          <w:tcPr>
            <w:tcW w:w="3828" w:type="dxa"/>
            <w:tcBorders>
              <w:top w:val="nil"/>
              <w:left w:val="nil"/>
              <w:bottom w:val="nil"/>
              <w:right w:val="nil"/>
            </w:tcBorders>
          </w:tcPr>
          <w:p w14:paraId="6B75DF66" w14:textId="77777777" w:rsidR="00F75285" w:rsidRDefault="00F75285">
            <w:pPr>
              <w:rPr>
                <w:iCs/>
              </w:rPr>
            </w:pPr>
          </w:p>
        </w:tc>
        <w:tc>
          <w:tcPr>
            <w:tcW w:w="267" w:type="dxa"/>
            <w:tcBorders>
              <w:top w:val="nil"/>
              <w:left w:val="nil"/>
              <w:bottom w:val="nil"/>
              <w:right w:val="nil"/>
            </w:tcBorders>
          </w:tcPr>
          <w:p w14:paraId="2408431E" w14:textId="77777777" w:rsidR="00F75285" w:rsidRDefault="00F75285">
            <w:pPr>
              <w:rPr>
                <w:iCs/>
              </w:rPr>
            </w:pPr>
          </w:p>
        </w:tc>
        <w:tc>
          <w:tcPr>
            <w:tcW w:w="276" w:type="dxa"/>
            <w:tcBorders>
              <w:top w:val="nil"/>
              <w:left w:val="nil"/>
              <w:bottom w:val="nil"/>
              <w:right w:val="nil"/>
            </w:tcBorders>
          </w:tcPr>
          <w:p w14:paraId="6C03A180" w14:textId="77777777" w:rsidR="00F75285" w:rsidRDefault="00F75285">
            <w:pPr>
              <w:rPr>
                <w:iCs/>
              </w:rPr>
            </w:pPr>
          </w:p>
        </w:tc>
        <w:tc>
          <w:tcPr>
            <w:tcW w:w="302" w:type="dxa"/>
            <w:tcBorders>
              <w:top w:val="single" w:sz="4" w:space="0" w:color="auto"/>
              <w:left w:val="nil"/>
              <w:bottom w:val="nil"/>
              <w:right w:val="nil"/>
            </w:tcBorders>
          </w:tcPr>
          <w:p w14:paraId="62578FE7" w14:textId="77777777" w:rsidR="00F75285" w:rsidRDefault="00F75285">
            <w:pPr>
              <w:rPr>
                <w:iCs/>
              </w:rPr>
            </w:pPr>
          </w:p>
        </w:tc>
        <w:tc>
          <w:tcPr>
            <w:tcW w:w="302" w:type="dxa"/>
            <w:tcBorders>
              <w:top w:val="single" w:sz="4" w:space="0" w:color="auto"/>
              <w:left w:val="nil"/>
              <w:bottom w:val="nil"/>
              <w:right w:val="nil"/>
            </w:tcBorders>
          </w:tcPr>
          <w:p w14:paraId="54387A0B" w14:textId="77777777" w:rsidR="00F75285" w:rsidRDefault="00F75285">
            <w:pPr>
              <w:rPr>
                <w:iCs/>
              </w:rPr>
            </w:pPr>
          </w:p>
        </w:tc>
        <w:tc>
          <w:tcPr>
            <w:tcW w:w="283" w:type="dxa"/>
            <w:tcBorders>
              <w:top w:val="single" w:sz="4" w:space="0" w:color="auto"/>
              <w:left w:val="nil"/>
              <w:bottom w:val="nil"/>
              <w:right w:val="nil"/>
            </w:tcBorders>
          </w:tcPr>
          <w:p w14:paraId="15AECBC5" w14:textId="77777777" w:rsidR="00F75285" w:rsidRDefault="00F75285">
            <w:pPr>
              <w:rPr>
                <w:iCs/>
              </w:rPr>
            </w:pPr>
          </w:p>
        </w:tc>
        <w:tc>
          <w:tcPr>
            <w:tcW w:w="284" w:type="dxa"/>
            <w:tcBorders>
              <w:top w:val="single" w:sz="4" w:space="0" w:color="auto"/>
              <w:left w:val="nil"/>
              <w:bottom w:val="nil"/>
              <w:right w:val="nil"/>
            </w:tcBorders>
          </w:tcPr>
          <w:p w14:paraId="6DCBFAE3" w14:textId="77777777" w:rsidR="00F75285" w:rsidRDefault="00F75285">
            <w:pPr>
              <w:rPr>
                <w:iCs/>
              </w:rPr>
            </w:pPr>
          </w:p>
        </w:tc>
        <w:tc>
          <w:tcPr>
            <w:tcW w:w="283" w:type="dxa"/>
            <w:tcBorders>
              <w:top w:val="nil"/>
              <w:left w:val="nil"/>
              <w:bottom w:val="nil"/>
              <w:right w:val="nil"/>
            </w:tcBorders>
          </w:tcPr>
          <w:p w14:paraId="4564CAC1" w14:textId="77777777" w:rsidR="00F75285" w:rsidRDefault="00F75285">
            <w:pPr>
              <w:rPr>
                <w:iCs/>
              </w:rPr>
            </w:pPr>
          </w:p>
        </w:tc>
        <w:tc>
          <w:tcPr>
            <w:tcW w:w="284" w:type="dxa"/>
            <w:tcBorders>
              <w:top w:val="single" w:sz="4" w:space="0" w:color="auto"/>
              <w:left w:val="nil"/>
              <w:bottom w:val="nil"/>
              <w:right w:val="nil"/>
            </w:tcBorders>
          </w:tcPr>
          <w:p w14:paraId="46C3245B" w14:textId="77777777" w:rsidR="00F75285" w:rsidRDefault="00F75285">
            <w:pPr>
              <w:rPr>
                <w:iCs/>
              </w:rPr>
            </w:pPr>
          </w:p>
        </w:tc>
        <w:tc>
          <w:tcPr>
            <w:tcW w:w="283" w:type="dxa"/>
            <w:tcBorders>
              <w:top w:val="single" w:sz="4" w:space="0" w:color="auto"/>
              <w:left w:val="nil"/>
              <w:bottom w:val="nil"/>
              <w:right w:val="nil"/>
            </w:tcBorders>
          </w:tcPr>
          <w:p w14:paraId="47569385" w14:textId="77777777" w:rsidR="00F75285" w:rsidRDefault="00F75285">
            <w:pPr>
              <w:rPr>
                <w:iCs/>
              </w:rPr>
            </w:pPr>
          </w:p>
        </w:tc>
        <w:tc>
          <w:tcPr>
            <w:tcW w:w="284" w:type="dxa"/>
            <w:tcBorders>
              <w:top w:val="single" w:sz="4" w:space="0" w:color="auto"/>
              <w:left w:val="nil"/>
              <w:bottom w:val="nil"/>
              <w:right w:val="nil"/>
            </w:tcBorders>
          </w:tcPr>
          <w:p w14:paraId="5F6634B3" w14:textId="77777777" w:rsidR="00F75285" w:rsidRDefault="00F75285">
            <w:pPr>
              <w:rPr>
                <w:iCs/>
              </w:rPr>
            </w:pPr>
          </w:p>
        </w:tc>
        <w:tc>
          <w:tcPr>
            <w:tcW w:w="283" w:type="dxa"/>
            <w:tcBorders>
              <w:top w:val="single" w:sz="4" w:space="0" w:color="auto"/>
              <w:left w:val="nil"/>
              <w:bottom w:val="nil"/>
              <w:right w:val="nil"/>
            </w:tcBorders>
          </w:tcPr>
          <w:p w14:paraId="6F0099A1" w14:textId="77777777" w:rsidR="00F75285" w:rsidRDefault="00F75285">
            <w:pPr>
              <w:rPr>
                <w:iCs/>
              </w:rPr>
            </w:pPr>
          </w:p>
        </w:tc>
        <w:tc>
          <w:tcPr>
            <w:tcW w:w="284" w:type="dxa"/>
            <w:tcBorders>
              <w:top w:val="single" w:sz="4" w:space="0" w:color="auto"/>
              <w:left w:val="nil"/>
              <w:bottom w:val="nil"/>
              <w:right w:val="nil"/>
            </w:tcBorders>
          </w:tcPr>
          <w:p w14:paraId="0512B731" w14:textId="77777777" w:rsidR="00F75285" w:rsidRDefault="00F75285">
            <w:pPr>
              <w:rPr>
                <w:iCs/>
              </w:rPr>
            </w:pPr>
          </w:p>
        </w:tc>
        <w:tc>
          <w:tcPr>
            <w:tcW w:w="283" w:type="dxa"/>
            <w:tcBorders>
              <w:top w:val="single" w:sz="4" w:space="0" w:color="auto"/>
              <w:left w:val="nil"/>
              <w:bottom w:val="nil"/>
              <w:right w:val="nil"/>
            </w:tcBorders>
          </w:tcPr>
          <w:p w14:paraId="3A0A9676" w14:textId="77777777" w:rsidR="00F75285" w:rsidRDefault="00F75285">
            <w:pPr>
              <w:rPr>
                <w:iCs/>
              </w:rPr>
            </w:pPr>
          </w:p>
        </w:tc>
        <w:tc>
          <w:tcPr>
            <w:tcW w:w="284" w:type="dxa"/>
            <w:tcBorders>
              <w:top w:val="nil"/>
              <w:left w:val="nil"/>
              <w:bottom w:val="nil"/>
              <w:right w:val="nil"/>
            </w:tcBorders>
          </w:tcPr>
          <w:p w14:paraId="433B0788" w14:textId="77777777" w:rsidR="00F75285" w:rsidRDefault="00F75285">
            <w:pPr>
              <w:rPr>
                <w:iCs/>
              </w:rPr>
            </w:pPr>
          </w:p>
        </w:tc>
        <w:tc>
          <w:tcPr>
            <w:tcW w:w="283" w:type="dxa"/>
            <w:tcBorders>
              <w:top w:val="single" w:sz="4" w:space="0" w:color="auto"/>
              <w:left w:val="nil"/>
              <w:bottom w:val="nil"/>
              <w:right w:val="nil"/>
            </w:tcBorders>
          </w:tcPr>
          <w:p w14:paraId="4A9CBE01" w14:textId="77777777" w:rsidR="00F75285" w:rsidRDefault="00F75285">
            <w:pPr>
              <w:rPr>
                <w:iCs/>
              </w:rPr>
            </w:pPr>
          </w:p>
        </w:tc>
        <w:tc>
          <w:tcPr>
            <w:tcW w:w="284" w:type="dxa"/>
            <w:tcBorders>
              <w:top w:val="single" w:sz="4" w:space="0" w:color="auto"/>
              <w:left w:val="nil"/>
              <w:bottom w:val="nil"/>
              <w:right w:val="nil"/>
            </w:tcBorders>
          </w:tcPr>
          <w:p w14:paraId="7A31FEC8" w14:textId="77777777" w:rsidR="00F75285" w:rsidRDefault="00F75285">
            <w:pPr>
              <w:rPr>
                <w:iCs/>
              </w:rPr>
            </w:pPr>
          </w:p>
        </w:tc>
        <w:tc>
          <w:tcPr>
            <w:tcW w:w="283" w:type="dxa"/>
            <w:tcBorders>
              <w:top w:val="single" w:sz="4" w:space="0" w:color="auto"/>
              <w:left w:val="nil"/>
              <w:bottom w:val="nil"/>
              <w:right w:val="nil"/>
            </w:tcBorders>
          </w:tcPr>
          <w:p w14:paraId="6B08375D" w14:textId="77777777" w:rsidR="00F75285" w:rsidRDefault="00F75285">
            <w:pPr>
              <w:rPr>
                <w:iCs/>
              </w:rPr>
            </w:pPr>
          </w:p>
        </w:tc>
        <w:tc>
          <w:tcPr>
            <w:tcW w:w="284" w:type="dxa"/>
            <w:tcBorders>
              <w:top w:val="single" w:sz="4" w:space="0" w:color="auto"/>
              <w:left w:val="nil"/>
              <w:bottom w:val="nil"/>
              <w:right w:val="nil"/>
            </w:tcBorders>
          </w:tcPr>
          <w:p w14:paraId="3540DC9A" w14:textId="77777777" w:rsidR="00F75285" w:rsidRDefault="00F75285">
            <w:pPr>
              <w:rPr>
                <w:iCs/>
              </w:rPr>
            </w:pPr>
          </w:p>
        </w:tc>
        <w:tc>
          <w:tcPr>
            <w:tcW w:w="283" w:type="dxa"/>
            <w:tcBorders>
              <w:top w:val="single" w:sz="4" w:space="0" w:color="auto"/>
              <w:left w:val="nil"/>
              <w:bottom w:val="nil"/>
              <w:right w:val="nil"/>
            </w:tcBorders>
          </w:tcPr>
          <w:p w14:paraId="145BD67E" w14:textId="77777777" w:rsidR="00F75285" w:rsidRDefault="00F75285">
            <w:pPr>
              <w:rPr>
                <w:iCs/>
              </w:rPr>
            </w:pPr>
          </w:p>
        </w:tc>
        <w:tc>
          <w:tcPr>
            <w:tcW w:w="284" w:type="dxa"/>
            <w:tcBorders>
              <w:top w:val="single" w:sz="4" w:space="0" w:color="auto"/>
              <w:left w:val="nil"/>
              <w:bottom w:val="nil"/>
              <w:right w:val="nil"/>
            </w:tcBorders>
          </w:tcPr>
          <w:p w14:paraId="22404B62" w14:textId="77777777" w:rsidR="00F75285" w:rsidRDefault="00F75285">
            <w:pPr>
              <w:rPr>
                <w:iCs/>
              </w:rPr>
            </w:pPr>
          </w:p>
        </w:tc>
        <w:tc>
          <w:tcPr>
            <w:tcW w:w="775" w:type="dxa"/>
            <w:tcBorders>
              <w:top w:val="nil"/>
              <w:left w:val="nil"/>
              <w:bottom w:val="nil"/>
              <w:right w:val="nil"/>
            </w:tcBorders>
          </w:tcPr>
          <w:p w14:paraId="1798BD81" w14:textId="77777777" w:rsidR="00F75285" w:rsidRDefault="00F75285">
            <w:pPr>
              <w:rPr>
                <w:iCs/>
              </w:rPr>
            </w:pPr>
          </w:p>
        </w:tc>
      </w:tr>
      <w:tr w:rsidR="00F75285" w14:paraId="59A36DD7" w14:textId="77777777">
        <w:tblPrEx>
          <w:tblCellMar>
            <w:top w:w="0" w:type="dxa"/>
            <w:bottom w:w="0" w:type="dxa"/>
          </w:tblCellMar>
        </w:tblPrEx>
        <w:trPr>
          <w:jc w:val="right"/>
        </w:trPr>
        <w:tc>
          <w:tcPr>
            <w:tcW w:w="3828" w:type="dxa"/>
            <w:tcBorders>
              <w:top w:val="nil"/>
              <w:left w:val="nil"/>
              <w:bottom w:val="nil"/>
            </w:tcBorders>
          </w:tcPr>
          <w:p w14:paraId="05EBF690" w14:textId="77777777" w:rsidR="00F75285" w:rsidRDefault="00F75285">
            <w:pPr>
              <w:rPr>
                <w:iCs/>
              </w:rPr>
            </w:pPr>
          </w:p>
          <w:p w14:paraId="485EB034" w14:textId="77777777" w:rsidR="00F75285" w:rsidRDefault="00F75285">
            <w:pPr>
              <w:rPr>
                <w:iCs/>
              </w:rPr>
            </w:pPr>
            <w:r>
              <w:rPr>
                <w:iCs/>
              </w:rPr>
              <w:t>Nombre d’heures effectivement prestées</w:t>
            </w:r>
          </w:p>
          <w:p w14:paraId="739A9613" w14:textId="77777777" w:rsidR="00F75285" w:rsidRDefault="00F75285">
            <w:pPr>
              <w:rPr>
                <w:iCs/>
              </w:rPr>
            </w:pPr>
          </w:p>
        </w:tc>
        <w:tc>
          <w:tcPr>
            <w:tcW w:w="267" w:type="dxa"/>
            <w:tcBorders>
              <w:top w:val="nil"/>
              <w:bottom w:val="single" w:sz="4" w:space="0" w:color="auto"/>
            </w:tcBorders>
          </w:tcPr>
          <w:p w14:paraId="0C7C5948" w14:textId="77777777" w:rsidR="00F75285" w:rsidRDefault="00F75285">
            <w:pPr>
              <w:rPr>
                <w:iCs/>
              </w:rPr>
            </w:pPr>
          </w:p>
        </w:tc>
        <w:tc>
          <w:tcPr>
            <w:tcW w:w="276" w:type="dxa"/>
            <w:tcBorders>
              <w:top w:val="nil"/>
              <w:bottom w:val="single" w:sz="4" w:space="0" w:color="auto"/>
            </w:tcBorders>
          </w:tcPr>
          <w:p w14:paraId="1979D4BC" w14:textId="77777777" w:rsidR="00F75285" w:rsidRDefault="00F75285">
            <w:pPr>
              <w:rPr>
                <w:iCs/>
              </w:rPr>
            </w:pPr>
          </w:p>
        </w:tc>
        <w:tc>
          <w:tcPr>
            <w:tcW w:w="302" w:type="dxa"/>
            <w:tcBorders>
              <w:top w:val="nil"/>
              <w:bottom w:val="single" w:sz="4" w:space="0" w:color="auto"/>
            </w:tcBorders>
          </w:tcPr>
          <w:p w14:paraId="71E2DEE6" w14:textId="77777777" w:rsidR="00F75285" w:rsidRDefault="00F75285">
            <w:pPr>
              <w:rPr>
                <w:iCs/>
              </w:rPr>
            </w:pPr>
          </w:p>
        </w:tc>
        <w:tc>
          <w:tcPr>
            <w:tcW w:w="302" w:type="dxa"/>
            <w:tcBorders>
              <w:top w:val="nil"/>
              <w:bottom w:val="single" w:sz="4" w:space="0" w:color="auto"/>
            </w:tcBorders>
          </w:tcPr>
          <w:p w14:paraId="278E1D02" w14:textId="77777777" w:rsidR="00F75285" w:rsidRDefault="00F75285">
            <w:pPr>
              <w:rPr>
                <w:iCs/>
              </w:rPr>
            </w:pPr>
          </w:p>
        </w:tc>
        <w:tc>
          <w:tcPr>
            <w:tcW w:w="283" w:type="dxa"/>
            <w:tcBorders>
              <w:top w:val="nil"/>
              <w:bottom w:val="single" w:sz="4" w:space="0" w:color="auto"/>
            </w:tcBorders>
          </w:tcPr>
          <w:p w14:paraId="11FBAE85" w14:textId="77777777" w:rsidR="00F75285" w:rsidRDefault="00F75285">
            <w:pPr>
              <w:rPr>
                <w:iCs/>
              </w:rPr>
            </w:pPr>
          </w:p>
        </w:tc>
        <w:tc>
          <w:tcPr>
            <w:tcW w:w="284" w:type="dxa"/>
            <w:tcBorders>
              <w:top w:val="nil"/>
              <w:bottom w:val="single" w:sz="4" w:space="0" w:color="auto"/>
              <w:right w:val="single" w:sz="4" w:space="0" w:color="auto"/>
            </w:tcBorders>
          </w:tcPr>
          <w:p w14:paraId="7F62E128" w14:textId="77777777" w:rsidR="00F75285" w:rsidRDefault="00F75285">
            <w:pPr>
              <w:rPr>
                <w:iCs/>
              </w:rPr>
            </w:pPr>
          </w:p>
        </w:tc>
        <w:tc>
          <w:tcPr>
            <w:tcW w:w="283" w:type="dxa"/>
            <w:tcBorders>
              <w:top w:val="nil"/>
              <w:left w:val="single" w:sz="4" w:space="0" w:color="auto"/>
              <w:bottom w:val="nil"/>
              <w:right w:val="single" w:sz="4" w:space="0" w:color="auto"/>
            </w:tcBorders>
          </w:tcPr>
          <w:p w14:paraId="0F64A841" w14:textId="77777777" w:rsidR="00F75285" w:rsidRDefault="00F75285">
            <w:pPr>
              <w:rPr>
                <w:iCs/>
              </w:rPr>
            </w:pPr>
          </w:p>
        </w:tc>
        <w:tc>
          <w:tcPr>
            <w:tcW w:w="284" w:type="dxa"/>
            <w:tcBorders>
              <w:top w:val="nil"/>
              <w:left w:val="single" w:sz="4" w:space="0" w:color="auto"/>
              <w:bottom w:val="single" w:sz="4" w:space="0" w:color="auto"/>
            </w:tcBorders>
          </w:tcPr>
          <w:p w14:paraId="23978EAC" w14:textId="77777777" w:rsidR="00F75285" w:rsidRDefault="00F75285">
            <w:pPr>
              <w:rPr>
                <w:iCs/>
              </w:rPr>
            </w:pPr>
          </w:p>
        </w:tc>
        <w:tc>
          <w:tcPr>
            <w:tcW w:w="283" w:type="dxa"/>
            <w:tcBorders>
              <w:top w:val="nil"/>
              <w:bottom w:val="single" w:sz="4" w:space="0" w:color="auto"/>
            </w:tcBorders>
          </w:tcPr>
          <w:p w14:paraId="084913C9" w14:textId="77777777" w:rsidR="00F75285" w:rsidRDefault="00F75285">
            <w:pPr>
              <w:rPr>
                <w:iCs/>
              </w:rPr>
            </w:pPr>
          </w:p>
        </w:tc>
        <w:tc>
          <w:tcPr>
            <w:tcW w:w="284" w:type="dxa"/>
            <w:tcBorders>
              <w:top w:val="nil"/>
              <w:bottom w:val="single" w:sz="4" w:space="0" w:color="auto"/>
            </w:tcBorders>
          </w:tcPr>
          <w:p w14:paraId="7688BB71" w14:textId="77777777" w:rsidR="00F75285" w:rsidRDefault="00F75285">
            <w:pPr>
              <w:rPr>
                <w:iCs/>
              </w:rPr>
            </w:pPr>
          </w:p>
        </w:tc>
        <w:tc>
          <w:tcPr>
            <w:tcW w:w="283" w:type="dxa"/>
            <w:tcBorders>
              <w:top w:val="nil"/>
              <w:bottom w:val="single" w:sz="4" w:space="0" w:color="auto"/>
            </w:tcBorders>
          </w:tcPr>
          <w:p w14:paraId="768BCB71" w14:textId="77777777" w:rsidR="00F75285" w:rsidRDefault="00F75285">
            <w:pPr>
              <w:rPr>
                <w:iCs/>
              </w:rPr>
            </w:pPr>
          </w:p>
        </w:tc>
        <w:tc>
          <w:tcPr>
            <w:tcW w:w="284" w:type="dxa"/>
            <w:tcBorders>
              <w:top w:val="nil"/>
              <w:bottom w:val="single" w:sz="4" w:space="0" w:color="auto"/>
            </w:tcBorders>
          </w:tcPr>
          <w:p w14:paraId="6C08B5BE" w14:textId="77777777" w:rsidR="00F75285" w:rsidRDefault="00F75285">
            <w:pPr>
              <w:rPr>
                <w:iCs/>
              </w:rPr>
            </w:pPr>
          </w:p>
        </w:tc>
        <w:tc>
          <w:tcPr>
            <w:tcW w:w="283" w:type="dxa"/>
            <w:tcBorders>
              <w:top w:val="nil"/>
              <w:bottom w:val="single" w:sz="4" w:space="0" w:color="auto"/>
              <w:right w:val="single" w:sz="4" w:space="0" w:color="auto"/>
            </w:tcBorders>
          </w:tcPr>
          <w:p w14:paraId="2531386E" w14:textId="77777777" w:rsidR="00F75285" w:rsidRDefault="00F75285">
            <w:pPr>
              <w:rPr>
                <w:iCs/>
              </w:rPr>
            </w:pPr>
          </w:p>
        </w:tc>
        <w:tc>
          <w:tcPr>
            <w:tcW w:w="284" w:type="dxa"/>
            <w:tcBorders>
              <w:top w:val="nil"/>
              <w:left w:val="single" w:sz="4" w:space="0" w:color="auto"/>
              <w:bottom w:val="nil"/>
              <w:right w:val="single" w:sz="4" w:space="0" w:color="auto"/>
            </w:tcBorders>
          </w:tcPr>
          <w:p w14:paraId="6C4E97EB" w14:textId="77777777" w:rsidR="00F75285" w:rsidRDefault="00F75285">
            <w:pPr>
              <w:rPr>
                <w:iCs/>
              </w:rPr>
            </w:pPr>
          </w:p>
        </w:tc>
        <w:tc>
          <w:tcPr>
            <w:tcW w:w="283" w:type="dxa"/>
            <w:tcBorders>
              <w:top w:val="nil"/>
              <w:left w:val="single" w:sz="4" w:space="0" w:color="auto"/>
              <w:bottom w:val="single" w:sz="4" w:space="0" w:color="auto"/>
            </w:tcBorders>
          </w:tcPr>
          <w:p w14:paraId="1E2708E9" w14:textId="77777777" w:rsidR="00F75285" w:rsidRDefault="00F75285">
            <w:pPr>
              <w:rPr>
                <w:iCs/>
              </w:rPr>
            </w:pPr>
          </w:p>
        </w:tc>
        <w:tc>
          <w:tcPr>
            <w:tcW w:w="284" w:type="dxa"/>
            <w:tcBorders>
              <w:top w:val="nil"/>
              <w:bottom w:val="single" w:sz="4" w:space="0" w:color="auto"/>
            </w:tcBorders>
          </w:tcPr>
          <w:p w14:paraId="5A8D93E8" w14:textId="77777777" w:rsidR="00F75285" w:rsidRDefault="00F75285">
            <w:pPr>
              <w:rPr>
                <w:iCs/>
              </w:rPr>
            </w:pPr>
          </w:p>
        </w:tc>
        <w:tc>
          <w:tcPr>
            <w:tcW w:w="283" w:type="dxa"/>
            <w:tcBorders>
              <w:top w:val="nil"/>
              <w:bottom w:val="single" w:sz="4" w:space="0" w:color="auto"/>
            </w:tcBorders>
          </w:tcPr>
          <w:p w14:paraId="04700D24" w14:textId="77777777" w:rsidR="00F75285" w:rsidRDefault="00F75285">
            <w:pPr>
              <w:rPr>
                <w:iCs/>
              </w:rPr>
            </w:pPr>
          </w:p>
        </w:tc>
        <w:tc>
          <w:tcPr>
            <w:tcW w:w="284" w:type="dxa"/>
            <w:tcBorders>
              <w:top w:val="nil"/>
              <w:bottom w:val="single" w:sz="4" w:space="0" w:color="auto"/>
            </w:tcBorders>
          </w:tcPr>
          <w:p w14:paraId="59B4DA18" w14:textId="77777777" w:rsidR="00F75285" w:rsidRDefault="00F75285">
            <w:pPr>
              <w:rPr>
                <w:iCs/>
              </w:rPr>
            </w:pPr>
          </w:p>
        </w:tc>
        <w:tc>
          <w:tcPr>
            <w:tcW w:w="283" w:type="dxa"/>
            <w:tcBorders>
              <w:top w:val="nil"/>
              <w:bottom w:val="single" w:sz="4" w:space="0" w:color="auto"/>
            </w:tcBorders>
          </w:tcPr>
          <w:p w14:paraId="0A1FB785" w14:textId="77777777" w:rsidR="00F75285" w:rsidRDefault="00F75285">
            <w:pPr>
              <w:rPr>
                <w:iCs/>
              </w:rPr>
            </w:pPr>
          </w:p>
        </w:tc>
        <w:tc>
          <w:tcPr>
            <w:tcW w:w="284" w:type="dxa"/>
            <w:tcBorders>
              <w:top w:val="nil"/>
              <w:bottom w:val="single" w:sz="4" w:space="0" w:color="auto"/>
            </w:tcBorders>
          </w:tcPr>
          <w:p w14:paraId="7DD012E6" w14:textId="77777777" w:rsidR="00F75285" w:rsidRDefault="00F75285">
            <w:pPr>
              <w:rPr>
                <w:iCs/>
              </w:rPr>
            </w:pPr>
          </w:p>
        </w:tc>
        <w:tc>
          <w:tcPr>
            <w:tcW w:w="775" w:type="dxa"/>
            <w:tcBorders>
              <w:top w:val="nil"/>
              <w:bottom w:val="nil"/>
              <w:right w:val="nil"/>
            </w:tcBorders>
          </w:tcPr>
          <w:p w14:paraId="3271FA7D" w14:textId="77777777" w:rsidR="00F75285" w:rsidRDefault="00F75285">
            <w:pPr>
              <w:rPr>
                <w:iCs/>
              </w:rPr>
            </w:pPr>
            <w:r>
              <w:rPr>
                <w:iCs/>
              </w:rPr>
              <w:t>(T)</w:t>
            </w:r>
          </w:p>
        </w:tc>
      </w:tr>
    </w:tbl>
    <w:p w14:paraId="6DB9C88A"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F75285" w14:paraId="1862F4EA"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0B4F4481" w14:textId="77777777" w:rsidR="00F75285" w:rsidRDefault="00F75285">
            <w:pPr>
              <w:jc w:val="center"/>
              <w:rPr>
                <w:b/>
                <w:bCs/>
                <w:iCs/>
              </w:rPr>
            </w:pPr>
          </w:p>
          <w:p w14:paraId="7B03D1C4" w14:textId="77777777" w:rsidR="00F75285" w:rsidRDefault="00F75285">
            <w:pPr>
              <w:jc w:val="center"/>
              <w:rPr>
                <w:b/>
                <w:bCs/>
                <w:iCs/>
              </w:rPr>
            </w:pPr>
            <w:r>
              <w:rPr>
                <w:b/>
                <w:bCs/>
                <w:iCs/>
              </w:rPr>
              <w:t>ANNEE 3</w:t>
            </w:r>
          </w:p>
          <w:p w14:paraId="5C93424A" w14:textId="77777777" w:rsidR="00F75285" w:rsidRDefault="00F75285">
            <w:pPr>
              <w:jc w:val="center"/>
              <w:rPr>
                <w:b/>
                <w:bCs/>
                <w:iCs/>
              </w:rPr>
            </w:pPr>
          </w:p>
        </w:tc>
      </w:tr>
      <w:tr w:rsidR="00F75285" w14:paraId="3043DF7B"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275A7B4B"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5538AE42"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7A81F4C9"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698C8EA"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0E60A9A1"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2D583931"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2C96CD04" w14:textId="77777777" w:rsidR="00F75285" w:rsidRDefault="00F75285">
            <w:pPr>
              <w:jc w:val="right"/>
              <w:rPr>
                <w:iCs/>
              </w:rPr>
            </w:pPr>
          </w:p>
        </w:tc>
      </w:tr>
      <w:tr w:rsidR="00F75285" w14:paraId="0F6F7F96" w14:textId="77777777">
        <w:tblPrEx>
          <w:tblCellMar>
            <w:top w:w="0" w:type="dxa"/>
            <w:bottom w:w="0" w:type="dxa"/>
          </w:tblCellMar>
        </w:tblPrEx>
        <w:trPr>
          <w:jc w:val="right"/>
        </w:trPr>
        <w:tc>
          <w:tcPr>
            <w:tcW w:w="3828" w:type="dxa"/>
            <w:tcBorders>
              <w:top w:val="nil"/>
              <w:left w:val="nil"/>
              <w:bottom w:val="nil"/>
            </w:tcBorders>
          </w:tcPr>
          <w:p w14:paraId="36E14109" w14:textId="77777777" w:rsidR="00F75285" w:rsidRDefault="00F75285">
            <w:pPr>
              <w:rPr>
                <w:iCs/>
              </w:rPr>
            </w:pPr>
          </w:p>
          <w:p w14:paraId="7A88B774" w14:textId="77777777" w:rsidR="00F75285" w:rsidRDefault="00F75285">
            <w:pPr>
              <w:rPr>
                <w:iCs/>
              </w:rPr>
            </w:pPr>
            <w:r>
              <w:rPr>
                <w:iCs/>
              </w:rPr>
              <w:t xml:space="preserve">Nombre moyen d’indépendants familiaux </w:t>
            </w:r>
          </w:p>
          <w:p w14:paraId="69F2DE64" w14:textId="77777777" w:rsidR="00F75285" w:rsidRDefault="00F75285">
            <w:pPr>
              <w:rPr>
                <w:iCs/>
              </w:rPr>
            </w:pPr>
          </w:p>
        </w:tc>
        <w:tc>
          <w:tcPr>
            <w:tcW w:w="267" w:type="dxa"/>
            <w:tcBorders>
              <w:top w:val="nil"/>
              <w:bottom w:val="single" w:sz="4" w:space="0" w:color="auto"/>
            </w:tcBorders>
          </w:tcPr>
          <w:p w14:paraId="254A88E8" w14:textId="77777777" w:rsidR="00F75285" w:rsidRDefault="00F75285">
            <w:pPr>
              <w:rPr>
                <w:iCs/>
              </w:rPr>
            </w:pPr>
          </w:p>
        </w:tc>
        <w:tc>
          <w:tcPr>
            <w:tcW w:w="276" w:type="dxa"/>
            <w:tcBorders>
              <w:top w:val="nil"/>
              <w:bottom w:val="single" w:sz="4" w:space="0" w:color="auto"/>
            </w:tcBorders>
          </w:tcPr>
          <w:p w14:paraId="3772F94F" w14:textId="77777777" w:rsidR="00F75285" w:rsidRDefault="00F75285">
            <w:pPr>
              <w:rPr>
                <w:iCs/>
              </w:rPr>
            </w:pPr>
          </w:p>
        </w:tc>
        <w:tc>
          <w:tcPr>
            <w:tcW w:w="302" w:type="dxa"/>
            <w:tcBorders>
              <w:top w:val="nil"/>
              <w:bottom w:val="single" w:sz="4" w:space="0" w:color="auto"/>
            </w:tcBorders>
          </w:tcPr>
          <w:p w14:paraId="50D31B0C" w14:textId="77777777" w:rsidR="00F75285" w:rsidRDefault="00F75285">
            <w:pPr>
              <w:rPr>
                <w:iCs/>
              </w:rPr>
            </w:pPr>
          </w:p>
        </w:tc>
        <w:tc>
          <w:tcPr>
            <w:tcW w:w="302" w:type="dxa"/>
            <w:tcBorders>
              <w:top w:val="nil"/>
              <w:bottom w:val="single" w:sz="4" w:space="0" w:color="auto"/>
            </w:tcBorders>
          </w:tcPr>
          <w:p w14:paraId="4DC182E9" w14:textId="77777777" w:rsidR="00F75285" w:rsidRDefault="00F75285">
            <w:pPr>
              <w:rPr>
                <w:iCs/>
              </w:rPr>
            </w:pPr>
          </w:p>
        </w:tc>
        <w:tc>
          <w:tcPr>
            <w:tcW w:w="283" w:type="dxa"/>
            <w:tcBorders>
              <w:top w:val="nil"/>
              <w:bottom w:val="single" w:sz="4" w:space="0" w:color="auto"/>
              <w:right w:val="single" w:sz="4" w:space="0" w:color="auto"/>
            </w:tcBorders>
          </w:tcPr>
          <w:p w14:paraId="13C7FF89"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7AA2EAE8" w14:textId="77777777" w:rsidR="00F75285" w:rsidRDefault="00F75285">
            <w:pPr>
              <w:rPr>
                <w:iCs/>
              </w:rPr>
            </w:pPr>
          </w:p>
        </w:tc>
        <w:tc>
          <w:tcPr>
            <w:tcW w:w="283" w:type="dxa"/>
            <w:tcBorders>
              <w:top w:val="nil"/>
              <w:left w:val="single" w:sz="4" w:space="0" w:color="auto"/>
              <w:bottom w:val="nil"/>
              <w:right w:val="single" w:sz="4" w:space="0" w:color="auto"/>
            </w:tcBorders>
          </w:tcPr>
          <w:p w14:paraId="571AB2B4" w14:textId="77777777" w:rsidR="00F75285" w:rsidRDefault="00F75285">
            <w:pPr>
              <w:rPr>
                <w:iCs/>
              </w:rPr>
            </w:pPr>
          </w:p>
        </w:tc>
        <w:tc>
          <w:tcPr>
            <w:tcW w:w="284" w:type="dxa"/>
            <w:tcBorders>
              <w:top w:val="nil"/>
              <w:left w:val="single" w:sz="4" w:space="0" w:color="auto"/>
              <w:bottom w:val="single" w:sz="4" w:space="0" w:color="auto"/>
            </w:tcBorders>
          </w:tcPr>
          <w:p w14:paraId="364676F0" w14:textId="77777777" w:rsidR="00F75285" w:rsidRDefault="00F75285">
            <w:pPr>
              <w:rPr>
                <w:iCs/>
              </w:rPr>
            </w:pPr>
          </w:p>
        </w:tc>
        <w:tc>
          <w:tcPr>
            <w:tcW w:w="283" w:type="dxa"/>
            <w:tcBorders>
              <w:top w:val="nil"/>
              <w:bottom w:val="single" w:sz="4" w:space="0" w:color="auto"/>
            </w:tcBorders>
          </w:tcPr>
          <w:p w14:paraId="484D9CF8" w14:textId="77777777" w:rsidR="00F75285" w:rsidRDefault="00F75285">
            <w:pPr>
              <w:rPr>
                <w:iCs/>
              </w:rPr>
            </w:pPr>
          </w:p>
        </w:tc>
        <w:tc>
          <w:tcPr>
            <w:tcW w:w="284" w:type="dxa"/>
            <w:tcBorders>
              <w:top w:val="nil"/>
              <w:bottom w:val="single" w:sz="4" w:space="0" w:color="auto"/>
            </w:tcBorders>
          </w:tcPr>
          <w:p w14:paraId="648BB061" w14:textId="77777777" w:rsidR="00F75285" w:rsidRDefault="00F75285">
            <w:pPr>
              <w:rPr>
                <w:iCs/>
              </w:rPr>
            </w:pPr>
          </w:p>
        </w:tc>
        <w:tc>
          <w:tcPr>
            <w:tcW w:w="283" w:type="dxa"/>
            <w:tcBorders>
              <w:top w:val="nil"/>
              <w:bottom w:val="single" w:sz="4" w:space="0" w:color="auto"/>
            </w:tcBorders>
          </w:tcPr>
          <w:p w14:paraId="5DFA74B8" w14:textId="77777777" w:rsidR="00F75285" w:rsidRDefault="00F75285">
            <w:pPr>
              <w:rPr>
                <w:iCs/>
              </w:rPr>
            </w:pPr>
          </w:p>
        </w:tc>
        <w:tc>
          <w:tcPr>
            <w:tcW w:w="284" w:type="dxa"/>
            <w:tcBorders>
              <w:top w:val="nil"/>
              <w:bottom w:val="single" w:sz="4" w:space="0" w:color="auto"/>
            </w:tcBorders>
          </w:tcPr>
          <w:p w14:paraId="6C5C9DDE" w14:textId="77777777" w:rsidR="00F75285" w:rsidRDefault="00F75285">
            <w:pPr>
              <w:rPr>
                <w:iCs/>
              </w:rPr>
            </w:pPr>
          </w:p>
        </w:tc>
        <w:tc>
          <w:tcPr>
            <w:tcW w:w="283" w:type="dxa"/>
            <w:tcBorders>
              <w:top w:val="nil"/>
              <w:bottom w:val="single" w:sz="4" w:space="0" w:color="auto"/>
              <w:right w:val="single" w:sz="4" w:space="0" w:color="auto"/>
            </w:tcBorders>
          </w:tcPr>
          <w:p w14:paraId="3821447C" w14:textId="77777777" w:rsidR="00F75285" w:rsidRDefault="00F75285">
            <w:pPr>
              <w:rPr>
                <w:iCs/>
              </w:rPr>
            </w:pPr>
          </w:p>
        </w:tc>
        <w:tc>
          <w:tcPr>
            <w:tcW w:w="284" w:type="dxa"/>
            <w:tcBorders>
              <w:top w:val="nil"/>
              <w:left w:val="single" w:sz="4" w:space="0" w:color="auto"/>
              <w:bottom w:val="nil"/>
              <w:right w:val="single" w:sz="4" w:space="0" w:color="auto"/>
            </w:tcBorders>
          </w:tcPr>
          <w:p w14:paraId="6F4D262E" w14:textId="77777777" w:rsidR="00F75285" w:rsidRDefault="00F75285">
            <w:pPr>
              <w:rPr>
                <w:iCs/>
              </w:rPr>
            </w:pPr>
          </w:p>
        </w:tc>
        <w:tc>
          <w:tcPr>
            <w:tcW w:w="283" w:type="dxa"/>
            <w:tcBorders>
              <w:top w:val="nil"/>
              <w:left w:val="single" w:sz="4" w:space="0" w:color="auto"/>
              <w:bottom w:val="single" w:sz="4" w:space="0" w:color="auto"/>
            </w:tcBorders>
          </w:tcPr>
          <w:p w14:paraId="7DBEAA71" w14:textId="77777777" w:rsidR="00F75285" w:rsidRDefault="00F75285">
            <w:pPr>
              <w:rPr>
                <w:iCs/>
              </w:rPr>
            </w:pPr>
          </w:p>
        </w:tc>
        <w:tc>
          <w:tcPr>
            <w:tcW w:w="284" w:type="dxa"/>
            <w:tcBorders>
              <w:top w:val="nil"/>
              <w:bottom w:val="single" w:sz="4" w:space="0" w:color="auto"/>
            </w:tcBorders>
          </w:tcPr>
          <w:p w14:paraId="169DBB72" w14:textId="77777777" w:rsidR="00F75285" w:rsidRDefault="00F75285">
            <w:pPr>
              <w:rPr>
                <w:iCs/>
              </w:rPr>
            </w:pPr>
          </w:p>
        </w:tc>
        <w:tc>
          <w:tcPr>
            <w:tcW w:w="283" w:type="dxa"/>
            <w:tcBorders>
              <w:top w:val="nil"/>
              <w:bottom w:val="single" w:sz="4" w:space="0" w:color="auto"/>
            </w:tcBorders>
          </w:tcPr>
          <w:p w14:paraId="3C2CCAC6" w14:textId="77777777" w:rsidR="00F75285" w:rsidRDefault="00F75285">
            <w:pPr>
              <w:rPr>
                <w:iCs/>
              </w:rPr>
            </w:pPr>
          </w:p>
        </w:tc>
        <w:tc>
          <w:tcPr>
            <w:tcW w:w="284" w:type="dxa"/>
            <w:tcBorders>
              <w:top w:val="nil"/>
              <w:bottom w:val="single" w:sz="4" w:space="0" w:color="auto"/>
            </w:tcBorders>
          </w:tcPr>
          <w:p w14:paraId="1D6BD6EA" w14:textId="77777777" w:rsidR="00F75285" w:rsidRDefault="00F75285">
            <w:pPr>
              <w:rPr>
                <w:iCs/>
              </w:rPr>
            </w:pPr>
          </w:p>
        </w:tc>
        <w:tc>
          <w:tcPr>
            <w:tcW w:w="283" w:type="dxa"/>
            <w:tcBorders>
              <w:top w:val="nil"/>
              <w:bottom w:val="single" w:sz="4" w:space="0" w:color="auto"/>
            </w:tcBorders>
          </w:tcPr>
          <w:p w14:paraId="4D207F56" w14:textId="77777777" w:rsidR="00F75285" w:rsidRDefault="00F75285">
            <w:pPr>
              <w:rPr>
                <w:iCs/>
              </w:rPr>
            </w:pPr>
          </w:p>
        </w:tc>
        <w:tc>
          <w:tcPr>
            <w:tcW w:w="284" w:type="dxa"/>
            <w:tcBorders>
              <w:top w:val="nil"/>
              <w:bottom w:val="single" w:sz="4" w:space="0" w:color="auto"/>
            </w:tcBorders>
          </w:tcPr>
          <w:p w14:paraId="72C1E626" w14:textId="77777777" w:rsidR="00F75285" w:rsidRDefault="00F75285">
            <w:pPr>
              <w:rPr>
                <w:iCs/>
              </w:rPr>
            </w:pPr>
          </w:p>
        </w:tc>
        <w:tc>
          <w:tcPr>
            <w:tcW w:w="775" w:type="dxa"/>
            <w:tcBorders>
              <w:top w:val="nil"/>
              <w:bottom w:val="nil"/>
              <w:right w:val="nil"/>
            </w:tcBorders>
          </w:tcPr>
          <w:p w14:paraId="13A72CD4" w14:textId="77777777" w:rsidR="00F75285" w:rsidRDefault="00F75285">
            <w:pPr>
              <w:rPr>
                <w:iCs/>
              </w:rPr>
            </w:pPr>
            <w:r>
              <w:rPr>
                <w:iCs/>
              </w:rPr>
              <w:t>(ETP)</w:t>
            </w:r>
          </w:p>
        </w:tc>
      </w:tr>
      <w:tr w:rsidR="00F75285" w14:paraId="04E12CF9" w14:textId="77777777">
        <w:tblPrEx>
          <w:tblCellMar>
            <w:top w:w="0" w:type="dxa"/>
            <w:bottom w:w="0" w:type="dxa"/>
          </w:tblCellMar>
        </w:tblPrEx>
        <w:trPr>
          <w:jc w:val="right"/>
        </w:trPr>
        <w:tc>
          <w:tcPr>
            <w:tcW w:w="3828" w:type="dxa"/>
            <w:tcBorders>
              <w:top w:val="nil"/>
              <w:left w:val="nil"/>
              <w:bottom w:val="nil"/>
              <w:right w:val="nil"/>
            </w:tcBorders>
          </w:tcPr>
          <w:p w14:paraId="437E444E" w14:textId="77777777" w:rsidR="00F75285" w:rsidRDefault="00F75285">
            <w:pPr>
              <w:rPr>
                <w:iCs/>
              </w:rPr>
            </w:pPr>
          </w:p>
        </w:tc>
        <w:tc>
          <w:tcPr>
            <w:tcW w:w="267" w:type="dxa"/>
            <w:tcBorders>
              <w:top w:val="nil"/>
              <w:left w:val="nil"/>
              <w:bottom w:val="nil"/>
              <w:right w:val="nil"/>
            </w:tcBorders>
          </w:tcPr>
          <w:p w14:paraId="5E0F419F" w14:textId="77777777" w:rsidR="00F75285" w:rsidRDefault="00F75285">
            <w:pPr>
              <w:rPr>
                <w:iCs/>
              </w:rPr>
            </w:pPr>
          </w:p>
        </w:tc>
        <w:tc>
          <w:tcPr>
            <w:tcW w:w="276" w:type="dxa"/>
            <w:tcBorders>
              <w:top w:val="nil"/>
              <w:left w:val="nil"/>
              <w:bottom w:val="nil"/>
              <w:right w:val="nil"/>
            </w:tcBorders>
          </w:tcPr>
          <w:p w14:paraId="0A555013" w14:textId="77777777" w:rsidR="00F75285" w:rsidRDefault="00F75285">
            <w:pPr>
              <w:rPr>
                <w:iCs/>
              </w:rPr>
            </w:pPr>
          </w:p>
        </w:tc>
        <w:tc>
          <w:tcPr>
            <w:tcW w:w="302" w:type="dxa"/>
            <w:tcBorders>
              <w:top w:val="single" w:sz="4" w:space="0" w:color="auto"/>
              <w:left w:val="nil"/>
              <w:bottom w:val="nil"/>
              <w:right w:val="nil"/>
            </w:tcBorders>
          </w:tcPr>
          <w:p w14:paraId="05ED9E2E" w14:textId="77777777" w:rsidR="00F75285" w:rsidRDefault="00F75285">
            <w:pPr>
              <w:rPr>
                <w:iCs/>
              </w:rPr>
            </w:pPr>
          </w:p>
        </w:tc>
        <w:tc>
          <w:tcPr>
            <w:tcW w:w="302" w:type="dxa"/>
            <w:tcBorders>
              <w:top w:val="single" w:sz="4" w:space="0" w:color="auto"/>
              <w:left w:val="nil"/>
              <w:bottom w:val="nil"/>
              <w:right w:val="nil"/>
            </w:tcBorders>
          </w:tcPr>
          <w:p w14:paraId="07DA03CF" w14:textId="77777777" w:rsidR="00F75285" w:rsidRDefault="00F75285">
            <w:pPr>
              <w:rPr>
                <w:iCs/>
              </w:rPr>
            </w:pPr>
          </w:p>
        </w:tc>
        <w:tc>
          <w:tcPr>
            <w:tcW w:w="283" w:type="dxa"/>
            <w:tcBorders>
              <w:top w:val="single" w:sz="4" w:space="0" w:color="auto"/>
              <w:left w:val="nil"/>
              <w:bottom w:val="nil"/>
              <w:right w:val="nil"/>
            </w:tcBorders>
          </w:tcPr>
          <w:p w14:paraId="51D0DF69" w14:textId="77777777" w:rsidR="00F75285" w:rsidRDefault="00F75285">
            <w:pPr>
              <w:rPr>
                <w:iCs/>
              </w:rPr>
            </w:pPr>
          </w:p>
        </w:tc>
        <w:tc>
          <w:tcPr>
            <w:tcW w:w="284" w:type="dxa"/>
            <w:tcBorders>
              <w:top w:val="single" w:sz="4" w:space="0" w:color="auto"/>
              <w:left w:val="nil"/>
              <w:bottom w:val="nil"/>
              <w:right w:val="nil"/>
            </w:tcBorders>
          </w:tcPr>
          <w:p w14:paraId="5517965C" w14:textId="77777777" w:rsidR="00F75285" w:rsidRDefault="00F75285">
            <w:pPr>
              <w:rPr>
                <w:iCs/>
              </w:rPr>
            </w:pPr>
          </w:p>
        </w:tc>
        <w:tc>
          <w:tcPr>
            <w:tcW w:w="283" w:type="dxa"/>
            <w:tcBorders>
              <w:top w:val="nil"/>
              <w:left w:val="nil"/>
              <w:bottom w:val="nil"/>
              <w:right w:val="nil"/>
            </w:tcBorders>
          </w:tcPr>
          <w:p w14:paraId="04F031C0" w14:textId="77777777" w:rsidR="00F75285" w:rsidRDefault="00F75285">
            <w:pPr>
              <w:rPr>
                <w:iCs/>
              </w:rPr>
            </w:pPr>
          </w:p>
        </w:tc>
        <w:tc>
          <w:tcPr>
            <w:tcW w:w="284" w:type="dxa"/>
            <w:tcBorders>
              <w:top w:val="single" w:sz="4" w:space="0" w:color="auto"/>
              <w:left w:val="nil"/>
              <w:bottom w:val="nil"/>
              <w:right w:val="nil"/>
            </w:tcBorders>
          </w:tcPr>
          <w:p w14:paraId="0DB13C90" w14:textId="77777777" w:rsidR="00F75285" w:rsidRDefault="00F75285">
            <w:pPr>
              <w:rPr>
                <w:iCs/>
              </w:rPr>
            </w:pPr>
          </w:p>
        </w:tc>
        <w:tc>
          <w:tcPr>
            <w:tcW w:w="283" w:type="dxa"/>
            <w:tcBorders>
              <w:top w:val="single" w:sz="4" w:space="0" w:color="auto"/>
              <w:left w:val="nil"/>
              <w:bottom w:val="nil"/>
              <w:right w:val="nil"/>
            </w:tcBorders>
          </w:tcPr>
          <w:p w14:paraId="636D216C" w14:textId="77777777" w:rsidR="00F75285" w:rsidRDefault="00F75285">
            <w:pPr>
              <w:rPr>
                <w:iCs/>
              </w:rPr>
            </w:pPr>
          </w:p>
        </w:tc>
        <w:tc>
          <w:tcPr>
            <w:tcW w:w="284" w:type="dxa"/>
            <w:tcBorders>
              <w:top w:val="single" w:sz="4" w:space="0" w:color="auto"/>
              <w:left w:val="nil"/>
              <w:bottom w:val="nil"/>
              <w:right w:val="nil"/>
            </w:tcBorders>
          </w:tcPr>
          <w:p w14:paraId="6CA82684" w14:textId="77777777" w:rsidR="00F75285" w:rsidRDefault="00F75285">
            <w:pPr>
              <w:rPr>
                <w:iCs/>
              </w:rPr>
            </w:pPr>
          </w:p>
        </w:tc>
        <w:tc>
          <w:tcPr>
            <w:tcW w:w="283" w:type="dxa"/>
            <w:tcBorders>
              <w:top w:val="single" w:sz="4" w:space="0" w:color="auto"/>
              <w:left w:val="nil"/>
              <w:bottom w:val="nil"/>
              <w:right w:val="nil"/>
            </w:tcBorders>
          </w:tcPr>
          <w:p w14:paraId="09DA8094" w14:textId="77777777" w:rsidR="00F75285" w:rsidRDefault="00F75285">
            <w:pPr>
              <w:rPr>
                <w:iCs/>
              </w:rPr>
            </w:pPr>
          </w:p>
        </w:tc>
        <w:tc>
          <w:tcPr>
            <w:tcW w:w="284" w:type="dxa"/>
            <w:tcBorders>
              <w:top w:val="single" w:sz="4" w:space="0" w:color="auto"/>
              <w:left w:val="nil"/>
              <w:bottom w:val="nil"/>
              <w:right w:val="nil"/>
            </w:tcBorders>
          </w:tcPr>
          <w:p w14:paraId="1E837387" w14:textId="77777777" w:rsidR="00F75285" w:rsidRDefault="00F75285">
            <w:pPr>
              <w:rPr>
                <w:iCs/>
              </w:rPr>
            </w:pPr>
          </w:p>
        </w:tc>
        <w:tc>
          <w:tcPr>
            <w:tcW w:w="283" w:type="dxa"/>
            <w:tcBorders>
              <w:top w:val="single" w:sz="4" w:space="0" w:color="auto"/>
              <w:left w:val="nil"/>
              <w:bottom w:val="nil"/>
              <w:right w:val="nil"/>
            </w:tcBorders>
          </w:tcPr>
          <w:p w14:paraId="33F3B9A4" w14:textId="77777777" w:rsidR="00F75285" w:rsidRDefault="00F75285">
            <w:pPr>
              <w:rPr>
                <w:iCs/>
              </w:rPr>
            </w:pPr>
          </w:p>
        </w:tc>
        <w:tc>
          <w:tcPr>
            <w:tcW w:w="284" w:type="dxa"/>
            <w:tcBorders>
              <w:top w:val="nil"/>
              <w:left w:val="nil"/>
              <w:bottom w:val="nil"/>
              <w:right w:val="nil"/>
            </w:tcBorders>
          </w:tcPr>
          <w:p w14:paraId="282599E1" w14:textId="77777777" w:rsidR="00F75285" w:rsidRDefault="00F75285">
            <w:pPr>
              <w:rPr>
                <w:iCs/>
              </w:rPr>
            </w:pPr>
          </w:p>
        </w:tc>
        <w:tc>
          <w:tcPr>
            <w:tcW w:w="283" w:type="dxa"/>
            <w:tcBorders>
              <w:top w:val="single" w:sz="4" w:space="0" w:color="auto"/>
              <w:left w:val="nil"/>
              <w:bottom w:val="nil"/>
              <w:right w:val="nil"/>
            </w:tcBorders>
          </w:tcPr>
          <w:p w14:paraId="458D0349" w14:textId="77777777" w:rsidR="00F75285" w:rsidRDefault="00F75285">
            <w:pPr>
              <w:rPr>
                <w:iCs/>
              </w:rPr>
            </w:pPr>
          </w:p>
        </w:tc>
        <w:tc>
          <w:tcPr>
            <w:tcW w:w="284" w:type="dxa"/>
            <w:tcBorders>
              <w:top w:val="single" w:sz="4" w:space="0" w:color="auto"/>
              <w:left w:val="nil"/>
              <w:bottom w:val="nil"/>
              <w:right w:val="nil"/>
            </w:tcBorders>
          </w:tcPr>
          <w:p w14:paraId="4DC3EA59" w14:textId="77777777" w:rsidR="00F75285" w:rsidRDefault="00F75285">
            <w:pPr>
              <w:rPr>
                <w:iCs/>
              </w:rPr>
            </w:pPr>
          </w:p>
        </w:tc>
        <w:tc>
          <w:tcPr>
            <w:tcW w:w="283" w:type="dxa"/>
            <w:tcBorders>
              <w:top w:val="single" w:sz="4" w:space="0" w:color="auto"/>
              <w:left w:val="nil"/>
              <w:bottom w:val="nil"/>
              <w:right w:val="nil"/>
            </w:tcBorders>
          </w:tcPr>
          <w:p w14:paraId="70024892" w14:textId="77777777" w:rsidR="00F75285" w:rsidRDefault="00F75285">
            <w:pPr>
              <w:rPr>
                <w:iCs/>
              </w:rPr>
            </w:pPr>
          </w:p>
        </w:tc>
        <w:tc>
          <w:tcPr>
            <w:tcW w:w="284" w:type="dxa"/>
            <w:tcBorders>
              <w:top w:val="single" w:sz="4" w:space="0" w:color="auto"/>
              <w:left w:val="nil"/>
              <w:bottom w:val="nil"/>
              <w:right w:val="nil"/>
            </w:tcBorders>
          </w:tcPr>
          <w:p w14:paraId="22A70CFD" w14:textId="77777777" w:rsidR="00F75285" w:rsidRDefault="00F75285">
            <w:pPr>
              <w:rPr>
                <w:iCs/>
              </w:rPr>
            </w:pPr>
          </w:p>
        </w:tc>
        <w:tc>
          <w:tcPr>
            <w:tcW w:w="283" w:type="dxa"/>
            <w:tcBorders>
              <w:top w:val="single" w:sz="4" w:space="0" w:color="auto"/>
              <w:left w:val="nil"/>
              <w:bottom w:val="nil"/>
              <w:right w:val="nil"/>
            </w:tcBorders>
          </w:tcPr>
          <w:p w14:paraId="7DAA1ACD" w14:textId="77777777" w:rsidR="00F75285" w:rsidRDefault="00F75285">
            <w:pPr>
              <w:rPr>
                <w:iCs/>
              </w:rPr>
            </w:pPr>
          </w:p>
        </w:tc>
        <w:tc>
          <w:tcPr>
            <w:tcW w:w="284" w:type="dxa"/>
            <w:tcBorders>
              <w:top w:val="single" w:sz="4" w:space="0" w:color="auto"/>
              <w:left w:val="nil"/>
              <w:bottom w:val="nil"/>
              <w:right w:val="nil"/>
            </w:tcBorders>
          </w:tcPr>
          <w:p w14:paraId="01D322F6" w14:textId="77777777" w:rsidR="00F75285" w:rsidRDefault="00F75285">
            <w:pPr>
              <w:rPr>
                <w:iCs/>
              </w:rPr>
            </w:pPr>
          </w:p>
        </w:tc>
        <w:tc>
          <w:tcPr>
            <w:tcW w:w="775" w:type="dxa"/>
            <w:tcBorders>
              <w:top w:val="nil"/>
              <w:left w:val="nil"/>
              <w:bottom w:val="nil"/>
              <w:right w:val="nil"/>
            </w:tcBorders>
          </w:tcPr>
          <w:p w14:paraId="1BF0EDD8" w14:textId="77777777" w:rsidR="00F75285" w:rsidRDefault="00F75285">
            <w:pPr>
              <w:rPr>
                <w:iCs/>
              </w:rPr>
            </w:pPr>
          </w:p>
        </w:tc>
      </w:tr>
      <w:tr w:rsidR="00F75285" w14:paraId="4D8E1B2D" w14:textId="77777777">
        <w:tblPrEx>
          <w:tblCellMar>
            <w:top w:w="0" w:type="dxa"/>
            <w:bottom w:w="0" w:type="dxa"/>
          </w:tblCellMar>
        </w:tblPrEx>
        <w:trPr>
          <w:jc w:val="right"/>
        </w:trPr>
        <w:tc>
          <w:tcPr>
            <w:tcW w:w="3828" w:type="dxa"/>
            <w:tcBorders>
              <w:top w:val="nil"/>
              <w:left w:val="nil"/>
              <w:bottom w:val="nil"/>
            </w:tcBorders>
          </w:tcPr>
          <w:p w14:paraId="4D870B19" w14:textId="77777777" w:rsidR="00F75285" w:rsidRDefault="00F75285">
            <w:pPr>
              <w:rPr>
                <w:iCs/>
              </w:rPr>
            </w:pPr>
          </w:p>
          <w:p w14:paraId="50C1923A" w14:textId="77777777" w:rsidR="00F75285" w:rsidRDefault="00F75285">
            <w:pPr>
              <w:rPr>
                <w:iCs/>
              </w:rPr>
            </w:pPr>
            <w:r>
              <w:rPr>
                <w:iCs/>
              </w:rPr>
              <w:t>Nombre d’heures effectivement prestées</w:t>
            </w:r>
          </w:p>
          <w:p w14:paraId="2D13943D" w14:textId="77777777" w:rsidR="00F75285" w:rsidRDefault="00F75285">
            <w:pPr>
              <w:rPr>
                <w:iCs/>
              </w:rPr>
            </w:pPr>
          </w:p>
        </w:tc>
        <w:tc>
          <w:tcPr>
            <w:tcW w:w="267" w:type="dxa"/>
            <w:tcBorders>
              <w:top w:val="nil"/>
              <w:bottom w:val="single" w:sz="4" w:space="0" w:color="auto"/>
            </w:tcBorders>
          </w:tcPr>
          <w:p w14:paraId="632AA17A" w14:textId="77777777" w:rsidR="00F75285" w:rsidRDefault="00F75285">
            <w:pPr>
              <w:rPr>
                <w:iCs/>
              </w:rPr>
            </w:pPr>
          </w:p>
        </w:tc>
        <w:tc>
          <w:tcPr>
            <w:tcW w:w="276" w:type="dxa"/>
            <w:tcBorders>
              <w:top w:val="nil"/>
              <w:bottom w:val="single" w:sz="4" w:space="0" w:color="auto"/>
            </w:tcBorders>
          </w:tcPr>
          <w:p w14:paraId="7581C3CC" w14:textId="77777777" w:rsidR="00F75285" w:rsidRDefault="00F75285">
            <w:pPr>
              <w:rPr>
                <w:iCs/>
              </w:rPr>
            </w:pPr>
          </w:p>
        </w:tc>
        <w:tc>
          <w:tcPr>
            <w:tcW w:w="302" w:type="dxa"/>
            <w:tcBorders>
              <w:top w:val="nil"/>
              <w:bottom w:val="single" w:sz="4" w:space="0" w:color="auto"/>
            </w:tcBorders>
          </w:tcPr>
          <w:p w14:paraId="0E415A54" w14:textId="77777777" w:rsidR="00F75285" w:rsidRDefault="00F75285">
            <w:pPr>
              <w:rPr>
                <w:iCs/>
              </w:rPr>
            </w:pPr>
          </w:p>
        </w:tc>
        <w:tc>
          <w:tcPr>
            <w:tcW w:w="302" w:type="dxa"/>
            <w:tcBorders>
              <w:top w:val="nil"/>
              <w:bottom w:val="single" w:sz="4" w:space="0" w:color="auto"/>
            </w:tcBorders>
          </w:tcPr>
          <w:p w14:paraId="7C330DAC" w14:textId="77777777" w:rsidR="00F75285" w:rsidRDefault="00F75285">
            <w:pPr>
              <w:rPr>
                <w:iCs/>
              </w:rPr>
            </w:pPr>
          </w:p>
        </w:tc>
        <w:tc>
          <w:tcPr>
            <w:tcW w:w="283" w:type="dxa"/>
            <w:tcBorders>
              <w:top w:val="nil"/>
              <w:bottom w:val="single" w:sz="4" w:space="0" w:color="auto"/>
            </w:tcBorders>
          </w:tcPr>
          <w:p w14:paraId="4DA0726D" w14:textId="77777777" w:rsidR="00F75285" w:rsidRDefault="00F75285">
            <w:pPr>
              <w:rPr>
                <w:iCs/>
              </w:rPr>
            </w:pPr>
          </w:p>
        </w:tc>
        <w:tc>
          <w:tcPr>
            <w:tcW w:w="284" w:type="dxa"/>
            <w:tcBorders>
              <w:top w:val="nil"/>
              <w:bottom w:val="single" w:sz="4" w:space="0" w:color="auto"/>
              <w:right w:val="single" w:sz="4" w:space="0" w:color="auto"/>
            </w:tcBorders>
          </w:tcPr>
          <w:p w14:paraId="1F528BA7" w14:textId="77777777" w:rsidR="00F75285" w:rsidRDefault="00F75285">
            <w:pPr>
              <w:rPr>
                <w:iCs/>
              </w:rPr>
            </w:pPr>
          </w:p>
        </w:tc>
        <w:tc>
          <w:tcPr>
            <w:tcW w:w="283" w:type="dxa"/>
            <w:tcBorders>
              <w:top w:val="nil"/>
              <w:left w:val="single" w:sz="4" w:space="0" w:color="auto"/>
              <w:bottom w:val="nil"/>
              <w:right w:val="single" w:sz="4" w:space="0" w:color="auto"/>
            </w:tcBorders>
          </w:tcPr>
          <w:p w14:paraId="3CC44728" w14:textId="77777777" w:rsidR="00F75285" w:rsidRDefault="00F75285">
            <w:pPr>
              <w:rPr>
                <w:iCs/>
              </w:rPr>
            </w:pPr>
          </w:p>
        </w:tc>
        <w:tc>
          <w:tcPr>
            <w:tcW w:w="284" w:type="dxa"/>
            <w:tcBorders>
              <w:top w:val="nil"/>
              <w:left w:val="single" w:sz="4" w:space="0" w:color="auto"/>
              <w:bottom w:val="single" w:sz="4" w:space="0" w:color="auto"/>
            </w:tcBorders>
          </w:tcPr>
          <w:p w14:paraId="50EA99EE" w14:textId="77777777" w:rsidR="00F75285" w:rsidRDefault="00F75285">
            <w:pPr>
              <w:rPr>
                <w:iCs/>
              </w:rPr>
            </w:pPr>
          </w:p>
        </w:tc>
        <w:tc>
          <w:tcPr>
            <w:tcW w:w="283" w:type="dxa"/>
            <w:tcBorders>
              <w:top w:val="nil"/>
              <w:bottom w:val="single" w:sz="4" w:space="0" w:color="auto"/>
            </w:tcBorders>
          </w:tcPr>
          <w:p w14:paraId="5320157A" w14:textId="77777777" w:rsidR="00F75285" w:rsidRDefault="00F75285">
            <w:pPr>
              <w:rPr>
                <w:iCs/>
              </w:rPr>
            </w:pPr>
          </w:p>
        </w:tc>
        <w:tc>
          <w:tcPr>
            <w:tcW w:w="284" w:type="dxa"/>
            <w:tcBorders>
              <w:top w:val="nil"/>
              <w:bottom w:val="single" w:sz="4" w:space="0" w:color="auto"/>
            </w:tcBorders>
          </w:tcPr>
          <w:p w14:paraId="10E4D73E" w14:textId="77777777" w:rsidR="00F75285" w:rsidRDefault="00F75285">
            <w:pPr>
              <w:rPr>
                <w:iCs/>
              </w:rPr>
            </w:pPr>
          </w:p>
        </w:tc>
        <w:tc>
          <w:tcPr>
            <w:tcW w:w="283" w:type="dxa"/>
            <w:tcBorders>
              <w:top w:val="nil"/>
              <w:bottom w:val="single" w:sz="4" w:space="0" w:color="auto"/>
            </w:tcBorders>
          </w:tcPr>
          <w:p w14:paraId="36222AE8" w14:textId="77777777" w:rsidR="00F75285" w:rsidRDefault="00F75285">
            <w:pPr>
              <w:rPr>
                <w:iCs/>
              </w:rPr>
            </w:pPr>
          </w:p>
        </w:tc>
        <w:tc>
          <w:tcPr>
            <w:tcW w:w="284" w:type="dxa"/>
            <w:tcBorders>
              <w:top w:val="nil"/>
              <w:bottom w:val="single" w:sz="4" w:space="0" w:color="auto"/>
            </w:tcBorders>
          </w:tcPr>
          <w:p w14:paraId="57D4E7C3" w14:textId="77777777" w:rsidR="00F75285" w:rsidRDefault="00F75285">
            <w:pPr>
              <w:rPr>
                <w:iCs/>
              </w:rPr>
            </w:pPr>
          </w:p>
        </w:tc>
        <w:tc>
          <w:tcPr>
            <w:tcW w:w="283" w:type="dxa"/>
            <w:tcBorders>
              <w:top w:val="nil"/>
              <w:bottom w:val="single" w:sz="4" w:space="0" w:color="auto"/>
              <w:right w:val="single" w:sz="4" w:space="0" w:color="auto"/>
            </w:tcBorders>
          </w:tcPr>
          <w:p w14:paraId="1DCC09BF" w14:textId="77777777" w:rsidR="00F75285" w:rsidRDefault="00F75285">
            <w:pPr>
              <w:rPr>
                <w:iCs/>
              </w:rPr>
            </w:pPr>
          </w:p>
        </w:tc>
        <w:tc>
          <w:tcPr>
            <w:tcW w:w="284" w:type="dxa"/>
            <w:tcBorders>
              <w:top w:val="nil"/>
              <w:left w:val="single" w:sz="4" w:space="0" w:color="auto"/>
              <w:bottom w:val="nil"/>
              <w:right w:val="single" w:sz="4" w:space="0" w:color="auto"/>
            </w:tcBorders>
          </w:tcPr>
          <w:p w14:paraId="379E9910" w14:textId="77777777" w:rsidR="00F75285" w:rsidRDefault="00F75285">
            <w:pPr>
              <w:rPr>
                <w:iCs/>
              </w:rPr>
            </w:pPr>
          </w:p>
        </w:tc>
        <w:tc>
          <w:tcPr>
            <w:tcW w:w="283" w:type="dxa"/>
            <w:tcBorders>
              <w:top w:val="nil"/>
              <w:left w:val="single" w:sz="4" w:space="0" w:color="auto"/>
              <w:bottom w:val="single" w:sz="4" w:space="0" w:color="auto"/>
            </w:tcBorders>
          </w:tcPr>
          <w:p w14:paraId="5A62C8E3" w14:textId="77777777" w:rsidR="00F75285" w:rsidRDefault="00F75285">
            <w:pPr>
              <w:rPr>
                <w:iCs/>
              </w:rPr>
            </w:pPr>
          </w:p>
        </w:tc>
        <w:tc>
          <w:tcPr>
            <w:tcW w:w="284" w:type="dxa"/>
            <w:tcBorders>
              <w:top w:val="nil"/>
              <w:bottom w:val="single" w:sz="4" w:space="0" w:color="auto"/>
            </w:tcBorders>
          </w:tcPr>
          <w:p w14:paraId="1AC190A6" w14:textId="77777777" w:rsidR="00F75285" w:rsidRDefault="00F75285">
            <w:pPr>
              <w:rPr>
                <w:iCs/>
              </w:rPr>
            </w:pPr>
          </w:p>
        </w:tc>
        <w:tc>
          <w:tcPr>
            <w:tcW w:w="283" w:type="dxa"/>
            <w:tcBorders>
              <w:top w:val="nil"/>
              <w:bottom w:val="single" w:sz="4" w:space="0" w:color="auto"/>
            </w:tcBorders>
          </w:tcPr>
          <w:p w14:paraId="0ED6DE2A" w14:textId="77777777" w:rsidR="00F75285" w:rsidRDefault="00F75285">
            <w:pPr>
              <w:rPr>
                <w:iCs/>
              </w:rPr>
            </w:pPr>
          </w:p>
        </w:tc>
        <w:tc>
          <w:tcPr>
            <w:tcW w:w="284" w:type="dxa"/>
            <w:tcBorders>
              <w:top w:val="nil"/>
              <w:bottom w:val="single" w:sz="4" w:space="0" w:color="auto"/>
            </w:tcBorders>
          </w:tcPr>
          <w:p w14:paraId="6415AB07" w14:textId="77777777" w:rsidR="00F75285" w:rsidRDefault="00F75285">
            <w:pPr>
              <w:rPr>
                <w:iCs/>
              </w:rPr>
            </w:pPr>
          </w:p>
        </w:tc>
        <w:tc>
          <w:tcPr>
            <w:tcW w:w="283" w:type="dxa"/>
            <w:tcBorders>
              <w:top w:val="nil"/>
              <w:bottom w:val="single" w:sz="4" w:space="0" w:color="auto"/>
            </w:tcBorders>
          </w:tcPr>
          <w:p w14:paraId="2E4F071B" w14:textId="77777777" w:rsidR="00F75285" w:rsidRDefault="00F75285">
            <w:pPr>
              <w:rPr>
                <w:iCs/>
              </w:rPr>
            </w:pPr>
          </w:p>
        </w:tc>
        <w:tc>
          <w:tcPr>
            <w:tcW w:w="284" w:type="dxa"/>
            <w:tcBorders>
              <w:top w:val="nil"/>
              <w:bottom w:val="single" w:sz="4" w:space="0" w:color="auto"/>
            </w:tcBorders>
          </w:tcPr>
          <w:p w14:paraId="28D06F4D" w14:textId="77777777" w:rsidR="00F75285" w:rsidRDefault="00F75285">
            <w:pPr>
              <w:rPr>
                <w:iCs/>
              </w:rPr>
            </w:pPr>
          </w:p>
        </w:tc>
        <w:tc>
          <w:tcPr>
            <w:tcW w:w="775" w:type="dxa"/>
            <w:tcBorders>
              <w:top w:val="nil"/>
              <w:bottom w:val="nil"/>
              <w:right w:val="nil"/>
            </w:tcBorders>
          </w:tcPr>
          <w:p w14:paraId="5F4AA44E" w14:textId="77777777" w:rsidR="00F75285" w:rsidRDefault="00F75285">
            <w:pPr>
              <w:rPr>
                <w:iCs/>
              </w:rPr>
            </w:pPr>
            <w:r>
              <w:rPr>
                <w:iCs/>
              </w:rPr>
              <w:t>(T)</w:t>
            </w:r>
          </w:p>
        </w:tc>
      </w:tr>
    </w:tbl>
    <w:p w14:paraId="5FB57B31"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F75285" w14:paraId="27B27C69"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5043EB94" w14:textId="77777777" w:rsidR="00F75285" w:rsidRDefault="00F75285">
            <w:pPr>
              <w:jc w:val="center"/>
              <w:rPr>
                <w:b/>
                <w:bCs/>
                <w:iCs/>
              </w:rPr>
            </w:pPr>
          </w:p>
          <w:p w14:paraId="58B1725E" w14:textId="77777777" w:rsidR="00F75285" w:rsidRDefault="00F75285">
            <w:pPr>
              <w:jc w:val="center"/>
              <w:rPr>
                <w:b/>
                <w:bCs/>
                <w:iCs/>
              </w:rPr>
            </w:pPr>
            <w:r>
              <w:rPr>
                <w:b/>
                <w:bCs/>
                <w:iCs/>
              </w:rPr>
              <w:t>ANNEE 4</w:t>
            </w:r>
          </w:p>
          <w:p w14:paraId="2A7D65AE" w14:textId="77777777" w:rsidR="00F75285" w:rsidRDefault="00F75285">
            <w:pPr>
              <w:jc w:val="center"/>
              <w:rPr>
                <w:b/>
                <w:bCs/>
                <w:iCs/>
              </w:rPr>
            </w:pPr>
          </w:p>
        </w:tc>
      </w:tr>
      <w:tr w:rsidR="00F75285" w14:paraId="6551175F"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055B8477"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22F5852D"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4002CED0"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46C4D5A2"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08447A0D"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460B022A"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2F5EDD00" w14:textId="77777777" w:rsidR="00F75285" w:rsidRDefault="00F75285">
            <w:pPr>
              <w:jc w:val="right"/>
              <w:rPr>
                <w:iCs/>
              </w:rPr>
            </w:pPr>
          </w:p>
        </w:tc>
      </w:tr>
      <w:tr w:rsidR="00F75285" w14:paraId="206E99B2" w14:textId="77777777">
        <w:tblPrEx>
          <w:tblCellMar>
            <w:top w:w="0" w:type="dxa"/>
            <w:bottom w:w="0" w:type="dxa"/>
          </w:tblCellMar>
        </w:tblPrEx>
        <w:trPr>
          <w:jc w:val="right"/>
        </w:trPr>
        <w:tc>
          <w:tcPr>
            <w:tcW w:w="3828" w:type="dxa"/>
            <w:tcBorders>
              <w:top w:val="nil"/>
              <w:left w:val="nil"/>
              <w:bottom w:val="nil"/>
            </w:tcBorders>
          </w:tcPr>
          <w:p w14:paraId="72FA9790" w14:textId="77777777" w:rsidR="00F75285" w:rsidRDefault="00F75285">
            <w:pPr>
              <w:rPr>
                <w:iCs/>
              </w:rPr>
            </w:pPr>
          </w:p>
          <w:p w14:paraId="1295596A" w14:textId="77777777" w:rsidR="00F75285" w:rsidRDefault="00F75285">
            <w:pPr>
              <w:rPr>
                <w:iCs/>
              </w:rPr>
            </w:pPr>
            <w:r>
              <w:rPr>
                <w:iCs/>
              </w:rPr>
              <w:t xml:space="preserve">Nombre moyen d’indépendants familiaux </w:t>
            </w:r>
          </w:p>
          <w:p w14:paraId="0693F2C8" w14:textId="77777777" w:rsidR="00F75285" w:rsidRDefault="00F75285">
            <w:pPr>
              <w:rPr>
                <w:iCs/>
              </w:rPr>
            </w:pPr>
          </w:p>
        </w:tc>
        <w:tc>
          <w:tcPr>
            <w:tcW w:w="267" w:type="dxa"/>
            <w:tcBorders>
              <w:top w:val="nil"/>
              <w:bottom w:val="single" w:sz="4" w:space="0" w:color="auto"/>
            </w:tcBorders>
          </w:tcPr>
          <w:p w14:paraId="74D589C4" w14:textId="77777777" w:rsidR="00F75285" w:rsidRDefault="00F75285">
            <w:pPr>
              <w:rPr>
                <w:iCs/>
              </w:rPr>
            </w:pPr>
          </w:p>
        </w:tc>
        <w:tc>
          <w:tcPr>
            <w:tcW w:w="276" w:type="dxa"/>
            <w:tcBorders>
              <w:top w:val="nil"/>
              <w:bottom w:val="single" w:sz="4" w:space="0" w:color="auto"/>
            </w:tcBorders>
          </w:tcPr>
          <w:p w14:paraId="3F131D5D" w14:textId="77777777" w:rsidR="00F75285" w:rsidRDefault="00F75285">
            <w:pPr>
              <w:rPr>
                <w:iCs/>
              </w:rPr>
            </w:pPr>
          </w:p>
        </w:tc>
        <w:tc>
          <w:tcPr>
            <w:tcW w:w="302" w:type="dxa"/>
            <w:tcBorders>
              <w:top w:val="nil"/>
              <w:bottom w:val="single" w:sz="4" w:space="0" w:color="auto"/>
            </w:tcBorders>
          </w:tcPr>
          <w:p w14:paraId="5B5A47AF" w14:textId="77777777" w:rsidR="00F75285" w:rsidRDefault="00F75285">
            <w:pPr>
              <w:rPr>
                <w:iCs/>
              </w:rPr>
            </w:pPr>
          </w:p>
        </w:tc>
        <w:tc>
          <w:tcPr>
            <w:tcW w:w="302" w:type="dxa"/>
            <w:tcBorders>
              <w:top w:val="nil"/>
              <w:bottom w:val="single" w:sz="4" w:space="0" w:color="auto"/>
            </w:tcBorders>
          </w:tcPr>
          <w:p w14:paraId="317CE8AE" w14:textId="77777777" w:rsidR="00F75285" w:rsidRDefault="00F75285">
            <w:pPr>
              <w:rPr>
                <w:iCs/>
              </w:rPr>
            </w:pPr>
          </w:p>
        </w:tc>
        <w:tc>
          <w:tcPr>
            <w:tcW w:w="283" w:type="dxa"/>
            <w:tcBorders>
              <w:top w:val="nil"/>
              <w:bottom w:val="single" w:sz="4" w:space="0" w:color="auto"/>
              <w:right w:val="single" w:sz="4" w:space="0" w:color="auto"/>
            </w:tcBorders>
          </w:tcPr>
          <w:p w14:paraId="1FF72877"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67D81B1E" w14:textId="77777777" w:rsidR="00F75285" w:rsidRDefault="00F75285">
            <w:pPr>
              <w:rPr>
                <w:iCs/>
              </w:rPr>
            </w:pPr>
          </w:p>
        </w:tc>
        <w:tc>
          <w:tcPr>
            <w:tcW w:w="283" w:type="dxa"/>
            <w:tcBorders>
              <w:top w:val="nil"/>
              <w:left w:val="single" w:sz="4" w:space="0" w:color="auto"/>
              <w:bottom w:val="nil"/>
              <w:right w:val="single" w:sz="4" w:space="0" w:color="auto"/>
            </w:tcBorders>
          </w:tcPr>
          <w:p w14:paraId="68954F73" w14:textId="77777777" w:rsidR="00F75285" w:rsidRDefault="00F75285">
            <w:pPr>
              <w:rPr>
                <w:iCs/>
              </w:rPr>
            </w:pPr>
          </w:p>
        </w:tc>
        <w:tc>
          <w:tcPr>
            <w:tcW w:w="284" w:type="dxa"/>
            <w:tcBorders>
              <w:top w:val="nil"/>
              <w:left w:val="single" w:sz="4" w:space="0" w:color="auto"/>
              <w:bottom w:val="single" w:sz="4" w:space="0" w:color="auto"/>
            </w:tcBorders>
          </w:tcPr>
          <w:p w14:paraId="4315CACA" w14:textId="77777777" w:rsidR="00F75285" w:rsidRDefault="00F75285">
            <w:pPr>
              <w:rPr>
                <w:iCs/>
              </w:rPr>
            </w:pPr>
          </w:p>
        </w:tc>
        <w:tc>
          <w:tcPr>
            <w:tcW w:w="283" w:type="dxa"/>
            <w:tcBorders>
              <w:top w:val="nil"/>
              <w:bottom w:val="single" w:sz="4" w:space="0" w:color="auto"/>
            </w:tcBorders>
          </w:tcPr>
          <w:p w14:paraId="36118352" w14:textId="77777777" w:rsidR="00F75285" w:rsidRDefault="00F75285">
            <w:pPr>
              <w:rPr>
                <w:iCs/>
              </w:rPr>
            </w:pPr>
          </w:p>
        </w:tc>
        <w:tc>
          <w:tcPr>
            <w:tcW w:w="284" w:type="dxa"/>
            <w:tcBorders>
              <w:top w:val="nil"/>
              <w:bottom w:val="single" w:sz="4" w:space="0" w:color="auto"/>
            </w:tcBorders>
          </w:tcPr>
          <w:p w14:paraId="58E7B5C2" w14:textId="77777777" w:rsidR="00F75285" w:rsidRDefault="00F75285">
            <w:pPr>
              <w:rPr>
                <w:iCs/>
              </w:rPr>
            </w:pPr>
          </w:p>
        </w:tc>
        <w:tc>
          <w:tcPr>
            <w:tcW w:w="283" w:type="dxa"/>
            <w:tcBorders>
              <w:top w:val="nil"/>
              <w:bottom w:val="single" w:sz="4" w:space="0" w:color="auto"/>
            </w:tcBorders>
          </w:tcPr>
          <w:p w14:paraId="4C34AC91" w14:textId="77777777" w:rsidR="00F75285" w:rsidRDefault="00F75285">
            <w:pPr>
              <w:rPr>
                <w:iCs/>
              </w:rPr>
            </w:pPr>
          </w:p>
        </w:tc>
        <w:tc>
          <w:tcPr>
            <w:tcW w:w="284" w:type="dxa"/>
            <w:tcBorders>
              <w:top w:val="nil"/>
              <w:bottom w:val="single" w:sz="4" w:space="0" w:color="auto"/>
            </w:tcBorders>
          </w:tcPr>
          <w:p w14:paraId="1BCD0F65" w14:textId="77777777" w:rsidR="00F75285" w:rsidRDefault="00F75285">
            <w:pPr>
              <w:rPr>
                <w:iCs/>
              </w:rPr>
            </w:pPr>
          </w:p>
        </w:tc>
        <w:tc>
          <w:tcPr>
            <w:tcW w:w="283" w:type="dxa"/>
            <w:tcBorders>
              <w:top w:val="nil"/>
              <w:bottom w:val="single" w:sz="4" w:space="0" w:color="auto"/>
              <w:right w:val="single" w:sz="4" w:space="0" w:color="auto"/>
            </w:tcBorders>
          </w:tcPr>
          <w:p w14:paraId="24D44B91" w14:textId="77777777" w:rsidR="00F75285" w:rsidRDefault="00F75285">
            <w:pPr>
              <w:rPr>
                <w:iCs/>
              </w:rPr>
            </w:pPr>
          </w:p>
        </w:tc>
        <w:tc>
          <w:tcPr>
            <w:tcW w:w="284" w:type="dxa"/>
            <w:tcBorders>
              <w:top w:val="nil"/>
              <w:left w:val="single" w:sz="4" w:space="0" w:color="auto"/>
              <w:bottom w:val="nil"/>
              <w:right w:val="single" w:sz="4" w:space="0" w:color="auto"/>
            </w:tcBorders>
          </w:tcPr>
          <w:p w14:paraId="7F63C427" w14:textId="77777777" w:rsidR="00F75285" w:rsidRDefault="00F75285">
            <w:pPr>
              <w:rPr>
                <w:iCs/>
              </w:rPr>
            </w:pPr>
          </w:p>
        </w:tc>
        <w:tc>
          <w:tcPr>
            <w:tcW w:w="283" w:type="dxa"/>
            <w:tcBorders>
              <w:top w:val="nil"/>
              <w:left w:val="single" w:sz="4" w:space="0" w:color="auto"/>
              <w:bottom w:val="single" w:sz="4" w:space="0" w:color="auto"/>
            </w:tcBorders>
          </w:tcPr>
          <w:p w14:paraId="3168FB23" w14:textId="77777777" w:rsidR="00F75285" w:rsidRDefault="00F75285">
            <w:pPr>
              <w:rPr>
                <w:iCs/>
              </w:rPr>
            </w:pPr>
          </w:p>
        </w:tc>
        <w:tc>
          <w:tcPr>
            <w:tcW w:w="284" w:type="dxa"/>
            <w:tcBorders>
              <w:top w:val="nil"/>
              <w:bottom w:val="single" w:sz="4" w:space="0" w:color="auto"/>
            </w:tcBorders>
          </w:tcPr>
          <w:p w14:paraId="23774801" w14:textId="77777777" w:rsidR="00F75285" w:rsidRDefault="00F75285">
            <w:pPr>
              <w:rPr>
                <w:iCs/>
              </w:rPr>
            </w:pPr>
          </w:p>
        </w:tc>
        <w:tc>
          <w:tcPr>
            <w:tcW w:w="283" w:type="dxa"/>
            <w:tcBorders>
              <w:top w:val="nil"/>
              <w:bottom w:val="single" w:sz="4" w:space="0" w:color="auto"/>
            </w:tcBorders>
          </w:tcPr>
          <w:p w14:paraId="3212237C" w14:textId="77777777" w:rsidR="00F75285" w:rsidRDefault="00F75285">
            <w:pPr>
              <w:rPr>
                <w:iCs/>
              </w:rPr>
            </w:pPr>
          </w:p>
        </w:tc>
        <w:tc>
          <w:tcPr>
            <w:tcW w:w="284" w:type="dxa"/>
            <w:tcBorders>
              <w:top w:val="nil"/>
              <w:bottom w:val="single" w:sz="4" w:space="0" w:color="auto"/>
            </w:tcBorders>
          </w:tcPr>
          <w:p w14:paraId="7CE80CB5" w14:textId="77777777" w:rsidR="00F75285" w:rsidRDefault="00F75285">
            <w:pPr>
              <w:rPr>
                <w:iCs/>
              </w:rPr>
            </w:pPr>
          </w:p>
        </w:tc>
        <w:tc>
          <w:tcPr>
            <w:tcW w:w="283" w:type="dxa"/>
            <w:tcBorders>
              <w:top w:val="nil"/>
              <w:bottom w:val="single" w:sz="4" w:space="0" w:color="auto"/>
            </w:tcBorders>
          </w:tcPr>
          <w:p w14:paraId="6D3C7296" w14:textId="77777777" w:rsidR="00F75285" w:rsidRDefault="00F75285">
            <w:pPr>
              <w:rPr>
                <w:iCs/>
              </w:rPr>
            </w:pPr>
          </w:p>
        </w:tc>
        <w:tc>
          <w:tcPr>
            <w:tcW w:w="284" w:type="dxa"/>
            <w:tcBorders>
              <w:top w:val="nil"/>
              <w:bottom w:val="single" w:sz="4" w:space="0" w:color="auto"/>
            </w:tcBorders>
          </w:tcPr>
          <w:p w14:paraId="4304E7FE" w14:textId="77777777" w:rsidR="00F75285" w:rsidRDefault="00F75285">
            <w:pPr>
              <w:rPr>
                <w:iCs/>
              </w:rPr>
            </w:pPr>
          </w:p>
        </w:tc>
        <w:tc>
          <w:tcPr>
            <w:tcW w:w="775" w:type="dxa"/>
            <w:tcBorders>
              <w:top w:val="nil"/>
              <w:bottom w:val="nil"/>
              <w:right w:val="nil"/>
            </w:tcBorders>
          </w:tcPr>
          <w:p w14:paraId="2E44CCB9" w14:textId="77777777" w:rsidR="00F75285" w:rsidRDefault="00F75285">
            <w:pPr>
              <w:rPr>
                <w:iCs/>
              </w:rPr>
            </w:pPr>
            <w:r>
              <w:rPr>
                <w:iCs/>
              </w:rPr>
              <w:t>(ETP)</w:t>
            </w:r>
          </w:p>
        </w:tc>
      </w:tr>
      <w:tr w:rsidR="00F75285" w14:paraId="299EBC94" w14:textId="77777777">
        <w:tblPrEx>
          <w:tblCellMar>
            <w:top w:w="0" w:type="dxa"/>
            <w:bottom w:w="0" w:type="dxa"/>
          </w:tblCellMar>
        </w:tblPrEx>
        <w:trPr>
          <w:jc w:val="right"/>
        </w:trPr>
        <w:tc>
          <w:tcPr>
            <w:tcW w:w="3828" w:type="dxa"/>
            <w:tcBorders>
              <w:top w:val="nil"/>
              <w:left w:val="nil"/>
              <w:bottom w:val="nil"/>
              <w:right w:val="nil"/>
            </w:tcBorders>
          </w:tcPr>
          <w:p w14:paraId="4E0AF5E3" w14:textId="77777777" w:rsidR="00F75285" w:rsidRDefault="00F75285">
            <w:pPr>
              <w:rPr>
                <w:iCs/>
              </w:rPr>
            </w:pPr>
          </w:p>
        </w:tc>
        <w:tc>
          <w:tcPr>
            <w:tcW w:w="267" w:type="dxa"/>
            <w:tcBorders>
              <w:top w:val="nil"/>
              <w:left w:val="nil"/>
              <w:bottom w:val="nil"/>
              <w:right w:val="nil"/>
            </w:tcBorders>
          </w:tcPr>
          <w:p w14:paraId="1587F676" w14:textId="77777777" w:rsidR="00F75285" w:rsidRDefault="00F75285">
            <w:pPr>
              <w:rPr>
                <w:iCs/>
              </w:rPr>
            </w:pPr>
          </w:p>
        </w:tc>
        <w:tc>
          <w:tcPr>
            <w:tcW w:w="276" w:type="dxa"/>
            <w:tcBorders>
              <w:top w:val="nil"/>
              <w:left w:val="nil"/>
              <w:bottom w:val="nil"/>
              <w:right w:val="nil"/>
            </w:tcBorders>
          </w:tcPr>
          <w:p w14:paraId="1C06BD0C" w14:textId="77777777" w:rsidR="00F75285" w:rsidRDefault="00F75285">
            <w:pPr>
              <w:rPr>
                <w:iCs/>
              </w:rPr>
            </w:pPr>
          </w:p>
        </w:tc>
        <w:tc>
          <w:tcPr>
            <w:tcW w:w="302" w:type="dxa"/>
            <w:tcBorders>
              <w:top w:val="single" w:sz="4" w:space="0" w:color="auto"/>
              <w:left w:val="nil"/>
              <w:bottom w:val="nil"/>
              <w:right w:val="nil"/>
            </w:tcBorders>
          </w:tcPr>
          <w:p w14:paraId="498F4755" w14:textId="77777777" w:rsidR="00F75285" w:rsidRDefault="00F75285">
            <w:pPr>
              <w:rPr>
                <w:iCs/>
              </w:rPr>
            </w:pPr>
          </w:p>
        </w:tc>
        <w:tc>
          <w:tcPr>
            <w:tcW w:w="302" w:type="dxa"/>
            <w:tcBorders>
              <w:top w:val="single" w:sz="4" w:space="0" w:color="auto"/>
              <w:left w:val="nil"/>
              <w:bottom w:val="nil"/>
              <w:right w:val="nil"/>
            </w:tcBorders>
          </w:tcPr>
          <w:p w14:paraId="18B056C8" w14:textId="77777777" w:rsidR="00F75285" w:rsidRDefault="00F75285">
            <w:pPr>
              <w:rPr>
                <w:iCs/>
              </w:rPr>
            </w:pPr>
          </w:p>
        </w:tc>
        <w:tc>
          <w:tcPr>
            <w:tcW w:w="283" w:type="dxa"/>
            <w:tcBorders>
              <w:top w:val="single" w:sz="4" w:space="0" w:color="auto"/>
              <w:left w:val="nil"/>
              <w:bottom w:val="nil"/>
              <w:right w:val="nil"/>
            </w:tcBorders>
          </w:tcPr>
          <w:p w14:paraId="3FFDF466" w14:textId="77777777" w:rsidR="00F75285" w:rsidRDefault="00F75285">
            <w:pPr>
              <w:rPr>
                <w:iCs/>
              </w:rPr>
            </w:pPr>
          </w:p>
        </w:tc>
        <w:tc>
          <w:tcPr>
            <w:tcW w:w="284" w:type="dxa"/>
            <w:tcBorders>
              <w:top w:val="single" w:sz="4" w:space="0" w:color="auto"/>
              <w:left w:val="nil"/>
              <w:bottom w:val="nil"/>
              <w:right w:val="nil"/>
            </w:tcBorders>
          </w:tcPr>
          <w:p w14:paraId="0C95BA4F" w14:textId="77777777" w:rsidR="00F75285" w:rsidRDefault="00F75285">
            <w:pPr>
              <w:rPr>
                <w:iCs/>
              </w:rPr>
            </w:pPr>
          </w:p>
        </w:tc>
        <w:tc>
          <w:tcPr>
            <w:tcW w:w="283" w:type="dxa"/>
            <w:tcBorders>
              <w:top w:val="nil"/>
              <w:left w:val="nil"/>
              <w:bottom w:val="nil"/>
              <w:right w:val="nil"/>
            </w:tcBorders>
          </w:tcPr>
          <w:p w14:paraId="67192697" w14:textId="77777777" w:rsidR="00F75285" w:rsidRDefault="00F75285">
            <w:pPr>
              <w:rPr>
                <w:iCs/>
              </w:rPr>
            </w:pPr>
          </w:p>
        </w:tc>
        <w:tc>
          <w:tcPr>
            <w:tcW w:w="284" w:type="dxa"/>
            <w:tcBorders>
              <w:top w:val="single" w:sz="4" w:space="0" w:color="auto"/>
              <w:left w:val="nil"/>
              <w:bottom w:val="nil"/>
              <w:right w:val="nil"/>
            </w:tcBorders>
          </w:tcPr>
          <w:p w14:paraId="4AEA4A0B" w14:textId="77777777" w:rsidR="00F75285" w:rsidRDefault="00F75285">
            <w:pPr>
              <w:rPr>
                <w:iCs/>
              </w:rPr>
            </w:pPr>
          </w:p>
        </w:tc>
        <w:tc>
          <w:tcPr>
            <w:tcW w:w="283" w:type="dxa"/>
            <w:tcBorders>
              <w:top w:val="single" w:sz="4" w:space="0" w:color="auto"/>
              <w:left w:val="nil"/>
              <w:bottom w:val="nil"/>
              <w:right w:val="nil"/>
            </w:tcBorders>
          </w:tcPr>
          <w:p w14:paraId="19276403" w14:textId="77777777" w:rsidR="00F75285" w:rsidRDefault="00F75285">
            <w:pPr>
              <w:rPr>
                <w:iCs/>
              </w:rPr>
            </w:pPr>
          </w:p>
        </w:tc>
        <w:tc>
          <w:tcPr>
            <w:tcW w:w="284" w:type="dxa"/>
            <w:tcBorders>
              <w:top w:val="single" w:sz="4" w:space="0" w:color="auto"/>
              <w:left w:val="nil"/>
              <w:bottom w:val="nil"/>
              <w:right w:val="nil"/>
            </w:tcBorders>
          </w:tcPr>
          <w:p w14:paraId="17347CAB" w14:textId="77777777" w:rsidR="00F75285" w:rsidRDefault="00F75285">
            <w:pPr>
              <w:rPr>
                <w:iCs/>
              </w:rPr>
            </w:pPr>
          </w:p>
        </w:tc>
        <w:tc>
          <w:tcPr>
            <w:tcW w:w="283" w:type="dxa"/>
            <w:tcBorders>
              <w:top w:val="single" w:sz="4" w:space="0" w:color="auto"/>
              <w:left w:val="nil"/>
              <w:bottom w:val="nil"/>
              <w:right w:val="nil"/>
            </w:tcBorders>
          </w:tcPr>
          <w:p w14:paraId="539F5ABA" w14:textId="77777777" w:rsidR="00F75285" w:rsidRDefault="00F75285">
            <w:pPr>
              <w:rPr>
                <w:iCs/>
              </w:rPr>
            </w:pPr>
          </w:p>
        </w:tc>
        <w:tc>
          <w:tcPr>
            <w:tcW w:w="284" w:type="dxa"/>
            <w:tcBorders>
              <w:top w:val="single" w:sz="4" w:space="0" w:color="auto"/>
              <w:left w:val="nil"/>
              <w:bottom w:val="nil"/>
              <w:right w:val="nil"/>
            </w:tcBorders>
          </w:tcPr>
          <w:p w14:paraId="23686AAA" w14:textId="77777777" w:rsidR="00F75285" w:rsidRDefault="00F75285">
            <w:pPr>
              <w:rPr>
                <w:iCs/>
              </w:rPr>
            </w:pPr>
          </w:p>
        </w:tc>
        <w:tc>
          <w:tcPr>
            <w:tcW w:w="283" w:type="dxa"/>
            <w:tcBorders>
              <w:top w:val="single" w:sz="4" w:space="0" w:color="auto"/>
              <w:left w:val="nil"/>
              <w:bottom w:val="nil"/>
              <w:right w:val="nil"/>
            </w:tcBorders>
          </w:tcPr>
          <w:p w14:paraId="77D0AE1B" w14:textId="77777777" w:rsidR="00F75285" w:rsidRDefault="00F75285">
            <w:pPr>
              <w:rPr>
                <w:iCs/>
              </w:rPr>
            </w:pPr>
          </w:p>
        </w:tc>
        <w:tc>
          <w:tcPr>
            <w:tcW w:w="284" w:type="dxa"/>
            <w:tcBorders>
              <w:top w:val="nil"/>
              <w:left w:val="nil"/>
              <w:bottom w:val="nil"/>
              <w:right w:val="nil"/>
            </w:tcBorders>
          </w:tcPr>
          <w:p w14:paraId="1BB44469" w14:textId="77777777" w:rsidR="00F75285" w:rsidRDefault="00F75285">
            <w:pPr>
              <w:rPr>
                <w:iCs/>
              </w:rPr>
            </w:pPr>
          </w:p>
        </w:tc>
        <w:tc>
          <w:tcPr>
            <w:tcW w:w="283" w:type="dxa"/>
            <w:tcBorders>
              <w:top w:val="single" w:sz="4" w:space="0" w:color="auto"/>
              <w:left w:val="nil"/>
              <w:bottom w:val="nil"/>
              <w:right w:val="nil"/>
            </w:tcBorders>
          </w:tcPr>
          <w:p w14:paraId="6DB13AB2" w14:textId="77777777" w:rsidR="00F75285" w:rsidRDefault="00F75285">
            <w:pPr>
              <w:rPr>
                <w:iCs/>
              </w:rPr>
            </w:pPr>
          </w:p>
        </w:tc>
        <w:tc>
          <w:tcPr>
            <w:tcW w:w="284" w:type="dxa"/>
            <w:tcBorders>
              <w:top w:val="single" w:sz="4" w:space="0" w:color="auto"/>
              <w:left w:val="nil"/>
              <w:bottom w:val="nil"/>
              <w:right w:val="nil"/>
            </w:tcBorders>
          </w:tcPr>
          <w:p w14:paraId="4325B49A" w14:textId="77777777" w:rsidR="00F75285" w:rsidRDefault="00F75285">
            <w:pPr>
              <w:rPr>
                <w:iCs/>
              </w:rPr>
            </w:pPr>
          </w:p>
        </w:tc>
        <w:tc>
          <w:tcPr>
            <w:tcW w:w="283" w:type="dxa"/>
            <w:tcBorders>
              <w:top w:val="single" w:sz="4" w:space="0" w:color="auto"/>
              <w:left w:val="nil"/>
              <w:bottom w:val="nil"/>
              <w:right w:val="nil"/>
            </w:tcBorders>
          </w:tcPr>
          <w:p w14:paraId="188E4E31" w14:textId="77777777" w:rsidR="00F75285" w:rsidRDefault="00F75285">
            <w:pPr>
              <w:rPr>
                <w:iCs/>
              </w:rPr>
            </w:pPr>
          </w:p>
        </w:tc>
        <w:tc>
          <w:tcPr>
            <w:tcW w:w="284" w:type="dxa"/>
            <w:tcBorders>
              <w:top w:val="single" w:sz="4" w:space="0" w:color="auto"/>
              <w:left w:val="nil"/>
              <w:bottom w:val="nil"/>
              <w:right w:val="nil"/>
            </w:tcBorders>
          </w:tcPr>
          <w:p w14:paraId="265A63E7" w14:textId="77777777" w:rsidR="00F75285" w:rsidRDefault="00F75285">
            <w:pPr>
              <w:rPr>
                <w:iCs/>
              </w:rPr>
            </w:pPr>
          </w:p>
        </w:tc>
        <w:tc>
          <w:tcPr>
            <w:tcW w:w="283" w:type="dxa"/>
            <w:tcBorders>
              <w:top w:val="single" w:sz="4" w:space="0" w:color="auto"/>
              <w:left w:val="nil"/>
              <w:bottom w:val="nil"/>
              <w:right w:val="nil"/>
            </w:tcBorders>
          </w:tcPr>
          <w:p w14:paraId="74B74DEF" w14:textId="77777777" w:rsidR="00F75285" w:rsidRDefault="00F75285">
            <w:pPr>
              <w:rPr>
                <w:iCs/>
              </w:rPr>
            </w:pPr>
          </w:p>
        </w:tc>
        <w:tc>
          <w:tcPr>
            <w:tcW w:w="284" w:type="dxa"/>
            <w:tcBorders>
              <w:top w:val="single" w:sz="4" w:space="0" w:color="auto"/>
              <w:left w:val="nil"/>
              <w:bottom w:val="nil"/>
              <w:right w:val="nil"/>
            </w:tcBorders>
          </w:tcPr>
          <w:p w14:paraId="3735D2CB" w14:textId="77777777" w:rsidR="00F75285" w:rsidRDefault="00F75285">
            <w:pPr>
              <w:rPr>
                <w:iCs/>
              </w:rPr>
            </w:pPr>
          </w:p>
        </w:tc>
        <w:tc>
          <w:tcPr>
            <w:tcW w:w="775" w:type="dxa"/>
            <w:tcBorders>
              <w:top w:val="nil"/>
              <w:left w:val="nil"/>
              <w:bottom w:val="nil"/>
              <w:right w:val="nil"/>
            </w:tcBorders>
          </w:tcPr>
          <w:p w14:paraId="26E49116" w14:textId="77777777" w:rsidR="00F75285" w:rsidRDefault="00F75285">
            <w:pPr>
              <w:rPr>
                <w:iCs/>
              </w:rPr>
            </w:pPr>
          </w:p>
        </w:tc>
      </w:tr>
      <w:tr w:rsidR="00F75285" w14:paraId="33DD08CB" w14:textId="77777777">
        <w:tblPrEx>
          <w:tblCellMar>
            <w:top w:w="0" w:type="dxa"/>
            <w:bottom w:w="0" w:type="dxa"/>
          </w:tblCellMar>
        </w:tblPrEx>
        <w:trPr>
          <w:jc w:val="right"/>
        </w:trPr>
        <w:tc>
          <w:tcPr>
            <w:tcW w:w="3828" w:type="dxa"/>
            <w:tcBorders>
              <w:top w:val="nil"/>
              <w:left w:val="nil"/>
              <w:bottom w:val="nil"/>
            </w:tcBorders>
          </w:tcPr>
          <w:p w14:paraId="49B54D76" w14:textId="77777777" w:rsidR="00F75285" w:rsidRDefault="00F75285">
            <w:pPr>
              <w:rPr>
                <w:iCs/>
              </w:rPr>
            </w:pPr>
          </w:p>
          <w:p w14:paraId="4B697D96" w14:textId="77777777" w:rsidR="00F75285" w:rsidRDefault="00F75285">
            <w:pPr>
              <w:rPr>
                <w:iCs/>
              </w:rPr>
            </w:pPr>
            <w:r>
              <w:rPr>
                <w:iCs/>
              </w:rPr>
              <w:t>Nombre d’heures effectivement prestées</w:t>
            </w:r>
          </w:p>
          <w:p w14:paraId="2903B58A" w14:textId="77777777" w:rsidR="00F75285" w:rsidRDefault="00F75285">
            <w:pPr>
              <w:rPr>
                <w:iCs/>
              </w:rPr>
            </w:pPr>
          </w:p>
        </w:tc>
        <w:tc>
          <w:tcPr>
            <w:tcW w:w="267" w:type="dxa"/>
            <w:tcBorders>
              <w:top w:val="nil"/>
              <w:bottom w:val="single" w:sz="4" w:space="0" w:color="auto"/>
            </w:tcBorders>
          </w:tcPr>
          <w:p w14:paraId="0E584501" w14:textId="77777777" w:rsidR="00F75285" w:rsidRDefault="00F75285">
            <w:pPr>
              <w:rPr>
                <w:iCs/>
              </w:rPr>
            </w:pPr>
          </w:p>
        </w:tc>
        <w:tc>
          <w:tcPr>
            <w:tcW w:w="276" w:type="dxa"/>
            <w:tcBorders>
              <w:top w:val="nil"/>
              <w:bottom w:val="single" w:sz="4" w:space="0" w:color="auto"/>
            </w:tcBorders>
          </w:tcPr>
          <w:p w14:paraId="6B5BF0FB" w14:textId="77777777" w:rsidR="00F75285" w:rsidRDefault="00F75285">
            <w:pPr>
              <w:rPr>
                <w:iCs/>
              </w:rPr>
            </w:pPr>
          </w:p>
        </w:tc>
        <w:tc>
          <w:tcPr>
            <w:tcW w:w="302" w:type="dxa"/>
            <w:tcBorders>
              <w:top w:val="nil"/>
              <w:bottom w:val="single" w:sz="4" w:space="0" w:color="auto"/>
            </w:tcBorders>
          </w:tcPr>
          <w:p w14:paraId="4138C12C" w14:textId="77777777" w:rsidR="00F75285" w:rsidRDefault="00F75285">
            <w:pPr>
              <w:rPr>
                <w:iCs/>
              </w:rPr>
            </w:pPr>
          </w:p>
        </w:tc>
        <w:tc>
          <w:tcPr>
            <w:tcW w:w="302" w:type="dxa"/>
            <w:tcBorders>
              <w:top w:val="nil"/>
              <w:bottom w:val="single" w:sz="4" w:space="0" w:color="auto"/>
            </w:tcBorders>
          </w:tcPr>
          <w:p w14:paraId="395795B8" w14:textId="77777777" w:rsidR="00F75285" w:rsidRDefault="00F75285">
            <w:pPr>
              <w:rPr>
                <w:iCs/>
              </w:rPr>
            </w:pPr>
          </w:p>
        </w:tc>
        <w:tc>
          <w:tcPr>
            <w:tcW w:w="283" w:type="dxa"/>
            <w:tcBorders>
              <w:top w:val="nil"/>
              <w:bottom w:val="single" w:sz="4" w:space="0" w:color="auto"/>
            </w:tcBorders>
          </w:tcPr>
          <w:p w14:paraId="70177A6C" w14:textId="77777777" w:rsidR="00F75285" w:rsidRDefault="00F75285">
            <w:pPr>
              <w:rPr>
                <w:iCs/>
              </w:rPr>
            </w:pPr>
          </w:p>
        </w:tc>
        <w:tc>
          <w:tcPr>
            <w:tcW w:w="284" w:type="dxa"/>
            <w:tcBorders>
              <w:top w:val="nil"/>
              <w:bottom w:val="single" w:sz="4" w:space="0" w:color="auto"/>
              <w:right w:val="single" w:sz="4" w:space="0" w:color="auto"/>
            </w:tcBorders>
          </w:tcPr>
          <w:p w14:paraId="4FC0857B" w14:textId="77777777" w:rsidR="00F75285" w:rsidRDefault="00F75285">
            <w:pPr>
              <w:rPr>
                <w:iCs/>
              </w:rPr>
            </w:pPr>
          </w:p>
        </w:tc>
        <w:tc>
          <w:tcPr>
            <w:tcW w:w="283" w:type="dxa"/>
            <w:tcBorders>
              <w:top w:val="nil"/>
              <w:left w:val="single" w:sz="4" w:space="0" w:color="auto"/>
              <w:bottom w:val="nil"/>
              <w:right w:val="single" w:sz="4" w:space="0" w:color="auto"/>
            </w:tcBorders>
          </w:tcPr>
          <w:p w14:paraId="27CDB074" w14:textId="77777777" w:rsidR="00F75285" w:rsidRDefault="00F75285">
            <w:pPr>
              <w:rPr>
                <w:iCs/>
              </w:rPr>
            </w:pPr>
          </w:p>
        </w:tc>
        <w:tc>
          <w:tcPr>
            <w:tcW w:w="284" w:type="dxa"/>
            <w:tcBorders>
              <w:top w:val="nil"/>
              <w:left w:val="single" w:sz="4" w:space="0" w:color="auto"/>
              <w:bottom w:val="single" w:sz="4" w:space="0" w:color="auto"/>
            </w:tcBorders>
          </w:tcPr>
          <w:p w14:paraId="18F713C8" w14:textId="77777777" w:rsidR="00F75285" w:rsidRDefault="00F75285">
            <w:pPr>
              <w:rPr>
                <w:iCs/>
              </w:rPr>
            </w:pPr>
          </w:p>
        </w:tc>
        <w:tc>
          <w:tcPr>
            <w:tcW w:w="283" w:type="dxa"/>
            <w:tcBorders>
              <w:top w:val="nil"/>
              <w:bottom w:val="single" w:sz="4" w:space="0" w:color="auto"/>
            </w:tcBorders>
          </w:tcPr>
          <w:p w14:paraId="59BE97A0" w14:textId="77777777" w:rsidR="00F75285" w:rsidRDefault="00F75285">
            <w:pPr>
              <w:rPr>
                <w:iCs/>
              </w:rPr>
            </w:pPr>
          </w:p>
        </w:tc>
        <w:tc>
          <w:tcPr>
            <w:tcW w:w="284" w:type="dxa"/>
            <w:tcBorders>
              <w:top w:val="nil"/>
              <w:bottom w:val="single" w:sz="4" w:space="0" w:color="auto"/>
            </w:tcBorders>
          </w:tcPr>
          <w:p w14:paraId="7FCBC943" w14:textId="77777777" w:rsidR="00F75285" w:rsidRDefault="00F75285">
            <w:pPr>
              <w:rPr>
                <w:iCs/>
              </w:rPr>
            </w:pPr>
          </w:p>
        </w:tc>
        <w:tc>
          <w:tcPr>
            <w:tcW w:w="283" w:type="dxa"/>
            <w:tcBorders>
              <w:top w:val="nil"/>
              <w:bottom w:val="single" w:sz="4" w:space="0" w:color="auto"/>
            </w:tcBorders>
          </w:tcPr>
          <w:p w14:paraId="47F4FE02" w14:textId="77777777" w:rsidR="00F75285" w:rsidRDefault="00F75285">
            <w:pPr>
              <w:rPr>
                <w:iCs/>
              </w:rPr>
            </w:pPr>
          </w:p>
        </w:tc>
        <w:tc>
          <w:tcPr>
            <w:tcW w:w="284" w:type="dxa"/>
            <w:tcBorders>
              <w:top w:val="nil"/>
              <w:bottom w:val="single" w:sz="4" w:space="0" w:color="auto"/>
            </w:tcBorders>
          </w:tcPr>
          <w:p w14:paraId="1CC17782" w14:textId="77777777" w:rsidR="00F75285" w:rsidRDefault="00F75285">
            <w:pPr>
              <w:rPr>
                <w:iCs/>
              </w:rPr>
            </w:pPr>
          </w:p>
        </w:tc>
        <w:tc>
          <w:tcPr>
            <w:tcW w:w="283" w:type="dxa"/>
            <w:tcBorders>
              <w:top w:val="nil"/>
              <w:bottom w:val="single" w:sz="4" w:space="0" w:color="auto"/>
              <w:right w:val="single" w:sz="4" w:space="0" w:color="auto"/>
            </w:tcBorders>
          </w:tcPr>
          <w:p w14:paraId="45127577" w14:textId="77777777" w:rsidR="00F75285" w:rsidRDefault="00F75285">
            <w:pPr>
              <w:rPr>
                <w:iCs/>
              </w:rPr>
            </w:pPr>
          </w:p>
        </w:tc>
        <w:tc>
          <w:tcPr>
            <w:tcW w:w="284" w:type="dxa"/>
            <w:tcBorders>
              <w:top w:val="nil"/>
              <w:left w:val="single" w:sz="4" w:space="0" w:color="auto"/>
              <w:bottom w:val="nil"/>
              <w:right w:val="single" w:sz="4" w:space="0" w:color="auto"/>
            </w:tcBorders>
          </w:tcPr>
          <w:p w14:paraId="70313BC1" w14:textId="77777777" w:rsidR="00F75285" w:rsidRDefault="00F75285">
            <w:pPr>
              <w:rPr>
                <w:iCs/>
              </w:rPr>
            </w:pPr>
          </w:p>
        </w:tc>
        <w:tc>
          <w:tcPr>
            <w:tcW w:w="283" w:type="dxa"/>
            <w:tcBorders>
              <w:top w:val="nil"/>
              <w:left w:val="single" w:sz="4" w:space="0" w:color="auto"/>
              <w:bottom w:val="single" w:sz="4" w:space="0" w:color="auto"/>
            </w:tcBorders>
          </w:tcPr>
          <w:p w14:paraId="2BCE600A" w14:textId="77777777" w:rsidR="00F75285" w:rsidRDefault="00F75285">
            <w:pPr>
              <w:rPr>
                <w:iCs/>
              </w:rPr>
            </w:pPr>
          </w:p>
        </w:tc>
        <w:tc>
          <w:tcPr>
            <w:tcW w:w="284" w:type="dxa"/>
            <w:tcBorders>
              <w:top w:val="nil"/>
              <w:bottom w:val="single" w:sz="4" w:space="0" w:color="auto"/>
            </w:tcBorders>
          </w:tcPr>
          <w:p w14:paraId="27471C1A" w14:textId="77777777" w:rsidR="00F75285" w:rsidRDefault="00F75285">
            <w:pPr>
              <w:rPr>
                <w:iCs/>
              </w:rPr>
            </w:pPr>
          </w:p>
        </w:tc>
        <w:tc>
          <w:tcPr>
            <w:tcW w:w="283" w:type="dxa"/>
            <w:tcBorders>
              <w:top w:val="nil"/>
              <w:bottom w:val="single" w:sz="4" w:space="0" w:color="auto"/>
            </w:tcBorders>
          </w:tcPr>
          <w:p w14:paraId="6E0DDB52" w14:textId="77777777" w:rsidR="00F75285" w:rsidRDefault="00F75285">
            <w:pPr>
              <w:rPr>
                <w:iCs/>
              </w:rPr>
            </w:pPr>
          </w:p>
        </w:tc>
        <w:tc>
          <w:tcPr>
            <w:tcW w:w="284" w:type="dxa"/>
            <w:tcBorders>
              <w:top w:val="nil"/>
              <w:bottom w:val="single" w:sz="4" w:space="0" w:color="auto"/>
            </w:tcBorders>
          </w:tcPr>
          <w:p w14:paraId="24A3DCBD" w14:textId="77777777" w:rsidR="00F75285" w:rsidRDefault="00F75285">
            <w:pPr>
              <w:rPr>
                <w:iCs/>
              </w:rPr>
            </w:pPr>
          </w:p>
        </w:tc>
        <w:tc>
          <w:tcPr>
            <w:tcW w:w="283" w:type="dxa"/>
            <w:tcBorders>
              <w:top w:val="nil"/>
              <w:bottom w:val="single" w:sz="4" w:space="0" w:color="auto"/>
            </w:tcBorders>
          </w:tcPr>
          <w:p w14:paraId="3D58138E" w14:textId="77777777" w:rsidR="00F75285" w:rsidRDefault="00F75285">
            <w:pPr>
              <w:rPr>
                <w:iCs/>
              </w:rPr>
            </w:pPr>
          </w:p>
        </w:tc>
        <w:tc>
          <w:tcPr>
            <w:tcW w:w="284" w:type="dxa"/>
            <w:tcBorders>
              <w:top w:val="nil"/>
              <w:bottom w:val="single" w:sz="4" w:space="0" w:color="auto"/>
            </w:tcBorders>
          </w:tcPr>
          <w:p w14:paraId="76F300B4" w14:textId="77777777" w:rsidR="00F75285" w:rsidRDefault="00F75285">
            <w:pPr>
              <w:rPr>
                <w:iCs/>
              </w:rPr>
            </w:pPr>
          </w:p>
        </w:tc>
        <w:tc>
          <w:tcPr>
            <w:tcW w:w="775" w:type="dxa"/>
            <w:tcBorders>
              <w:top w:val="nil"/>
              <w:bottom w:val="nil"/>
              <w:right w:val="nil"/>
            </w:tcBorders>
          </w:tcPr>
          <w:p w14:paraId="636EFC97" w14:textId="77777777" w:rsidR="00F75285" w:rsidRDefault="00F75285">
            <w:pPr>
              <w:rPr>
                <w:iCs/>
              </w:rPr>
            </w:pPr>
            <w:r>
              <w:rPr>
                <w:iCs/>
              </w:rPr>
              <w:t>(T)</w:t>
            </w:r>
          </w:p>
        </w:tc>
      </w:tr>
    </w:tbl>
    <w:p w14:paraId="41A728B7" w14:textId="77777777" w:rsidR="00F75285" w:rsidRDefault="00F75285">
      <w:pPr>
        <w:rPr>
          <w: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F75285" w14:paraId="5C11312C"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44D1CD92" w14:textId="77777777" w:rsidR="00F75285" w:rsidRDefault="00F75285">
            <w:pPr>
              <w:jc w:val="center"/>
              <w:rPr>
                <w:b/>
                <w:bCs/>
                <w:iCs/>
              </w:rPr>
            </w:pPr>
          </w:p>
          <w:p w14:paraId="3FC832C1" w14:textId="77777777" w:rsidR="00F75285" w:rsidRDefault="00F75285">
            <w:pPr>
              <w:jc w:val="center"/>
              <w:rPr>
                <w:b/>
                <w:bCs/>
                <w:iCs/>
              </w:rPr>
            </w:pPr>
            <w:r>
              <w:rPr>
                <w:b/>
                <w:bCs/>
                <w:iCs/>
              </w:rPr>
              <w:t>ANNEE 5</w:t>
            </w:r>
          </w:p>
          <w:p w14:paraId="7E4FF259" w14:textId="77777777" w:rsidR="00F75285" w:rsidRDefault="00F75285">
            <w:pPr>
              <w:jc w:val="center"/>
              <w:rPr>
                <w:b/>
                <w:bCs/>
                <w:iCs/>
              </w:rPr>
            </w:pPr>
          </w:p>
        </w:tc>
      </w:tr>
      <w:tr w:rsidR="00F75285" w14:paraId="7DBA079D"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A98541B"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60DF5198"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724A207D"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20CD474F"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7E356AC0"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624D4BC6"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4A60C6DE" w14:textId="77777777" w:rsidR="00F75285" w:rsidRDefault="00F75285">
            <w:pPr>
              <w:jc w:val="right"/>
              <w:rPr>
                <w:iCs/>
              </w:rPr>
            </w:pPr>
          </w:p>
        </w:tc>
      </w:tr>
      <w:tr w:rsidR="00F75285" w14:paraId="046E70DB" w14:textId="77777777">
        <w:tblPrEx>
          <w:tblCellMar>
            <w:top w:w="0" w:type="dxa"/>
            <w:bottom w:w="0" w:type="dxa"/>
          </w:tblCellMar>
        </w:tblPrEx>
        <w:trPr>
          <w:jc w:val="right"/>
        </w:trPr>
        <w:tc>
          <w:tcPr>
            <w:tcW w:w="3828" w:type="dxa"/>
            <w:tcBorders>
              <w:top w:val="nil"/>
              <w:left w:val="nil"/>
              <w:bottom w:val="nil"/>
            </w:tcBorders>
          </w:tcPr>
          <w:p w14:paraId="64C3117C" w14:textId="77777777" w:rsidR="00F75285" w:rsidRDefault="00F75285">
            <w:pPr>
              <w:rPr>
                <w:iCs/>
              </w:rPr>
            </w:pPr>
          </w:p>
          <w:p w14:paraId="2A82C134" w14:textId="77777777" w:rsidR="00F75285" w:rsidRDefault="00F75285">
            <w:pPr>
              <w:rPr>
                <w:iCs/>
              </w:rPr>
            </w:pPr>
            <w:r>
              <w:rPr>
                <w:iCs/>
              </w:rPr>
              <w:t xml:space="preserve">Nombre moyen d’indépendants familiaux </w:t>
            </w:r>
          </w:p>
          <w:p w14:paraId="753AA4BB" w14:textId="77777777" w:rsidR="00F75285" w:rsidRDefault="00F75285">
            <w:pPr>
              <w:rPr>
                <w:iCs/>
              </w:rPr>
            </w:pPr>
          </w:p>
        </w:tc>
        <w:tc>
          <w:tcPr>
            <w:tcW w:w="267" w:type="dxa"/>
            <w:tcBorders>
              <w:top w:val="nil"/>
              <w:bottom w:val="single" w:sz="4" w:space="0" w:color="auto"/>
            </w:tcBorders>
          </w:tcPr>
          <w:p w14:paraId="65CE86A7" w14:textId="77777777" w:rsidR="00F75285" w:rsidRDefault="00F75285">
            <w:pPr>
              <w:rPr>
                <w:iCs/>
              </w:rPr>
            </w:pPr>
          </w:p>
        </w:tc>
        <w:tc>
          <w:tcPr>
            <w:tcW w:w="276" w:type="dxa"/>
            <w:tcBorders>
              <w:top w:val="nil"/>
              <w:bottom w:val="single" w:sz="4" w:space="0" w:color="auto"/>
            </w:tcBorders>
          </w:tcPr>
          <w:p w14:paraId="3F10A416" w14:textId="77777777" w:rsidR="00F75285" w:rsidRDefault="00F75285">
            <w:pPr>
              <w:rPr>
                <w:iCs/>
              </w:rPr>
            </w:pPr>
          </w:p>
        </w:tc>
        <w:tc>
          <w:tcPr>
            <w:tcW w:w="302" w:type="dxa"/>
            <w:tcBorders>
              <w:top w:val="nil"/>
              <w:bottom w:val="single" w:sz="4" w:space="0" w:color="auto"/>
            </w:tcBorders>
          </w:tcPr>
          <w:p w14:paraId="7C73BDA6" w14:textId="77777777" w:rsidR="00F75285" w:rsidRDefault="00F75285">
            <w:pPr>
              <w:rPr>
                <w:iCs/>
              </w:rPr>
            </w:pPr>
          </w:p>
        </w:tc>
        <w:tc>
          <w:tcPr>
            <w:tcW w:w="302" w:type="dxa"/>
            <w:tcBorders>
              <w:top w:val="nil"/>
              <w:bottom w:val="single" w:sz="4" w:space="0" w:color="auto"/>
            </w:tcBorders>
          </w:tcPr>
          <w:p w14:paraId="7F3F8B74" w14:textId="77777777" w:rsidR="00F75285" w:rsidRDefault="00F75285">
            <w:pPr>
              <w:rPr>
                <w:iCs/>
              </w:rPr>
            </w:pPr>
          </w:p>
        </w:tc>
        <w:tc>
          <w:tcPr>
            <w:tcW w:w="283" w:type="dxa"/>
            <w:tcBorders>
              <w:top w:val="nil"/>
              <w:bottom w:val="single" w:sz="4" w:space="0" w:color="auto"/>
              <w:right w:val="single" w:sz="4" w:space="0" w:color="auto"/>
            </w:tcBorders>
          </w:tcPr>
          <w:p w14:paraId="43D5CE9C"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7C641F0B" w14:textId="77777777" w:rsidR="00F75285" w:rsidRDefault="00F75285">
            <w:pPr>
              <w:rPr>
                <w:iCs/>
              </w:rPr>
            </w:pPr>
          </w:p>
        </w:tc>
        <w:tc>
          <w:tcPr>
            <w:tcW w:w="283" w:type="dxa"/>
            <w:tcBorders>
              <w:top w:val="nil"/>
              <w:left w:val="single" w:sz="4" w:space="0" w:color="auto"/>
              <w:bottom w:val="nil"/>
              <w:right w:val="single" w:sz="4" w:space="0" w:color="auto"/>
            </w:tcBorders>
          </w:tcPr>
          <w:p w14:paraId="2807EA2D" w14:textId="77777777" w:rsidR="00F75285" w:rsidRDefault="00F75285">
            <w:pPr>
              <w:rPr>
                <w:iCs/>
              </w:rPr>
            </w:pPr>
          </w:p>
        </w:tc>
        <w:tc>
          <w:tcPr>
            <w:tcW w:w="284" w:type="dxa"/>
            <w:tcBorders>
              <w:top w:val="nil"/>
              <w:left w:val="single" w:sz="4" w:space="0" w:color="auto"/>
              <w:bottom w:val="single" w:sz="4" w:space="0" w:color="auto"/>
            </w:tcBorders>
          </w:tcPr>
          <w:p w14:paraId="52AF7984" w14:textId="77777777" w:rsidR="00F75285" w:rsidRDefault="00F75285">
            <w:pPr>
              <w:rPr>
                <w:iCs/>
              </w:rPr>
            </w:pPr>
          </w:p>
        </w:tc>
        <w:tc>
          <w:tcPr>
            <w:tcW w:w="283" w:type="dxa"/>
            <w:tcBorders>
              <w:top w:val="nil"/>
              <w:bottom w:val="single" w:sz="4" w:space="0" w:color="auto"/>
            </w:tcBorders>
          </w:tcPr>
          <w:p w14:paraId="30D5AD7F" w14:textId="77777777" w:rsidR="00F75285" w:rsidRDefault="00F75285">
            <w:pPr>
              <w:rPr>
                <w:iCs/>
              </w:rPr>
            </w:pPr>
          </w:p>
        </w:tc>
        <w:tc>
          <w:tcPr>
            <w:tcW w:w="284" w:type="dxa"/>
            <w:tcBorders>
              <w:top w:val="nil"/>
              <w:bottom w:val="single" w:sz="4" w:space="0" w:color="auto"/>
            </w:tcBorders>
          </w:tcPr>
          <w:p w14:paraId="106DB43C" w14:textId="77777777" w:rsidR="00F75285" w:rsidRDefault="00F75285">
            <w:pPr>
              <w:rPr>
                <w:iCs/>
              </w:rPr>
            </w:pPr>
          </w:p>
        </w:tc>
        <w:tc>
          <w:tcPr>
            <w:tcW w:w="283" w:type="dxa"/>
            <w:tcBorders>
              <w:top w:val="nil"/>
              <w:bottom w:val="single" w:sz="4" w:space="0" w:color="auto"/>
            </w:tcBorders>
          </w:tcPr>
          <w:p w14:paraId="5BA82621" w14:textId="77777777" w:rsidR="00F75285" w:rsidRDefault="00F75285">
            <w:pPr>
              <w:rPr>
                <w:iCs/>
              </w:rPr>
            </w:pPr>
          </w:p>
        </w:tc>
        <w:tc>
          <w:tcPr>
            <w:tcW w:w="284" w:type="dxa"/>
            <w:tcBorders>
              <w:top w:val="nil"/>
              <w:bottom w:val="single" w:sz="4" w:space="0" w:color="auto"/>
            </w:tcBorders>
          </w:tcPr>
          <w:p w14:paraId="5CCBB300" w14:textId="77777777" w:rsidR="00F75285" w:rsidRDefault="00F75285">
            <w:pPr>
              <w:rPr>
                <w:iCs/>
              </w:rPr>
            </w:pPr>
          </w:p>
        </w:tc>
        <w:tc>
          <w:tcPr>
            <w:tcW w:w="283" w:type="dxa"/>
            <w:tcBorders>
              <w:top w:val="nil"/>
              <w:bottom w:val="single" w:sz="4" w:space="0" w:color="auto"/>
              <w:right w:val="single" w:sz="4" w:space="0" w:color="auto"/>
            </w:tcBorders>
          </w:tcPr>
          <w:p w14:paraId="0D9F003D" w14:textId="77777777" w:rsidR="00F75285" w:rsidRDefault="00F75285">
            <w:pPr>
              <w:rPr>
                <w:iCs/>
              </w:rPr>
            </w:pPr>
          </w:p>
        </w:tc>
        <w:tc>
          <w:tcPr>
            <w:tcW w:w="284" w:type="dxa"/>
            <w:tcBorders>
              <w:top w:val="nil"/>
              <w:left w:val="single" w:sz="4" w:space="0" w:color="auto"/>
              <w:bottom w:val="nil"/>
              <w:right w:val="single" w:sz="4" w:space="0" w:color="auto"/>
            </w:tcBorders>
          </w:tcPr>
          <w:p w14:paraId="27D8D397" w14:textId="77777777" w:rsidR="00F75285" w:rsidRDefault="00F75285">
            <w:pPr>
              <w:rPr>
                <w:iCs/>
              </w:rPr>
            </w:pPr>
          </w:p>
        </w:tc>
        <w:tc>
          <w:tcPr>
            <w:tcW w:w="283" w:type="dxa"/>
            <w:tcBorders>
              <w:top w:val="nil"/>
              <w:left w:val="single" w:sz="4" w:space="0" w:color="auto"/>
              <w:bottom w:val="single" w:sz="4" w:space="0" w:color="auto"/>
            </w:tcBorders>
          </w:tcPr>
          <w:p w14:paraId="443A20DF" w14:textId="77777777" w:rsidR="00F75285" w:rsidRDefault="00F75285">
            <w:pPr>
              <w:rPr>
                <w:iCs/>
              </w:rPr>
            </w:pPr>
          </w:p>
        </w:tc>
        <w:tc>
          <w:tcPr>
            <w:tcW w:w="284" w:type="dxa"/>
            <w:tcBorders>
              <w:top w:val="nil"/>
              <w:bottom w:val="single" w:sz="4" w:space="0" w:color="auto"/>
            </w:tcBorders>
          </w:tcPr>
          <w:p w14:paraId="050BDCC3" w14:textId="77777777" w:rsidR="00F75285" w:rsidRDefault="00F75285">
            <w:pPr>
              <w:rPr>
                <w:iCs/>
              </w:rPr>
            </w:pPr>
          </w:p>
        </w:tc>
        <w:tc>
          <w:tcPr>
            <w:tcW w:w="283" w:type="dxa"/>
            <w:tcBorders>
              <w:top w:val="nil"/>
              <w:bottom w:val="single" w:sz="4" w:space="0" w:color="auto"/>
            </w:tcBorders>
          </w:tcPr>
          <w:p w14:paraId="3320DED6" w14:textId="77777777" w:rsidR="00F75285" w:rsidRDefault="00F75285">
            <w:pPr>
              <w:rPr>
                <w:iCs/>
              </w:rPr>
            </w:pPr>
          </w:p>
        </w:tc>
        <w:tc>
          <w:tcPr>
            <w:tcW w:w="284" w:type="dxa"/>
            <w:tcBorders>
              <w:top w:val="nil"/>
              <w:bottom w:val="single" w:sz="4" w:space="0" w:color="auto"/>
            </w:tcBorders>
          </w:tcPr>
          <w:p w14:paraId="0F1181D9" w14:textId="77777777" w:rsidR="00F75285" w:rsidRDefault="00F75285">
            <w:pPr>
              <w:rPr>
                <w:iCs/>
              </w:rPr>
            </w:pPr>
          </w:p>
        </w:tc>
        <w:tc>
          <w:tcPr>
            <w:tcW w:w="283" w:type="dxa"/>
            <w:tcBorders>
              <w:top w:val="nil"/>
              <w:bottom w:val="single" w:sz="4" w:space="0" w:color="auto"/>
            </w:tcBorders>
          </w:tcPr>
          <w:p w14:paraId="2DAF2DF6" w14:textId="77777777" w:rsidR="00F75285" w:rsidRDefault="00F75285">
            <w:pPr>
              <w:rPr>
                <w:iCs/>
              </w:rPr>
            </w:pPr>
          </w:p>
        </w:tc>
        <w:tc>
          <w:tcPr>
            <w:tcW w:w="284" w:type="dxa"/>
            <w:tcBorders>
              <w:top w:val="nil"/>
              <w:bottom w:val="single" w:sz="4" w:space="0" w:color="auto"/>
            </w:tcBorders>
          </w:tcPr>
          <w:p w14:paraId="3482FED3" w14:textId="77777777" w:rsidR="00F75285" w:rsidRDefault="00F75285">
            <w:pPr>
              <w:rPr>
                <w:iCs/>
              </w:rPr>
            </w:pPr>
          </w:p>
        </w:tc>
        <w:tc>
          <w:tcPr>
            <w:tcW w:w="775" w:type="dxa"/>
            <w:tcBorders>
              <w:top w:val="nil"/>
              <w:bottom w:val="nil"/>
              <w:right w:val="nil"/>
            </w:tcBorders>
          </w:tcPr>
          <w:p w14:paraId="2076B0EE" w14:textId="77777777" w:rsidR="00F75285" w:rsidRDefault="00F75285">
            <w:pPr>
              <w:rPr>
                <w:iCs/>
              </w:rPr>
            </w:pPr>
            <w:r>
              <w:rPr>
                <w:iCs/>
              </w:rPr>
              <w:t>(ETP)</w:t>
            </w:r>
          </w:p>
        </w:tc>
      </w:tr>
      <w:tr w:rsidR="00F75285" w14:paraId="59580B8E" w14:textId="77777777">
        <w:tblPrEx>
          <w:tblCellMar>
            <w:top w:w="0" w:type="dxa"/>
            <w:bottom w:w="0" w:type="dxa"/>
          </w:tblCellMar>
        </w:tblPrEx>
        <w:trPr>
          <w:jc w:val="right"/>
        </w:trPr>
        <w:tc>
          <w:tcPr>
            <w:tcW w:w="3828" w:type="dxa"/>
            <w:tcBorders>
              <w:top w:val="nil"/>
              <w:left w:val="nil"/>
              <w:bottom w:val="nil"/>
              <w:right w:val="nil"/>
            </w:tcBorders>
          </w:tcPr>
          <w:p w14:paraId="1BEC4599" w14:textId="77777777" w:rsidR="00F75285" w:rsidRDefault="00F75285">
            <w:pPr>
              <w:rPr>
                <w:iCs/>
              </w:rPr>
            </w:pPr>
          </w:p>
        </w:tc>
        <w:tc>
          <w:tcPr>
            <w:tcW w:w="267" w:type="dxa"/>
            <w:tcBorders>
              <w:top w:val="nil"/>
              <w:left w:val="nil"/>
              <w:bottom w:val="nil"/>
              <w:right w:val="nil"/>
            </w:tcBorders>
          </w:tcPr>
          <w:p w14:paraId="5236AF5C" w14:textId="77777777" w:rsidR="00F75285" w:rsidRDefault="00F75285">
            <w:pPr>
              <w:rPr>
                <w:iCs/>
              </w:rPr>
            </w:pPr>
          </w:p>
        </w:tc>
        <w:tc>
          <w:tcPr>
            <w:tcW w:w="276" w:type="dxa"/>
            <w:tcBorders>
              <w:top w:val="nil"/>
              <w:left w:val="nil"/>
              <w:bottom w:val="nil"/>
              <w:right w:val="nil"/>
            </w:tcBorders>
          </w:tcPr>
          <w:p w14:paraId="16F23FC8" w14:textId="77777777" w:rsidR="00F75285" w:rsidRDefault="00F75285">
            <w:pPr>
              <w:rPr>
                <w:iCs/>
              </w:rPr>
            </w:pPr>
          </w:p>
        </w:tc>
        <w:tc>
          <w:tcPr>
            <w:tcW w:w="302" w:type="dxa"/>
            <w:tcBorders>
              <w:top w:val="single" w:sz="4" w:space="0" w:color="auto"/>
              <w:left w:val="nil"/>
              <w:bottom w:val="nil"/>
              <w:right w:val="nil"/>
            </w:tcBorders>
          </w:tcPr>
          <w:p w14:paraId="66858996" w14:textId="77777777" w:rsidR="00F75285" w:rsidRDefault="00F75285">
            <w:pPr>
              <w:rPr>
                <w:iCs/>
              </w:rPr>
            </w:pPr>
          </w:p>
        </w:tc>
        <w:tc>
          <w:tcPr>
            <w:tcW w:w="302" w:type="dxa"/>
            <w:tcBorders>
              <w:top w:val="single" w:sz="4" w:space="0" w:color="auto"/>
              <w:left w:val="nil"/>
              <w:bottom w:val="nil"/>
              <w:right w:val="nil"/>
            </w:tcBorders>
          </w:tcPr>
          <w:p w14:paraId="2BFC2698" w14:textId="77777777" w:rsidR="00F75285" w:rsidRDefault="00F75285">
            <w:pPr>
              <w:rPr>
                <w:iCs/>
              </w:rPr>
            </w:pPr>
          </w:p>
        </w:tc>
        <w:tc>
          <w:tcPr>
            <w:tcW w:w="283" w:type="dxa"/>
            <w:tcBorders>
              <w:top w:val="single" w:sz="4" w:space="0" w:color="auto"/>
              <w:left w:val="nil"/>
              <w:bottom w:val="nil"/>
              <w:right w:val="nil"/>
            </w:tcBorders>
          </w:tcPr>
          <w:p w14:paraId="03616CAA" w14:textId="77777777" w:rsidR="00F75285" w:rsidRDefault="00F75285">
            <w:pPr>
              <w:rPr>
                <w:iCs/>
              </w:rPr>
            </w:pPr>
          </w:p>
        </w:tc>
        <w:tc>
          <w:tcPr>
            <w:tcW w:w="284" w:type="dxa"/>
            <w:tcBorders>
              <w:top w:val="single" w:sz="4" w:space="0" w:color="auto"/>
              <w:left w:val="nil"/>
              <w:bottom w:val="nil"/>
              <w:right w:val="nil"/>
            </w:tcBorders>
          </w:tcPr>
          <w:p w14:paraId="4B926842" w14:textId="77777777" w:rsidR="00F75285" w:rsidRDefault="00F75285">
            <w:pPr>
              <w:rPr>
                <w:iCs/>
              </w:rPr>
            </w:pPr>
          </w:p>
        </w:tc>
        <w:tc>
          <w:tcPr>
            <w:tcW w:w="283" w:type="dxa"/>
            <w:tcBorders>
              <w:top w:val="nil"/>
              <w:left w:val="nil"/>
              <w:bottom w:val="nil"/>
              <w:right w:val="nil"/>
            </w:tcBorders>
          </w:tcPr>
          <w:p w14:paraId="4AB69626" w14:textId="77777777" w:rsidR="00F75285" w:rsidRDefault="00F75285">
            <w:pPr>
              <w:rPr>
                <w:iCs/>
              </w:rPr>
            </w:pPr>
          </w:p>
        </w:tc>
        <w:tc>
          <w:tcPr>
            <w:tcW w:w="284" w:type="dxa"/>
            <w:tcBorders>
              <w:top w:val="single" w:sz="4" w:space="0" w:color="auto"/>
              <w:left w:val="nil"/>
              <w:bottom w:val="nil"/>
              <w:right w:val="nil"/>
            </w:tcBorders>
          </w:tcPr>
          <w:p w14:paraId="59AB1867" w14:textId="77777777" w:rsidR="00F75285" w:rsidRDefault="00F75285">
            <w:pPr>
              <w:rPr>
                <w:iCs/>
              </w:rPr>
            </w:pPr>
          </w:p>
        </w:tc>
        <w:tc>
          <w:tcPr>
            <w:tcW w:w="283" w:type="dxa"/>
            <w:tcBorders>
              <w:top w:val="single" w:sz="4" w:space="0" w:color="auto"/>
              <w:left w:val="nil"/>
              <w:bottom w:val="nil"/>
              <w:right w:val="nil"/>
            </w:tcBorders>
          </w:tcPr>
          <w:p w14:paraId="13D41724" w14:textId="77777777" w:rsidR="00F75285" w:rsidRDefault="00F75285">
            <w:pPr>
              <w:rPr>
                <w:iCs/>
              </w:rPr>
            </w:pPr>
          </w:p>
        </w:tc>
        <w:tc>
          <w:tcPr>
            <w:tcW w:w="284" w:type="dxa"/>
            <w:tcBorders>
              <w:top w:val="single" w:sz="4" w:space="0" w:color="auto"/>
              <w:left w:val="nil"/>
              <w:bottom w:val="nil"/>
              <w:right w:val="nil"/>
            </w:tcBorders>
          </w:tcPr>
          <w:p w14:paraId="4A886CE3" w14:textId="77777777" w:rsidR="00F75285" w:rsidRDefault="00F75285">
            <w:pPr>
              <w:rPr>
                <w:iCs/>
              </w:rPr>
            </w:pPr>
          </w:p>
        </w:tc>
        <w:tc>
          <w:tcPr>
            <w:tcW w:w="283" w:type="dxa"/>
            <w:tcBorders>
              <w:top w:val="single" w:sz="4" w:space="0" w:color="auto"/>
              <w:left w:val="nil"/>
              <w:bottom w:val="nil"/>
              <w:right w:val="nil"/>
            </w:tcBorders>
          </w:tcPr>
          <w:p w14:paraId="6EC60BC4" w14:textId="77777777" w:rsidR="00F75285" w:rsidRDefault="00F75285">
            <w:pPr>
              <w:rPr>
                <w:iCs/>
              </w:rPr>
            </w:pPr>
          </w:p>
        </w:tc>
        <w:tc>
          <w:tcPr>
            <w:tcW w:w="284" w:type="dxa"/>
            <w:tcBorders>
              <w:top w:val="single" w:sz="4" w:space="0" w:color="auto"/>
              <w:left w:val="nil"/>
              <w:bottom w:val="nil"/>
              <w:right w:val="nil"/>
            </w:tcBorders>
          </w:tcPr>
          <w:p w14:paraId="3EBE4D19" w14:textId="77777777" w:rsidR="00F75285" w:rsidRDefault="00F75285">
            <w:pPr>
              <w:rPr>
                <w:iCs/>
              </w:rPr>
            </w:pPr>
          </w:p>
        </w:tc>
        <w:tc>
          <w:tcPr>
            <w:tcW w:w="283" w:type="dxa"/>
            <w:tcBorders>
              <w:top w:val="single" w:sz="4" w:space="0" w:color="auto"/>
              <w:left w:val="nil"/>
              <w:bottom w:val="nil"/>
              <w:right w:val="nil"/>
            </w:tcBorders>
          </w:tcPr>
          <w:p w14:paraId="25A08B54" w14:textId="77777777" w:rsidR="00F75285" w:rsidRDefault="00F75285">
            <w:pPr>
              <w:rPr>
                <w:iCs/>
              </w:rPr>
            </w:pPr>
          </w:p>
        </w:tc>
        <w:tc>
          <w:tcPr>
            <w:tcW w:w="284" w:type="dxa"/>
            <w:tcBorders>
              <w:top w:val="nil"/>
              <w:left w:val="nil"/>
              <w:bottom w:val="nil"/>
              <w:right w:val="nil"/>
            </w:tcBorders>
          </w:tcPr>
          <w:p w14:paraId="1B0DE7CA" w14:textId="77777777" w:rsidR="00F75285" w:rsidRDefault="00F75285">
            <w:pPr>
              <w:rPr>
                <w:iCs/>
              </w:rPr>
            </w:pPr>
          </w:p>
        </w:tc>
        <w:tc>
          <w:tcPr>
            <w:tcW w:w="283" w:type="dxa"/>
            <w:tcBorders>
              <w:top w:val="single" w:sz="4" w:space="0" w:color="auto"/>
              <w:left w:val="nil"/>
              <w:bottom w:val="nil"/>
              <w:right w:val="nil"/>
            </w:tcBorders>
          </w:tcPr>
          <w:p w14:paraId="7F81F4CA" w14:textId="77777777" w:rsidR="00F75285" w:rsidRDefault="00F75285">
            <w:pPr>
              <w:rPr>
                <w:iCs/>
              </w:rPr>
            </w:pPr>
          </w:p>
        </w:tc>
        <w:tc>
          <w:tcPr>
            <w:tcW w:w="284" w:type="dxa"/>
            <w:tcBorders>
              <w:top w:val="single" w:sz="4" w:space="0" w:color="auto"/>
              <w:left w:val="nil"/>
              <w:bottom w:val="nil"/>
              <w:right w:val="nil"/>
            </w:tcBorders>
          </w:tcPr>
          <w:p w14:paraId="3798E35E" w14:textId="77777777" w:rsidR="00F75285" w:rsidRDefault="00F75285">
            <w:pPr>
              <w:rPr>
                <w:iCs/>
              </w:rPr>
            </w:pPr>
          </w:p>
        </w:tc>
        <w:tc>
          <w:tcPr>
            <w:tcW w:w="283" w:type="dxa"/>
            <w:tcBorders>
              <w:top w:val="single" w:sz="4" w:space="0" w:color="auto"/>
              <w:left w:val="nil"/>
              <w:bottom w:val="nil"/>
              <w:right w:val="nil"/>
            </w:tcBorders>
          </w:tcPr>
          <w:p w14:paraId="7F575BE5" w14:textId="77777777" w:rsidR="00F75285" w:rsidRDefault="00F75285">
            <w:pPr>
              <w:rPr>
                <w:iCs/>
              </w:rPr>
            </w:pPr>
          </w:p>
        </w:tc>
        <w:tc>
          <w:tcPr>
            <w:tcW w:w="284" w:type="dxa"/>
            <w:tcBorders>
              <w:top w:val="single" w:sz="4" w:space="0" w:color="auto"/>
              <w:left w:val="nil"/>
              <w:bottom w:val="nil"/>
              <w:right w:val="nil"/>
            </w:tcBorders>
          </w:tcPr>
          <w:p w14:paraId="556D5CB9" w14:textId="77777777" w:rsidR="00F75285" w:rsidRDefault="00F75285">
            <w:pPr>
              <w:rPr>
                <w:iCs/>
              </w:rPr>
            </w:pPr>
          </w:p>
        </w:tc>
        <w:tc>
          <w:tcPr>
            <w:tcW w:w="283" w:type="dxa"/>
            <w:tcBorders>
              <w:top w:val="single" w:sz="4" w:space="0" w:color="auto"/>
              <w:left w:val="nil"/>
              <w:bottom w:val="nil"/>
              <w:right w:val="nil"/>
            </w:tcBorders>
          </w:tcPr>
          <w:p w14:paraId="5F8AFAD9" w14:textId="77777777" w:rsidR="00F75285" w:rsidRDefault="00F75285">
            <w:pPr>
              <w:rPr>
                <w:iCs/>
              </w:rPr>
            </w:pPr>
          </w:p>
        </w:tc>
        <w:tc>
          <w:tcPr>
            <w:tcW w:w="284" w:type="dxa"/>
            <w:tcBorders>
              <w:top w:val="single" w:sz="4" w:space="0" w:color="auto"/>
              <w:left w:val="nil"/>
              <w:bottom w:val="nil"/>
              <w:right w:val="nil"/>
            </w:tcBorders>
          </w:tcPr>
          <w:p w14:paraId="71C64845" w14:textId="77777777" w:rsidR="00F75285" w:rsidRDefault="00F75285">
            <w:pPr>
              <w:rPr>
                <w:iCs/>
              </w:rPr>
            </w:pPr>
          </w:p>
        </w:tc>
        <w:tc>
          <w:tcPr>
            <w:tcW w:w="775" w:type="dxa"/>
            <w:tcBorders>
              <w:top w:val="nil"/>
              <w:left w:val="nil"/>
              <w:bottom w:val="nil"/>
              <w:right w:val="nil"/>
            </w:tcBorders>
          </w:tcPr>
          <w:p w14:paraId="5ECF7F6B" w14:textId="77777777" w:rsidR="00F75285" w:rsidRDefault="00F75285">
            <w:pPr>
              <w:rPr>
                <w:iCs/>
              </w:rPr>
            </w:pPr>
          </w:p>
        </w:tc>
      </w:tr>
      <w:tr w:rsidR="00F75285" w14:paraId="54033CA8" w14:textId="77777777">
        <w:tblPrEx>
          <w:tblCellMar>
            <w:top w:w="0" w:type="dxa"/>
            <w:bottom w:w="0" w:type="dxa"/>
          </w:tblCellMar>
        </w:tblPrEx>
        <w:trPr>
          <w:jc w:val="right"/>
        </w:trPr>
        <w:tc>
          <w:tcPr>
            <w:tcW w:w="3828" w:type="dxa"/>
            <w:tcBorders>
              <w:top w:val="nil"/>
              <w:left w:val="nil"/>
              <w:bottom w:val="nil"/>
            </w:tcBorders>
          </w:tcPr>
          <w:p w14:paraId="21C01EB4" w14:textId="77777777" w:rsidR="00F75285" w:rsidRDefault="00F75285">
            <w:pPr>
              <w:rPr>
                <w:iCs/>
              </w:rPr>
            </w:pPr>
          </w:p>
          <w:p w14:paraId="6266AA3E" w14:textId="77777777" w:rsidR="00F75285" w:rsidRDefault="00F75285">
            <w:pPr>
              <w:rPr>
                <w:iCs/>
              </w:rPr>
            </w:pPr>
            <w:r>
              <w:rPr>
                <w:iCs/>
              </w:rPr>
              <w:t>Nombre d’heures effectivement prestées</w:t>
            </w:r>
          </w:p>
          <w:p w14:paraId="179DF7F9" w14:textId="77777777" w:rsidR="00F75285" w:rsidRDefault="00F75285">
            <w:pPr>
              <w:rPr>
                <w:iCs/>
              </w:rPr>
            </w:pPr>
          </w:p>
        </w:tc>
        <w:tc>
          <w:tcPr>
            <w:tcW w:w="267" w:type="dxa"/>
            <w:tcBorders>
              <w:top w:val="nil"/>
              <w:bottom w:val="single" w:sz="4" w:space="0" w:color="auto"/>
            </w:tcBorders>
          </w:tcPr>
          <w:p w14:paraId="223ED111" w14:textId="77777777" w:rsidR="00F75285" w:rsidRDefault="00F75285">
            <w:pPr>
              <w:rPr>
                <w:iCs/>
              </w:rPr>
            </w:pPr>
          </w:p>
        </w:tc>
        <w:tc>
          <w:tcPr>
            <w:tcW w:w="276" w:type="dxa"/>
            <w:tcBorders>
              <w:top w:val="nil"/>
              <w:bottom w:val="single" w:sz="4" w:space="0" w:color="auto"/>
            </w:tcBorders>
          </w:tcPr>
          <w:p w14:paraId="5EE74933" w14:textId="77777777" w:rsidR="00F75285" w:rsidRDefault="00F75285">
            <w:pPr>
              <w:rPr>
                <w:iCs/>
              </w:rPr>
            </w:pPr>
          </w:p>
        </w:tc>
        <w:tc>
          <w:tcPr>
            <w:tcW w:w="302" w:type="dxa"/>
            <w:tcBorders>
              <w:top w:val="nil"/>
              <w:bottom w:val="single" w:sz="4" w:space="0" w:color="auto"/>
            </w:tcBorders>
          </w:tcPr>
          <w:p w14:paraId="69F00310" w14:textId="77777777" w:rsidR="00F75285" w:rsidRDefault="00F75285">
            <w:pPr>
              <w:rPr>
                <w:iCs/>
              </w:rPr>
            </w:pPr>
          </w:p>
        </w:tc>
        <w:tc>
          <w:tcPr>
            <w:tcW w:w="302" w:type="dxa"/>
            <w:tcBorders>
              <w:top w:val="nil"/>
              <w:bottom w:val="single" w:sz="4" w:space="0" w:color="auto"/>
            </w:tcBorders>
          </w:tcPr>
          <w:p w14:paraId="37B27F57" w14:textId="77777777" w:rsidR="00F75285" w:rsidRDefault="00F75285">
            <w:pPr>
              <w:rPr>
                <w:iCs/>
              </w:rPr>
            </w:pPr>
          </w:p>
        </w:tc>
        <w:tc>
          <w:tcPr>
            <w:tcW w:w="283" w:type="dxa"/>
            <w:tcBorders>
              <w:top w:val="nil"/>
              <w:bottom w:val="single" w:sz="4" w:space="0" w:color="auto"/>
            </w:tcBorders>
          </w:tcPr>
          <w:p w14:paraId="55CBF01D" w14:textId="77777777" w:rsidR="00F75285" w:rsidRDefault="00F75285">
            <w:pPr>
              <w:rPr>
                <w:iCs/>
              </w:rPr>
            </w:pPr>
          </w:p>
        </w:tc>
        <w:tc>
          <w:tcPr>
            <w:tcW w:w="284" w:type="dxa"/>
            <w:tcBorders>
              <w:top w:val="nil"/>
              <w:bottom w:val="single" w:sz="4" w:space="0" w:color="auto"/>
              <w:right w:val="single" w:sz="4" w:space="0" w:color="auto"/>
            </w:tcBorders>
          </w:tcPr>
          <w:p w14:paraId="0BC77BA1" w14:textId="77777777" w:rsidR="00F75285" w:rsidRDefault="00F75285">
            <w:pPr>
              <w:rPr>
                <w:iCs/>
              </w:rPr>
            </w:pPr>
          </w:p>
        </w:tc>
        <w:tc>
          <w:tcPr>
            <w:tcW w:w="283" w:type="dxa"/>
            <w:tcBorders>
              <w:top w:val="nil"/>
              <w:left w:val="single" w:sz="4" w:space="0" w:color="auto"/>
              <w:bottom w:val="nil"/>
              <w:right w:val="single" w:sz="4" w:space="0" w:color="auto"/>
            </w:tcBorders>
          </w:tcPr>
          <w:p w14:paraId="7EDE82F6" w14:textId="77777777" w:rsidR="00F75285" w:rsidRDefault="00F75285">
            <w:pPr>
              <w:rPr>
                <w:iCs/>
              </w:rPr>
            </w:pPr>
          </w:p>
        </w:tc>
        <w:tc>
          <w:tcPr>
            <w:tcW w:w="284" w:type="dxa"/>
            <w:tcBorders>
              <w:top w:val="nil"/>
              <w:left w:val="single" w:sz="4" w:space="0" w:color="auto"/>
              <w:bottom w:val="single" w:sz="4" w:space="0" w:color="auto"/>
            </w:tcBorders>
          </w:tcPr>
          <w:p w14:paraId="39530F67" w14:textId="77777777" w:rsidR="00F75285" w:rsidRDefault="00F75285">
            <w:pPr>
              <w:rPr>
                <w:iCs/>
              </w:rPr>
            </w:pPr>
          </w:p>
        </w:tc>
        <w:tc>
          <w:tcPr>
            <w:tcW w:w="283" w:type="dxa"/>
            <w:tcBorders>
              <w:top w:val="nil"/>
              <w:bottom w:val="single" w:sz="4" w:space="0" w:color="auto"/>
            </w:tcBorders>
          </w:tcPr>
          <w:p w14:paraId="4282BBF5" w14:textId="77777777" w:rsidR="00F75285" w:rsidRDefault="00F75285">
            <w:pPr>
              <w:rPr>
                <w:iCs/>
              </w:rPr>
            </w:pPr>
          </w:p>
        </w:tc>
        <w:tc>
          <w:tcPr>
            <w:tcW w:w="284" w:type="dxa"/>
            <w:tcBorders>
              <w:top w:val="nil"/>
              <w:bottom w:val="single" w:sz="4" w:space="0" w:color="auto"/>
            </w:tcBorders>
          </w:tcPr>
          <w:p w14:paraId="2C71822B" w14:textId="77777777" w:rsidR="00F75285" w:rsidRDefault="00F75285">
            <w:pPr>
              <w:rPr>
                <w:iCs/>
              </w:rPr>
            </w:pPr>
          </w:p>
        </w:tc>
        <w:tc>
          <w:tcPr>
            <w:tcW w:w="283" w:type="dxa"/>
            <w:tcBorders>
              <w:top w:val="nil"/>
              <w:bottom w:val="single" w:sz="4" w:space="0" w:color="auto"/>
            </w:tcBorders>
          </w:tcPr>
          <w:p w14:paraId="199B6F22" w14:textId="77777777" w:rsidR="00F75285" w:rsidRDefault="00F75285">
            <w:pPr>
              <w:rPr>
                <w:iCs/>
              </w:rPr>
            </w:pPr>
          </w:p>
        </w:tc>
        <w:tc>
          <w:tcPr>
            <w:tcW w:w="284" w:type="dxa"/>
            <w:tcBorders>
              <w:top w:val="nil"/>
              <w:bottom w:val="single" w:sz="4" w:space="0" w:color="auto"/>
            </w:tcBorders>
          </w:tcPr>
          <w:p w14:paraId="7B033813" w14:textId="77777777" w:rsidR="00F75285" w:rsidRDefault="00F75285">
            <w:pPr>
              <w:rPr>
                <w:iCs/>
              </w:rPr>
            </w:pPr>
          </w:p>
        </w:tc>
        <w:tc>
          <w:tcPr>
            <w:tcW w:w="283" w:type="dxa"/>
            <w:tcBorders>
              <w:top w:val="nil"/>
              <w:bottom w:val="single" w:sz="4" w:space="0" w:color="auto"/>
              <w:right w:val="single" w:sz="4" w:space="0" w:color="auto"/>
            </w:tcBorders>
          </w:tcPr>
          <w:p w14:paraId="458B311B" w14:textId="77777777" w:rsidR="00F75285" w:rsidRDefault="00F75285">
            <w:pPr>
              <w:rPr>
                <w:iCs/>
              </w:rPr>
            </w:pPr>
          </w:p>
        </w:tc>
        <w:tc>
          <w:tcPr>
            <w:tcW w:w="284" w:type="dxa"/>
            <w:tcBorders>
              <w:top w:val="nil"/>
              <w:left w:val="single" w:sz="4" w:space="0" w:color="auto"/>
              <w:bottom w:val="nil"/>
              <w:right w:val="single" w:sz="4" w:space="0" w:color="auto"/>
            </w:tcBorders>
          </w:tcPr>
          <w:p w14:paraId="07E7AA8F" w14:textId="77777777" w:rsidR="00F75285" w:rsidRDefault="00F75285">
            <w:pPr>
              <w:rPr>
                <w:iCs/>
              </w:rPr>
            </w:pPr>
          </w:p>
        </w:tc>
        <w:tc>
          <w:tcPr>
            <w:tcW w:w="283" w:type="dxa"/>
            <w:tcBorders>
              <w:top w:val="nil"/>
              <w:left w:val="single" w:sz="4" w:space="0" w:color="auto"/>
              <w:bottom w:val="single" w:sz="4" w:space="0" w:color="auto"/>
            </w:tcBorders>
          </w:tcPr>
          <w:p w14:paraId="5D86E9F1" w14:textId="77777777" w:rsidR="00F75285" w:rsidRDefault="00F75285">
            <w:pPr>
              <w:rPr>
                <w:iCs/>
              </w:rPr>
            </w:pPr>
          </w:p>
        </w:tc>
        <w:tc>
          <w:tcPr>
            <w:tcW w:w="284" w:type="dxa"/>
            <w:tcBorders>
              <w:top w:val="nil"/>
              <w:bottom w:val="single" w:sz="4" w:space="0" w:color="auto"/>
            </w:tcBorders>
          </w:tcPr>
          <w:p w14:paraId="1BC9B305" w14:textId="77777777" w:rsidR="00F75285" w:rsidRDefault="00F75285">
            <w:pPr>
              <w:rPr>
                <w:iCs/>
              </w:rPr>
            </w:pPr>
          </w:p>
        </w:tc>
        <w:tc>
          <w:tcPr>
            <w:tcW w:w="283" w:type="dxa"/>
            <w:tcBorders>
              <w:top w:val="nil"/>
              <w:bottom w:val="single" w:sz="4" w:space="0" w:color="auto"/>
            </w:tcBorders>
          </w:tcPr>
          <w:p w14:paraId="23E592F2" w14:textId="77777777" w:rsidR="00F75285" w:rsidRDefault="00F75285">
            <w:pPr>
              <w:rPr>
                <w:iCs/>
              </w:rPr>
            </w:pPr>
          </w:p>
        </w:tc>
        <w:tc>
          <w:tcPr>
            <w:tcW w:w="284" w:type="dxa"/>
            <w:tcBorders>
              <w:top w:val="nil"/>
              <w:bottom w:val="single" w:sz="4" w:space="0" w:color="auto"/>
            </w:tcBorders>
          </w:tcPr>
          <w:p w14:paraId="3943165F" w14:textId="77777777" w:rsidR="00F75285" w:rsidRDefault="00F75285">
            <w:pPr>
              <w:rPr>
                <w:iCs/>
              </w:rPr>
            </w:pPr>
          </w:p>
        </w:tc>
        <w:tc>
          <w:tcPr>
            <w:tcW w:w="283" w:type="dxa"/>
            <w:tcBorders>
              <w:top w:val="nil"/>
              <w:bottom w:val="single" w:sz="4" w:space="0" w:color="auto"/>
            </w:tcBorders>
          </w:tcPr>
          <w:p w14:paraId="5DBE06CA" w14:textId="77777777" w:rsidR="00F75285" w:rsidRDefault="00F75285">
            <w:pPr>
              <w:rPr>
                <w:iCs/>
              </w:rPr>
            </w:pPr>
          </w:p>
        </w:tc>
        <w:tc>
          <w:tcPr>
            <w:tcW w:w="284" w:type="dxa"/>
            <w:tcBorders>
              <w:top w:val="nil"/>
              <w:bottom w:val="single" w:sz="4" w:space="0" w:color="auto"/>
            </w:tcBorders>
          </w:tcPr>
          <w:p w14:paraId="5E1749C6" w14:textId="77777777" w:rsidR="00F75285" w:rsidRDefault="00F75285">
            <w:pPr>
              <w:rPr>
                <w:iCs/>
              </w:rPr>
            </w:pPr>
          </w:p>
        </w:tc>
        <w:tc>
          <w:tcPr>
            <w:tcW w:w="775" w:type="dxa"/>
            <w:tcBorders>
              <w:top w:val="nil"/>
              <w:bottom w:val="nil"/>
              <w:right w:val="nil"/>
            </w:tcBorders>
          </w:tcPr>
          <w:p w14:paraId="3E761B54" w14:textId="77777777" w:rsidR="00F75285" w:rsidRDefault="00F75285">
            <w:pPr>
              <w:rPr>
                <w:iCs/>
              </w:rPr>
            </w:pPr>
            <w:r>
              <w:rPr>
                <w:iCs/>
              </w:rPr>
              <w:t>(T)</w:t>
            </w:r>
          </w:p>
        </w:tc>
      </w:tr>
    </w:tbl>
    <w:p w14:paraId="1B3ADC64" w14:textId="77777777" w:rsidR="00F75285" w:rsidRDefault="00F75285">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F75285" w14:paraId="035D079F"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3C259642" w14:textId="77777777" w:rsidR="00F75285" w:rsidRDefault="00F75285">
            <w:pPr>
              <w:jc w:val="center"/>
              <w:rPr>
                <w:b/>
                <w:bCs/>
                <w:iCs/>
              </w:rPr>
            </w:pPr>
          </w:p>
          <w:p w14:paraId="09024915" w14:textId="77777777" w:rsidR="00F75285" w:rsidRDefault="00F75285">
            <w:pPr>
              <w:jc w:val="center"/>
              <w:rPr>
                <w:b/>
                <w:bCs/>
                <w:iCs/>
              </w:rPr>
            </w:pPr>
            <w:r>
              <w:rPr>
                <w:b/>
                <w:bCs/>
                <w:iCs/>
              </w:rPr>
              <w:t>MOYENNE DES CINQ ANS</w:t>
            </w:r>
            <w:r>
              <w:rPr>
                <w:rStyle w:val="Appelnotedebasdep"/>
                <w:b/>
                <w:bCs/>
                <w:iCs/>
              </w:rPr>
              <w:footnoteReference w:id="3"/>
            </w:r>
            <w:r>
              <w:rPr>
                <w:b/>
                <w:bCs/>
                <w:iCs/>
              </w:rPr>
              <w:t xml:space="preserve"> </w:t>
            </w:r>
          </w:p>
          <w:p w14:paraId="37BA5BB5" w14:textId="77777777" w:rsidR="00F75285" w:rsidRDefault="00F75285">
            <w:pPr>
              <w:jc w:val="center"/>
              <w:rPr>
                <w:b/>
                <w:bCs/>
                <w:iCs/>
              </w:rPr>
            </w:pPr>
          </w:p>
        </w:tc>
      </w:tr>
      <w:tr w:rsidR="00F75285" w14:paraId="398E9804"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22FA2293" w14:textId="77777777" w:rsidR="00F75285" w:rsidRDefault="00F75285">
            <w:pPr>
              <w:pStyle w:val="AdresseHTML"/>
              <w:rPr>
                <w:rFonts w:cs="Arial"/>
                <w:i w:val="0"/>
              </w:rPr>
            </w:pPr>
          </w:p>
        </w:tc>
        <w:tc>
          <w:tcPr>
            <w:tcW w:w="1714" w:type="dxa"/>
            <w:gridSpan w:val="6"/>
            <w:tcBorders>
              <w:top w:val="nil"/>
              <w:left w:val="nil"/>
              <w:bottom w:val="nil"/>
              <w:right w:val="nil"/>
            </w:tcBorders>
            <w:shd w:val="clear" w:color="auto" w:fill="E0E0E0"/>
          </w:tcPr>
          <w:p w14:paraId="710D23A3" w14:textId="77777777" w:rsidR="00F75285" w:rsidRDefault="00F75285">
            <w:pPr>
              <w:jc w:val="center"/>
              <w:rPr>
                <w:iCs/>
              </w:rPr>
            </w:pPr>
            <w:r>
              <w:rPr>
                <w:iCs/>
              </w:rPr>
              <w:t>Temps plein</w:t>
            </w:r>
          </w:p>
        </w:tc>
        <w:tc>
          <w:tcPr>
            <w:tcW w:w="283" w:type="dxa"/>
            <w:tcBorders>
              <w:top w:val="nil"/>
              <w:left w:val="nil"/>
              <w:bottom w:val="nil"/>
              <w:right w:val="nil"/>
            </w:tcBorders>
            <w:shd w:val="clear" w:color="auto" w:fill="E0E0E0"/>
          </w:tcPr>
          <w:p w14:paraId="201D13EF"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16928B13" w14:textId="77777777" w:rsidR="00F75285" w:rsidRDefault="00F75285">
            <w:pPr>
              <w:jc w:val="center"/>
              <w:rPr>
                <w:iCs/>
              </w:rPr>
            </w:pPr>
            <w:r>
              <w:rPr>
                <w:iCs/>
              </w:rPr>
              <w:t>Temps partiel</w:t>
            </w:r>
          </w:p>
        </w:tc>
        <w:tc>
          <w:tcPr>
            <w:tcW w:w="284" w:type="dxa"/>
            <w:tcBorders>
              <w:top w:val="nil"/>
              <w:left w:val="nil"/>
              <w:bottom w:val="nil"/>
              <w:right w:val="nil"/>
            </w:tcBorders>
            <w:shd w:val="clear" w:color="auto" w:fill="E0E0E0"/>
          </w:tcPr>
          <w:p w14:paraId="0EEE03D0" w14:textId="77777777" w:rsidR="00F75285" w:rsidRDefault="00F75285">
            <w:pPr>
              <w:jc w:val="right"/>
              <w:rPr>
                <w:iCs/>
              </w:rPr>
            </w:pPr>
          </w:p>
        </w:tc>
        <w:tc>
          <w:tcPr>
            <w:tcW w:w="1701" w:type="dxa"/>
            <w:gridSpan w:val="6"/>
            <w:tcBorders>
              <w:top w:val="nil"/>
              <w:left w:val="nil"/>
              <w:bottom w:val="nil"/>
              <w:right w:val="nil"/>
            </w:tcBorders>
            <w:shd w:val="clear" w:color="auto" w:fill="E0E0E0"/>
          </w:tcPr>
          <w:p w14:paraId="5C1506F8" w14:textId="77777777" w:rsidR="00F75285" w:rsidRDefault="00F75285">
            <w:pPr>
              <w:jc w:val="center"/>
              <w:rPr>
                <w:iCs/>
              </w:rPr>
            </w:pPr>
            <w:r>
              <w:rPr>
                <w:iCs/>
              </w:rPr>
              <w:t>Total</w:t>
            </w:r>
          </w:p>
        </w:tc>
        <w:tc>
          <w:tcPr>
            <w:tcW w:w="775" w:type="dxa"/>
            <w:tcBorders>
              <w:top w:val="nil"/>
              <w:left w:val="nil"/>
              <w:bottom w:val="nil"/>
              <w:right w:val="nil"/>
            </w:tcBorders>
            <w:shd w:val="clear" w:color="auto" w:fill="E0E0E0"/>
          </w:tcPr>
          <w:p w14:paraId="2DB95214" w14:textId="77777777" w:rsidR="00F75285" w:rsidRDefault="00F75285">
            <w:pPr>
              <w:jc w:val="right"/>
              <w:rPr>
                <w:iCs/>
              </w:rPr>
            </w:pPr>
          </w:p>
        </w:tc>
      </w:tr>
      <w:tr w:rsidR="00F75285" w14:paraId="25622F46" w14:textId="77777777">
        <w:tblPrEx>
          <w:tblCellMar>
            <w:top w:w="0" w:type="dxa"/>
            <w:bottom w:w="0" w:type="dxa"/>
          </w:tblCellMar>
        </w:tblPrEx>
        <w:trPr>
          <w:jc w:val="right"/>
        </w:trPr>
        <w:tc>
          <w:tcPr>
            <w:tcW w:w="3828" w:type="dxa"/>
            <w:tcBorders>
              <w:top w:val="nil"/>
              <w:left w:val="nil"/>
              <w:bottom w:val="nil"/>
            </w:tcBorders>
          </w:tcPr>
          <w:p w14:paraId="2E6AA79F" w14:textId="77777777" w:rsidR="00F75285" w:rsidRDefault="00F75285">
            <w:pPr>
              <w:rPr>
                <w:iCs/>
              </w:rPr>
            </w:pPr>
          </w:p>
          <w:p w14:paraId="4CAD5441" w14:textId="77777777" w:rsidR="00F75285" w:rsidRDefault="00F75285">
            <w:pPr>
              <w:rPr>
                <w:iCs/>
              </w:rPr>
            </w:pPr>
            <w:r>
              <w:rPr>
                <w:iCs/>
              </w:rPr>
              <w:t>Nombre moyen de travailleurs</w:t>
            </w:r>
          </w:p>
          <w:p w14:paraId="3086251F" w14:textId="77777777" w:rsidR="00F75285" w:rsidRDefault="00F75285">
            <w:pPr>
              <w:rPr>
                <w:iCs/>
              </w:rPr>
            </w:pPr>
          </w:p>
        </w:tc>
        <w:tc>
          <w:tcPr>
            <w:tcW w:w="267" w:type="dxa"/>
            <w:tcBorders>
              <w:top w:val="nil"/>
              <w:bottom w:val="single" w:sz="4" w:space="0" w:color="auto"/>
            </w:tcBorders>
          </w:tcPr>
          <w:p w14:paraId="254AD222" w14:textId="77777777" w:rsidR="00F75285" w:rsidRDefault="00F75285">
            <w:pPr>
              <w:rPr>
                <w:iCs/>
              </w:rPr>
            </w:pPr>
          </w:p>
        </w:tc>
        <w:tc>
          <w:tcPr>
            <w:tcW w:w="276" w:type="dxa"/>
            <w:tcBorders>
              <w:top w:val="nil"/>
              <w:bottom w:val="single" w:sz="4" w:space="0" w:color="auto"/>
            </w:tcBorders>
          </w:tcPr>
          <w:p w14:paraId="426C1AD9" w14:textId="77777777" w:rsidR="00F75285" w:rsidRDefault="00F75285">
            <w:pPr>
              <w:rPr>
                <w:iCs/>
              </w:rPr>
            </w:pPr>
          </w:p>
        </w:tc>
        <w:tc>
          <w:tcPr>
            <w:tcW w:w="302" w:type="dxa"/>
            <w:tcBorders>
              <w:top w:val="nil"/>
              <w:bottom w:val="single" w:sz="4" w:space="0" w:color="auto"/>
            </w:tcBorders>
          </w:tcPr>
          <w:p w14:paraId="484ECF06" w14:textId="77777777" w:rsidR="00F75285" w:rsidRDefault="00F75285">
            <w:pPr>
              <w:rPr>
                <w:iCs/>
              </w:rPr>
            </w:pPr>
          </w:p>
        </w:tc>
        <w:tc>
          <w:tcPr>
            <w:tcW w:w="302" w:type="dxa"/>
            <w:tcBorders>
              <w:top w:val="nil"/>
              <w:bottom w:val="single" w:sz="4" w:space="0" w:color="auto"/>
            </w:tcBorders>
          </w:tcPr>
          <w:p w14:paraId="1268EB01" w14:textId="77777777" w:rsidR="00F75285" w:rsidRDefault="00F75285">
            <w:pPr>
              <w:rPr>
                <w:iCs/>
              </w:rPr>
            </w:pPr>
          </w:p>
        </w:tc>
        <w:tc>
          <w:tcPr>
            <w:tcW w:w="283" w:type="dxa"/>
            <w:tcBorders>
              <w:top w:val="nil"/>
              <w:bottom w:val="single" w:sz="4" w:space="0" w:color="auto"/>
              <w:right w:val="single" w:sz="4" w:space="0" w:color="auto"/>
            </w:tcBorders>
          </w:tcPr>
          <w:p w14:paraId="5E0C4653" w14:textId="77777777" w:rsidR="00F75285" w:rsidRDefault="00F75285">
            <w:pPr>
              <w:rPr>
                <w:iCs/>
              </w:rPr>
            </w:pPr>
          </w:p>
        </w:tc>
        <w:tc>
          <w:tcPr>
            <w:tcW w:w="284" w:type="dxa"/>
            <w:tcBorders>
              <w:top w:val="nil"/>
              <w:left w:val="single" w:sz="4" w:space="0" w:color="auto"/>
              <w:bottom w:val="single" w:sz="4" w:space="0" w:color="auto"/>
              <w:right w:val="single" w:sz="4" w:space="0" w:color="auto"/>
            </w:tcBorders>
          </w:tcPr>
          <w:p w14:paraId="17F2CA80" w14:textId="77777777" w:rsidR="00F75285" w:rsidRDefault="00F75285">
            <w:pPr>
              <w:rPr>
                <w:iCs/>
              </w:rPr>
            </w:pPr>
          </w:p>
        </w:tc>
        <w:tc>
          <w:tcPr>
            <w:tcW w:w="283" w:type="dxa"/>
            <w:tcBorders>
              <w:top w:val="nil"/>
              <w:left w:val="single" w:sz="4" w:space="0" w:color="auto"/>
              <w:bottom w:val="nil"/>
              <w:right w:val="single" w:sz="4" w:space="0" w:color="auto"/>
            </w:tcBorders>
          </w:tcPr>
          <w:p w14:paraId="584F5D00" w14:textId="77777777" w:rsidR="00F75285" w:rsidRDefault="00F75285">
            <w:pPr>
              <w:rPr>
                <w:iCs/>
              </w:rPr>
            </w:pPr>
          </w:p>
        </w:tc>
        <w:tc>
          <w:tcPr>
            <w:tcW w:w="284" w:type="dxa"/>
            <w:tcBorders>
              <w:top w:val="nil"/>
              <w:left w:val="single" w:sz="4" w:space="0" w:color="auto"/>
              <w:bottom w:val="single" w:sz="4" w:space="0" w:color="auto"/>
            </w:tcBorders>
          </w:tcPr>
          <w:p w14:paraId="77AFB44B" w14:textId="77777777" w:rsidR="00F75285" w:rsidRDefault="00F75285">
            <w:pPr>
              <w:rPr>
                <w:iCs/>
              </w:rPr>
            </w:pPr>
          </w:p>
        </w:tc>
        <w:tc>
          <w:tcPr>
            <w:tcW w:w="283" w:type="dxa"/>
            <w:tcBorders>
              <w:top w:val="nil"/>
              <w:bottom w:val="single" w:sz="4" w:space="0" w:color="auto"/>
            </w:tcBorders>
          </w:tcPr>
          <w:p w14:paraId="2AA4A5A5" w14:textId="77777777" w:rsidR="00F75285" w:rsidRDefault="00F75285">
            <w:pPr>
              <w:rPr>
                <w:iCs/>
              </w:rPr>
            </w:pPr>
          </w:p>
        </w:tc>
        <w:tc>
          <w:tcPr>
            <w:tcW w:w="284" w:type="dxa"/>
            <w:tcBorders>
              <w:top w:val="nil"/>
              <w:bottom w:val="single" w:sz="4" w:space="0" w:color="auto"/>
            </w:tcBorders>
          </w:tcPr>
          <w:p w14:paraId="09738349" w14:textId="77777777" w:rsidR="00F75285" w:rsidRDefault="00F75285">
            <w:pPr>
              <w:rPr>
                <w:iCs/>
              </w:rPr>
            </w:pPr>
          </w:p>
        </w:tc>
        <w:tc>
          <w:tcPr>
            <w:tcW w:w="283" w:type="dxa"/>
            <w:tcBorders>
              <w:top w:val="nil"/>
              <w:bottom w:val="single" w:sz="4" w:space="0" w:color="auto"/>
            </w:tcBorders>
          </w:tcPr>
          <w:p w14:paraId="2F8040EA" w14:textId="77777777" w:rsidR="00F75285" w:rsidRDefault="00F75285">
            <w:pPr>
              <w:rPr>
                <w:iCs/>
              </w:rPr>
            </w:pPr>
          </w:p>
        </w:tc>
        <w:tc>
          <w:tcPr>
            <w:tcW w:w="284" w:type="dxa"/>
            <w:tcBorders>
              <w:top w:val="nil"/>
              <w:bottom w:val="single" w:sz="4" w:space="0" w:color="auto"/>
            </w:tcBorders>
          </w:tcPr>
          <w:p w14:paraId="66473017" w14:textId="77777777" w:rsidR="00F75285" w:rsidRDefault="00F75285">
            <w:pPr>
              <w:rPr>
                <w:iCs/>
              </w:rPr>
            </w:pPr>
          </w:p>
        </w:tc>
        <w:tc>
          <w:tcPr>
            <w:tcW w:w="283" w:type="dxa"/>
            <w:tcBorders>
              <w:top w:val="nil"/>
              <w:bottom w:val="single" w:sz="4" w:space="0" w:color="auto"/>
              <w:right w:val="single" w:sz="4" w:space="0" w:color="auto"/>
            </w:tcBorders>
          </w:tcPr>
          <w:p w14:paraId="540CCF73" w14:textId="77777777" w:rsidR="00F75285" w:rsidRDefault="00F75285">
            <w:pPr>
              <w:rPr>
                <w:iCs/>
              </w:rPr>
            </w:pPr>
          </w:p>
        </w:tc>
        <w:tc>
          <w:tcPr>
            <w:tcW w:w="284" w:type="dxa"/>
            <w:tcBorders>
              <w:top w:val="nil"/>
              <w:left w:val="single" w:sz="4" w:space="0" w:color="auto"/>
              <w:bottom w:val="nil"/>
              <w:right w:val="single" w:sz="4" w:space="0" w:color="auto"/>
            </w:tcBorders>
          </w:tcPr>
          <w:p w14:paraId="0A7F5A9A" w14:textId="77777777" w:rsidR="00F75285" w:rsidRDefault="00F75285">
            <w:pPr>
              <w:rPr>
                <w:iCs/>
              </w:rPr>
            </w:pPr>
          </w:p>
        </w:tc>
        <w:tc>
          <w:tcPr>
            <w:tcW w:w="283" w:type="dxa"/>
            <w:tcBorders>
              <w:top w:val="nil"/>
              <w:left w:val="single" w:sz="4" w:space="0" w:color="auto"/>
              <w:bottom w:val="single" w:sz="4" w:space="0" w:color="auto"/>
            </w:tcBorders>
          </w:tcPr>
          <w:p w14:paraId="52C38808" w14:textId="77777777" w:rsidR="00F75285" w:rsidRDefault="00F75285">
            <w:pPr>
              <w:rPr>
                <w:iCs/>
              </w:rPr>
            </w:pPr>
          </w:p>
        </w:tc>
        <w:tc>
          <w:tcPr>
            <w:tcW w:w="284" w:type="dxa"/>
            <w:tcBorders>
              <w:top w:val="nil"/>
              <w:bottom w:val="single" w:sz="4" w:space="0" w:color="auto"/>
            </w:tcBorders>
          </w:tcPr>
          <w:p w14:paraId="32467CB0" w14:textId="77777777" w:rsidR="00F75285" w:rsidRDefault="00F75285">
            <w:pPr>
              <w:rPr>
                <w:iCs/>
              </w:rPr>
            </w:pPr>
          </w:p>
        </w:tc>
        <w:tc>
          <w:tcPr>
            <w:tcW w:w="283" w:type="dxa"/>
            <w:tcBorders>
              <w:top w:val="nil"/>
              <w:bottom w:val="single" w:sz="4" w:space="0" w:color="auto"/>
            </w:tcBorders>
          </w:tcPr>
          <w:p w14:paraId="552A4759" w14:textId="77777777" w:rsidR="00F75285" w:rsidRDefault="00F75285">
            <w:pPr>
              <w:rPr>
                <w:iCs/>
              </w:rPr>
            </w:pPr>
          </w:p>
        </w:tc>
        <w:tc>
          <w:tcPr>
            <w:tcW w:w="284" w:type="dxa"/>
            <w:tcBorders>
              <w:top w:val="nil"/>
              <w:bottom w:val="single" w:sz="4" w:space="0" w:color="auto"/>
            </w:tcBorders>
          </w:tcPr>
          <w:p w14:paraId="52001240" w14:textId="77777777" w:rsidR="00F75285" w:rsidRDefault="00F75285">
            <w:pPr>
              <w:rPr>
                <w:iCs/>
              </w:rPr>
            </w:pPr>
          </w:p>
        </w:tc>
        <w:tc>
          <w:tcPr>
            <w:tcW w:w="283" w:type="dxa"/>
            <w:tcBorders>
              <w:top w:val="nil"/>
              <w:bottom w:val="single" w:sz="4" w:space="0" w:color="auto"/>
            </w:tcBorders>
          </w:tcPr>
          <w:p w14:paraId="67C8F0D2" w14:textId="77777777" w:rsidR="00F75285" w:rsidRDefault="00F75285">
            <w:pPr>
              <w:rPr>
                <w:iCs/>
              </w:rPr>
            </w:pPr>
          </w:p>
        </w:tc>
        <w:tc>
          <w:tcPr>
            <w:tcW w:w="284" w:type="dxa"/>
            <w:tcBorders>
              <w:top w:val="nil"/>
              <w:bottom w:val="single" w:sz="4" w:space="0" w:color="auto"/>
            </w:tcBorders>
          </w:tcPr>
          <w:p w14:paraId="22CBA4BF" w14:textId="77777777" w:rsidR="00F75285" w:rsidRDefault="00F75285">
            <w:pPr>
              <w:rPr>
                <w:iCs/>
              </w:rPr>
            </w:pPr>
          </w:p>
        </w:tc>
        <w:tc>
          <w:tcPr>
            <w:tcW w:w="775" w:type="dxa"/>
            <w:tcBorders>
              <w:top w:val="nil"/>
              <w:bottom w:val="nil"/>
              <w:right w:val="nil"/>
            </w:tcBorders>
          </w:tcPr>
          <w:p w14:paraId="797C01E9" w14:textId="77777777" w:rsidR="00F75285" w:rsidRDefault="00F75285">
            <w:pPr>
              <w:rPr>
                <w:iCs/>
              </w:rPr>
            </w:pPr>
            <w:r>
              <w:rPr>
                <w:iCs/>
              </w:rPr>
              <w:t>(ETP)</w:t>
            </w:r>
          </w:p>
        </w:tc>
      </w:tr>
      <w:tr w:rsidR="00F75285" w14:paraId="1ADE87C5" w14:textId="77777777">
        <w:tblPrEx>
          <w:tblCellMar>
            <w:top w:w="0" w:type="dxa"/>
            <w:bottom w:w="0" w:type="dxa"/>
          </w:tblCellMar>
        </w:tblPrEx>
        <w:trPr>
          <w:jc w:val="right"/>
        </w:trPr>
        <w:tc>
          <w:tcPr>
            <w:tcW w:w="3828" w:type="dxa"/>
            <w:tcBorders>
              <w:top w:val="nil"/>
              <w:left w:val="nil"/>
              <w:bottom w:val="nil"/>
              <w:right w:val="nil"/>
            </w:tcBorders>
          </w:tcPr>
          <w:p w14:paraId="42BC4BFF" w14:textId="77777777" w:rsidR="00F75285" w:rsidRDefault="00F75285">
            <w:pPr>
              <w:rPr>
                <w:iCs/>
              </w:rPr>
            </w:pPr>
          </w:p>
        </w:tc>
        <w:tc>
          <w:tcPr>
            <w:tcW w:w="267" w:type="dxa"/>
            <w:tcBorders>
              <w:top w:val="nil"/>
              <w:left w:val="nil"/>
              <w:bottom w:val="nil"/>
              <w:right w:val="nil"/>
            </w:tcBorders>
          </w:tcPr>
          <w:p w14:paraId="4CBC5EFC" w14:textId="77777777" w:rsidR="00F75285" w:rsidRDefault="00F75285">
            <w:pPr>
              <w:rPr>
                <w:iCs/>
              </w:rPr>
            </w:pPr>
          </w:p>
        </w:tc>
        <w:tc>
          <w:tcPr>
            <w:tcW w:w="276" w:type="dxa"/>
            <w:tcBorders>
              <w:top w:val="nil"/>
              <w:left w:val="nil"/>
              <w:bottom w:val="nil"/>
              <w:right w:val="nil"/>
            </w:tcBorders>
          </w:tcPr>
          <w:p w14:paraId="7194D238" w14:textId="77777777" w:rsidR="00F75285" w:rsidRDefault="00F75285">
            <w:pPr>
              <w:rPr>
                <w:iCs/>
              </w:rPr>
            </w:pPr>
          </w:p>
        </w:tc>
        <w:tc>
          <w:tcPr>
            <w:tcW w:w="302" w:type="dxa"/>
            <w:tcBorders>
              <w:top w:val="single" w:sz="4" w:space="0" w:color="auto"/>
              <w:left w:val="nil"/>
              <w:bottom w:val="nil"/>
              <w:right w:val="nil"/>
            </w:tcBorders>
          </w:tcPr>
          <w:p w14:paraId="7551A507" w14:textId="77777777" w:rsidR="00F75285" w:rsidRDefault="00F75285">
            <w:pPr>
              <w:rPr>
                <w:iCs/>
              </w:rPr>
            </w:pPr>
          </w:p>
        </w:tc>
        <w:tc>
          <w:tcPr>
            <w:tcW w:w="302" w:type="dxa"/>
            <w:tcBorders>
              <w:top w:val="single" w:sz="4" w:space="0" w:color="auto"/>
              <w:left w:val="nil"/>
              <w:bottom w:val="nil"/>
              <w:right w:val="nil"/>
            </w:tcBorders>
          </w:tcPr>
          <w:p w14:paraId="5834F2F4" w14:textId="77777777" w:rsidR="00F75285" w:rsidRDefault="00F75285">
            <w:pPr>
              <w:rPr>
                <w:iCs/>
              </w:rPr>
            </w:pPr>
          </w:p>
        </w:tc>
        <w:tc>
          <w:tcPr>
            <w:tcW w:w="283" w:type="dxa"/>
            <w:tcBorders>
              <w:top w:val="single" w:sz="4" w:space="0" w:color="auto"/>
              <w:left w:val="nil"/>
              <w:bottom w:val="nil"/>
              <w:right w:val="nil"/>
            </w:tcBorders>
          </w:tcPr>
          <w:p w14:paraId="02596CC3" w14:textId="77777777" w:rsidR="00F75285" w:rsidRDefault="00F75285">
            <w:pPr>
              <w:rPr>
                <w:iCs/>
              </w:rPr>
            </w:pPr>
          </w:p>
        </w:tc>
        <w:tc>
          <w:tcPr>
            <w:tcW w:w="284" w:type="dxa"/>
            <w:tcBorders>
              <w:top w:val="single" w:sz="4" w:space="0" w:color="auto"/>
              <w:left w:val="nil"/>
              <w:bottom w:val="nil"/>
              <w:right w:val="nil"/>
            </w:tcBorders>
          </w:tcPr>
          <w:p w14:paraId="3BAE1A74" w14:textId="77777777" w:rsidR="00F75285" w:rsidRDefault="00F75285">
            <w:pPr>
              <w:rPr>
                <w:iCs/>
              </w:rPr>
            </w:pPr>
          </w:p>
        </w:tc>
        <w:tc>
          <w:tcPr>
            <w:tcW w:w="283" w:type="dxa"/>
            <w:tcBorders>
              <w:top w:val="nil"/>
              <w:left w:val="nil"/>
              <w:bottom w:val="nil"/>
              <w:right w:val="nil"/>
            </w:tcBorders>
          </w:tcPr>
          <w:p w14:paraId="2139B507" w14:textId="77777777" w:rsidR="00F75285" w:rsidRDefault="00F75285">
            <w:pPr>
              <w:rPr>
                <w:iCs/>
              </w:rPr>
            </w:pPr>
          </w:p>
        </w:tc>
        <w:tc>
          <w:tcPr>
            <w:tcW w:w="284" w:type="dxa"/>
            <w:tcBorders>
              <w:top w:val="single" w:sz="4" w:space="0" w:color="auto"/>
              <w:left w:val="nil"/>
              <w:bottom w:val="nil"/>
              <w:right w:val="nil"/>
            </w:tcBorders>
          </w:tcPr>
          <w:p w14:paraId="3DE292B4" w14:textId="77777777" w:rsidR="00F75285" w:rsidRDefault="00F75285">
            <w:pPr>
              <w:rPr>
                <w:iCs/>
              </w:rPr>
            </w:pPr>
          </w:p>
        </w:tc>
        <w:tc>
          <w:tcPr>
            <w:tcW w:w="283" w:type="dxa"/>
            <w:tcBorders>
              <w:top w:val="single" w:sz="4" w:space="0" w:color="auto"/>
              <w:left w:val="nil"/>
              <w:bottom w:val="nil"/>
              <w:right w:val="nil"/>
            </w:tcBorders>
          </w:tcPr>
          <w:p w14:paraId="3822CFF8" w14:textId="77777777" w:rsidR="00F75285" w:rsidRDefault="00F75285">
            <w:pPr>
              <w:rPr>
                <w:iCs/>
              </w:rPr>
            </w:pPr>
          </w:p>
        </w:tc>
        <w:tc>
          <w:tcPr>
            <w:tcW w:w="284" w:type="dxa"/>
            <w:tcBorders>
              <w:top w:val="single" w:sz="4" w:space="0" w:color="auto"/>
              <w:left w:val="nil"/>
              <w:bottom w:val="nil"/>
              <w:right w:val="nil"/>
            </w:tcBorders>
          </w:tcPr>
          <w:p w14:paraId="2A9128FF" w14:textId="77777777" w:rsidR="00F75285" w:rsidRDefault="00F75285">
            <w:pPr>
              <w:rPr>
                <w:iCs/>
              </w:rPr>
            </w:pPr>
          </w:p>
        </w:tc>
        <w:tc>
          <w:tcPr>
            <w:tcW w:w="283" w:type="dxa"/>
            <w:tcBorders>
              <w:top w:val="single" w:sz="4" w:space="0" w:color="auto"/>
              <w:left w:val="nil"/>
              <w:bottom w:val="nil"/>
              <w:right w:val="nil"/>
            </w:tcBorders>
          </w:tcPr>
          <w:p w14:paraId="1DDE988E" w14:textId="77777777" w:rsidR="00F75285" w:rsidRDefault="00F75285">
            <w:pPr>
              <w:rPr>
                <w:iCs/>
              </w:rPr>
            </w:pPr>
          </w:p>
        </w:tc>
        <w:tc>
          <w:tcPr>
            <w:tcW w:w="284" w:type="dxa"/>
            <w:tcBorders>
              <w:top w:val="single" w:sz="4" w:space="0" w:color="auto"/>
              <w:left w:val="nil"/>
              <w:bottom w:val="nil"/>
              <w:right w:val="nil"/>
            </w:tcBorders>
          </w:tcPr>
          <w:p w14:paraId="7F8F31DC" w14:textId="77777777" w:rsidR="00F75285" w:rsidRDefault="00F75285">
            <w:pPr>
              <w:rPr>
                <w:iCs/>
              </w:rPr>
            </w:pPr>
          </w:p>
        </w:tc>
        <w:tc>
          <w:tcPr>
            <w:tcW w:w="283" w:type="dxa"/>
            <w:tcBorders>
              <w:top w:val="single" w:sz="4" w:space="0" w:color="auto"/>
              <w:left w:val="nil"/>
              <w:bottom w:val="nil"/>
              <w:right w:val="nil"/>
            </w:tcBorders>
          </w:tcPr>
          <w:p w14:paraId="3378C08E" w14:textId="77777777" w:rsidR="00F75285" w:rsidRDefault="00F75285">
            <w:pPr>
              <w:rPr>
                <w:iCs/>
              </w:rPr>
            </w:pPr>
          </w:p>
        </w:tc>
        <w:tc>
          <w:tcPr>
            <w:tcW w:w="284" w:type="dxa"/>
            <w:tcBorders>
              <w:top w:val="nil"/>
              <w:left w:val="nil"/>
              <w:bottom w:val="nil"/>
              <w:right w:val="nil"/>
            </w:tcBorders>
          </w:tcPr>
          <w:p w14:paraId="3A7FD656" w14:textId="77777777" w:rsidR="00F75285" w:rsidRDefault="00F75285">
            <w:pPr>
              <w:rPr>
                <w:iCs/>
              </w:rPr>
            </w:pPr>
          </w:p>
        </w:tc>
        <w:tc>
          <w:tcPr>
            <w:tcW w:w="283" w:type="dxa"/>
            <w:tcBorders>
              <w:top w:val="single" w:sz="4" w:space="0" w:color="auto"/>
              <w:left w:val="nil"/>
              <w:bottom w:val="nil"/>
              <w:right w:val="nil"/>
            </w:tcBorders>
          </w:tcPr>
          <w:p w14:paraId="554E7769" w14:textId="77777777" w:rsidR="00F75285" w:rsidRDefault="00F75285">
            <w:pPr>
              <w:rPr>
                <w:iCs/>
              </w:rPr>
            </w:pPr>
          </w:p>
        </w:tc>
        <w:tc>
          <w:tcPr>
            <w:tcW w:w="284" w:type="dxa"/>
            <w:tcBorders>
              <w:top w:val="single" w:sz="4" w:space="0" w:color="auto"/>
              <w:left w:val="nil"/>
              <w:bottom w:val="nil"/>
              <w:right w:val="nil"/>
            </w:tcBorders>
          </w:tcPr>
          <w:p w14:paraId="3E47CCA3" w14:textId="77777777" w:rsidR="00F75285" w:rsidRDefault="00F75285">
            <w:pPr>
              <w:rPr>
                <w:iCs/>
              </w:rPr>
            </w:pPr>
          </w:p>
        </w:tc>
        <w:tc>
          <w:tcPr>
            <w:tcW w:w="283" w:type="dxa"/>
            <w:tcBorders>
              <w:top w:val="single" w:sz="4" w:space="0" w:color="auto"/>
              <w:left w:val="nil"/>
              <w:bottom w:val="nil"/>
              <w:right w:val="nil"/>
            </w:tcBorders>
          </w:tcPr>
          <w:p w14:paraId="63826CB8" w14:textId="77777777" w:rsidR="00F75285" w:rsidRDefault="00F75285">
            <w:pPr>
              <w:rPr>
                <w:iCs/>
              </w:rPr>
            </w:pPr>
          </w:p>
        </w:tc>
        <w:tc>
          <w:tcPr>
            <w:tcW w:w="284" w:type="dxa"/>
            <w:tcBorders>
              <w:top w:val="single" w:sz="4" w:space="0" w:color="auto"/>
              <w:left w:val="nil"/>
              <w:bottom w:val="nil"/>
              <w:right w:val="nil"/>
            </w:tcBorders>
          </w:tcPr>
          <w:p w14:paraId="1D91B114" w14:textId="77777777" w:rsidR="00F75285" w:rsidRDefault="00F75285">
            <w:pPr>
              <w:rPr>
                <w:iCs/>
              </w:rPr>
            </w:pPr>
          </w:p>
        </w:tc>
        <w:tc>
          <w:tcPr>
            <w:tcW w:w="283" w:type="dxa"/>
            <w:tcBorders>
              <w:top w:val="single" w:sz="4" w:space="0" w:color="auto"/>
              <w:left w:val="nil"/>
              <w:bottom w:val="nil"/>
              <w:right w:val="nil"/>
            </w:tcBorders>
          </w:tcPr>
          <w:p w14:paraId="794304C2" w14:textId="77777777" w:rsidR="00F75285" w:rsidRDefault="00F75285">
            <w:pPr>
              <w:rPr>
                <w:iCs/>
              </w:rPr>
            </w:pPr>
          </w:p>
        </w:tc>
        <w:tc>
          <w:tcPr>
            <w:tcW w:w="284" w:type="dxa"/>
            <w:tcBorders>
              <w:top w:val="single" w:sz="4" w:space="0" w:color="auto"/>
              <w:left w:val="nil"/>
              <w:bottom w:val="nil"/>
              <w:right w:val="nil"/>
            </w:tcBorders>
          </w:tcPr>
          <w:p w14:paraId="1B1A8508" w14:textId="77777777" w:rsidR="00F75285" w:rsidRDefault="00F75285">
            <w:pPr>
              <w:rPr>
                <w:iCs/>
              </w:rPr>
            </w:pPr>
          </w:p>
        </w:tc>
        <w:tc>
          <w:tcPr>
            <w:tcW w:w="775" w:type="dxa"/>
            <w:tcBorders>
              <w:top w:val="nil"/>
              <w:left w:val="nil"/>
              <w:bottom w:val="nil"/>
              <w:right w:val="nil"/>
            </w:tcBorders>
          </w:tcPr>
          <w:p w14:paraId="636E55CD" w14:textId="77777777" w:rsidR="00F75285" w:rsidRDefault="00F75285">
            <w:pPr>
              <w:rPr>
                <w:iCs/>
              </w:rPr>
            </w:pPr>
          </w:p>
        </w:tc>
      </w:tr>
      <w:tr w:rsidR="00F75285" w14:paraId="42259C52" w14:textId="77777777">
        <w:tblPrEx>
          <w:tblCellMar>
            <w:top w:w="0" w:type="dxa"/>
            <w:bottom w:w="0" w:type="dxa"/>
          </w:tblCellMar>
        </w:tblPrEx>
        <w:trPr>
          <w:jc w:val="right"/>
        </w:trPr>
        <w:tc>
          <w:tcPr>
            <w:tcW w:w="3828" w:type="dxa"/>
            <w:tcBorders>
              <w:top w:val="nil"/>
              <w:left w:val="nil"/>
              <w:bottom w:val="nil"/>
            </w:tcBorders>
          </w:tcPr>
          <w:p w14:paraId="660B526D" w14:textId="77777777" w:rsidR="00F75285" w:rsidRDefault="00F75285">
            <w:pPr>
              <w:rPr>
                <w:iCs/>
              </w:rPr>
            </w:pPr>
          </w:p>
          <w:p w14:paraId="5B6612D6" w14:textId="77777777" w:rsidR="00F75285" w:rsidRDefault="00F75285">
            <w:pPr>
              <w:rPr>
                <w:iCs/>
              </w:rPr>
            </w:pPr>
            <w:r>
              <w:rPr>
                <w:iCs/>
              </w:rPr>
              <w:t>Nombre d’heures effectivement prestées</w:t>
            </w:r>
          </w:p>
          <w:p w14:paraId="75ED8384" w14:textId="77777777" w:rsidR="00F75285" w:rsidRDefault="00F75285">
            <w:pPr>
              <w:rPr>
                <w:iCs/>
              </w:rPr>
            </w:pPr>
          </w:p>
        </w:tc>
        <w:tc>
          <w:tcPr>
            <w:tcW w:w="267" w:type="dxa"/>
            <w:tcBorders>
              <w:top w:val="nil"/>
              <w:bottom w:val="single" w:sz="4" w:space="0" w:color="auto"/>
            </w:tcBorders>
          </w:tcPr>
          <w:p w14:paraId="33DB4EBF" w14:textId="77777777" w:rsidR="00F75285" w:rsidRDefault="00F75285">
            <w:pPr>
              <w:rPr>
                <w:iCs/>
              </w:rPr>
            </w:pPr>
          </w:p>
        </w:tc>
        <w:tc>
          <w:tcPr>
            <w:tcW w:w="276" w:type="dxa"/>
            <w:tcBorders>
              <w:top w:val="nil"/>
              <w:bottom w:val="single" w:sz="4" w:space="0" w:color="auto"/>
            </w:tcBorders>
          </w:tcPr>
          <w:p w14:paraId="7F68CF86" w14:textId="77777777" w:rsidR="00F75285" w:rsidRDefault="00F75285">
            <w:pPr>
              <w:rPr>
                <w:iCs/>
              </w:rPr>
            </w:pPr>
          </w:p>
        </w:tc>
        <w:tc>
          <w:tcPr>
            <w:tcW w:w="302" w:type="dxa"/>
            <w:tcBorders>
              <w:top w:val="nil"/>
              <w:bottom w:val="single" w:sz="4" w:space="0" w:color="auto"/>
            </w:tcBorders>
          </w:tcPr>
          <w:p w14:paraId="72EE3539" w14:textId="77777777" w:rsidR="00F75285" w:rsidRDefault="00F75285">
            <w:pPr>
              <w:rPr>
                <w:iCs/>
              </w:rPr>
            </w:pPr>
          </w:p>
        </w:tc>
        <w:tc>
          <w:tcPr>
            <w:tcW w:w="302" w:type="dxa"/>
            <w:tcBorders>
              <w:top w:val="nil"/>
              <w:bottom w:val="single" w:sz="4" w:space="0" w:color="auto"/>
            </w:tcBorders>
          </w:tcPr>
          <w:p w14:paraId="377CBB20" w14:textId="77777777" w:rsidR="00F75285" w:rsidRDefault="00F75285">
            <w:pPr>
              <w:rPr>
                <w:iCs/>
              </w:rPr>
            </w:pPr>
          </w:p>
        </w:tc>
        <w:tc>
          <w:tcPr>
            <w:tcW w:w="283" w:type="dxa"/>
            <w:tcBorders>
              <w:top w:val="nil"/>
              <w:bottom w:val="single" w:sz="4" w:space="0" w:color="auto"/>
            </w:tcBorders>
          </w:tcPr>
          <w:p w14:paraId="4723985C" w14:textId="77777777" w:rsidR="00F75285" w:rsidRDefault="00F75285">
            <w:pPr>
              <w:rPr>
                <w:iCs/>
              </w:rPr>
            </w:pPr>
          </w:p>
        </w:tc>
        <w:tc>
          <w:tcPr>
            <w:tcW w:w="284" w:type="dxa"/>
            <w:tcBorders>
              <w:top w:val="nil"/>
              <w:bottom w:val="single" w:sz="4" w:space="0" w:color="auto"/>
              <w:right w:val="single" w:sz="4" w:space="0" w:color="auto"/>
            </w:tcBorders>
          </w:tcPr>
          <w:p w14:paraId="3B98E42E" w14:textId="77777777" w:rsidR="00F75285" w:rsidRDefault="00F75285">
            <w:pPr>
              <w:rPr>
                <w:iCs/>
              </w:rPr>
            </w:pPr>
          </w:p>
        </w:tc>
        <w:tc>
          <w:tcPr>
            <w:tcW w:w="283" w:type="dxa"/>
            <w:tcBorders>
              <w:top w:val="nil"/>
              <w:left w:val="single" w:sz="4" w:space="0" w:color="auto"/>
              <w:bottom w:val="nil"/>
              <w:right w:val="single" w:sz="4" w:space="0" w:color="auto"/>
            </w:tcBorders>
          </w:tcPr>
          <w:p w14:paraId="73767B9E" w14:textId="77777777" w:rsidR="00F75285" w:rsidRDefault="00F75285">
            <w:pPr>
              <w:rPr>
                <w:iCs/>
              </w:rPr>
            </w:pPr>
          </w:p>
        </w:tc>
        <w:tc>
          <w:tcPr>
            <w:tcW w:w="284" w:type="dxa"/>
            <w:tcBorders>
              <w:top w:val="nil"/>
              <w:left w:val="single" w:sz="4" w:space="0" w:color="auto"/>
              <w:bottom w:val="single" w:sz="4" w:space="0" w:color="auto"/>
            </w:tcBorders>
          </w:tcPr>
          <w:p w14:paraId="23716478" w14:textId="77777777" w:rsidR="00F75285" w:rsidRDefault="00F75285">
            <w:pPr>
              <w:rPr>
                <w:iCs/>
              </w:rPr>
            </w:pPr>
          </w:p>
        </w:tc>
        <w:tc>
          <w:tcPr>
            <w:tcW w:w="283" w:type="dxa"/>
            <w:tcBorders>
              <w:top w:val="nil"/>
              <w:bottom w:val="single" w:sz="4" w:space="0" w:color="auto"/>
            </w:tcBorders>
          </w:tcPr>
          <w:p w14:paraId="5028240A" w14:textId="77777777" w:rsidR="00F75285" w:rsidRDefault="00F75285">
            <w:pPr>
              <w:rPr>
                <w:iCs/>
              </w:rPr>
            </w:pPr>
          </w:p>
        </w:tc>
        <w:tc>
          <w:tcPr>
            <w:tcW w:w="284" w:type="dxa"/>
            <w:tcBorders>
              <w:top w:val="nil"/>
              <w:bottom w:val="single" w:sz="4" w:space="0" w:color="auto"/>
            </w:tcBorders>
          </w:tcPr>
          <w:p w14:paraId="2EFB624F" w14:textId="77777777" w:rsidR="00F75285" w:rsidRDefault="00F75285">
            <w:pPr>
              <w:rPr>
                <w:iCs/>
              </w:rPr>
            </w:pPr>
          </w:p>
        </w:tc>
        <w:tc>
          <w:tcPr>
            <w:tcW w:w="283" w:type="dxa"/>
            <w:tcBorders>
              <w:top w:val="nil"/>
              <w:bottom w:val="single" w:sz="4" w:space="0" w:color="auto"/>
            </w:tcBorders>
          </w:tcPr>
          <w:p w14:paraId="7CF73FE5" w14:textId="77777777" w:rsidR="00F75285" w:rsidRDefault="00F75285">
            <w:pPr>
              <w:rPr>
                <w:iCs/>
              </w:rPr>
            </w:pPr>
          </w:p>
        </w:tc>
        <w:tc>
          <w:tcPr>
            <w:tcW w:w="284" w:type="dxa"/>
            <w:tcBorders>
              <w:top w:val="nil"/>
              <w:bottom w:val="single" w:sz="4" w:space="0" w:color="auto"/>
            </w:tcBorders>
          </w:tcPr>
          <w:p w14:paraId="345B342C" w14:textId="77777777" w:rsidR="00F75285" w:rsidRDefault="00F75285">
            <w:pPr>
              <w:rPr>
                <w:iCs/>
              </w:rPr>
            </w:pPr>
          </w:p>
        </w:tc>
        <w:tc>
          <w:tcPr>
            <w:tcW w:w="283" w:type="dxa"/>
            <w:tcBorders>
              <w:top w:val="nil"/>
              <w:bottom w:val="single" w:sz="4" w:space="0" w:color="auto"/>
              <w:right w:val="single" w:sz="4" w:space="0" w:color="auto"/>
            </w:tcBorders>
          </w:tcPr>
          <w:p w14:paraId="29ED38C1" w14:textId="77777777" w:rsidR="00F75285" w:rsidRDefault="00F75285">
            <w:pPr>
              <w:rPr>
                <w:iCs/>
              </w:rPr>
            </w:pPr>
          </w:p>
        </w:tc>
        <w:tc>
          <w:tcPr>
            <w:tcW w:w="284" w:type="dxa"/>
            <w:tcBorders>
              <w:top w:val="nil"/>
              <w:left w:val="single" w:sz="4" w:space="0" w:color="auto"/>
              <w:bottom w:val="nil"/>
              <w:right w:val="single" w:sz="4" w:space="0" w:color="auto"/>
            </w:tcBorders>
          </w:tcPr>
          <w:p w14:paraId="0CA70382" w14:textId="77777777" w:rsidR="00F75285" w:rsidRDefault="00F75285">
            <w:pPr>
              <w:rPr>
                <w:iCs/>
              </w:rPr>
            </w:pPr>
          </w:p>
        </w:tc>
        <w:tc>
          <w:tcPr>
            <w:tcW w:w="283" w:type="dxa"/>
            <w:tcBorders>
              <w:top w:val="nil"/>
              <w:left w:val="single" w:sz="4" w:space="0" w:color="auto"/>
              <w:bottom w:val="single" w:sz="4" w:space="0" w:color="auto"/>
            </w:tcBorders>
          </w:tcPr>
          <w:p w14:paraId="7E3E38F6" w14:textId="77777777" w:rsidR="00F75285" w:rsidRDefault="00F75285">
            <w:pPr>
              <w:rPr>
                <w:iCs/>
              </w:rPr>
            </w:pPr>
          </w:p>
        </w:tc>
        <w:tc>
          <w:tcPr>
            <w:tcW w:w="284" w:type="dxa"/>
            <w:tcBorders>
              <w:top w:val="nil"/>
              <w:bottom w:val="single" w:sz="4" w:space="0" w:color="auto"/>
            </w:tcBorders>
          </w:tcPr>
          <w:p w14:paraId="341C320D" w14:textId="77777777" w:rsidR="00F75285" w:rsidRDefault="00F75285">
            <w:pPr>
              <w:rPr>
                <w:iCs/>
              </w:rPr>
            </w:pPr>
          </w:p>
        </w:tc>
        <w:tc>
          <w:tcPr>
            <w:tcW w:w="283" w:type="dxa"/>
            <w:tcBorders>
              <w:top w:val="nil"/>
              <w:bottom w:val="single" w:sz="4" w:space="0" w:color="auto"/>
            </w:tcBorders>
          </w:tcPr>
          <w:p w14:paraId="38B8D9CA" w14:textId="77777777" w:rsidR="00F75285" w:rsidRDefault="00F75285">
            <w:pPr>
              <w:rPr>
                <w:iCs/>
              </w:rPr>
            </w:pPr>
          </w:p>
        </w:tc>
        <w:tc>
          <w:tcPr>
            <w:tcW w:w="284" w:type="dxa"/>
            <w:tcBorders>
              <w:top w:val="nil"/>
              <w:bottom w:val="single" w:sz="4" w:space="0" w:color="auto"/>
            </w:tcBorders>
          </w:tcPr>
          <w:p w14:paraId="2687F5A6" w14:textId="77777777" w:rsidR="00F75285" w:rsidRDefault="00F75285">
            <w:pPr>
              <w:rPr>
                <w:iCs/>
              </w:rPr>
            </w:pPr>
          </w:p>
        </w:tc>
        <w:tc>
          <w:tcPr>
            <w:tcW w:w="283" w:type="dxa"/>
            <w:tcBorders>
              <w:top w:val="nil"/>
              <w:bottom w:val="single" w:sz="4" w:space="0" w:color="auto"/>
            </w:tcBorders>
          </w:tcPr>
          <w:p w14:paraId="48E79DEC" w14:textId="77777777" w:rsidR="00F75285" w:rsidRDefault="00F75285">
            <w:pPr>
              <w:rPr>
                <w:iCs/>
              </w:rPr>
            </w:pPr>
          </w:p>
        </w:tc>
        <w:tc>
          <w:tcPr>
            <w:tcW w:w="284" w:type="dxa"/>
            <w:tcBorders>
              <w:top w:val="nil"/>
              <w:bottom w:val="single" w:sz="4" w:space="0" w:color="auto"/>
            </w:tcBorders>
          </w:tcPr>
          <w:p w14:paraId="78A23E8C" w14:textId="77777777" w:rsidR="00F75285" w:rsidRDefault="00F75285">
            <w:pPr>
              <w:rPr>
                <w:iCs/>
              </w:rPr>
            </w:pPr>
          </w:p>
        </w:tc>
        <w:tc>
          <w:tcPr>
            <w:tcW w:w="775" w:type="dxa"/>
            <w:tcBorders>
              <w:top w:val="nil"/>
              <w:bottom w:val="nil"/>
              <w:right w:val="nil"/>
            </w:tcBorders>
          </w:tcPr>
          <w:p w14:paraId="03467C92" w14:textId="77777777" w:rsidR="00F75285" w:rsidRDefault="00F75285">
            <w:pPr>
              <w:rPr>
                <w:iCs/>
              </w:rPr>
            </w:pPr>
            <w:r>
              <w:rPr>
                <w:iCs/>
              </w:rPr>
              <w:t>(T)</w:t>
            </w:r>
          </w:p>
        </w:tc>
      </w:tr>
    </w:tbl>
    <w:p w14:paraId="37EAC0DF" w14:textId="77777777" w:rsidR="00F75285" w:rsidRDefault="00F75285">
      <w:pPr>
        <w:rPr>
          <w:i/>
        </w:rPr>
      </w:pPr>
    </w:p>
    <w:p w14:paraId="43F5F5A4" w14:textId="77777777" w:rsidR="00F75285" w:rsidRDefault="00F75285">
      <w:pPr>
        <w:rPr>
          <w:i/>
        </w:rPr>
      </w:pPr>
    </w:p>
    <w:p w14:paraId="4DDD6B1F" w14:textId="77777777" w:rsidR="00F75285" w:rsidRDefault="00F75285">
      <w:pPr>
        <w:pStyle w:val="Notedebasdepage"/>
        <w:jc w:val="both"/>
        <w:rPr>
          <w:rFonts w:ascii="Arial" w:hAnsi="Arial" w:cs="Arial"/>
          <w:i/>
        </w:rPr>
      </w:pPr>
      <w:r>
        <w:rPr>
          <w:rFonts w:ascii="Arial" w:hAnsi="Arial" w:cs="Arial"/>
          <w:i/>
        </w:rPr>
        <w:t xml:space="preserve">Si le nombre obtenu dans la colonne « Total» des tableaux qui précède n’est pas un nombre entier, il est arrondi à l’unité inférieure ou supérieure selon que sa première décimale est ou non égale ou supérieure à 5. </w:t>
      </w:r>
    </w:p>
    <w:p w14:paraId="4263563C" w14:textId="77777777" w:rsidR="00F75285" w:rsidRDefault="00F75285">
      <w:pPr>
        <w:rPr>
          <w:i/>
        </w:rPr>
      </w:pPr>
    </w:p>
    <w:p w14:paraId="77F00AB1" w14:textId="77777777" w:rsidR="00F75285" w:rsidRDefault="00F75285">
      <w:pPr>
        <w:autoSpaceDE w:val="0"/>
        <w:autoSpaceDN w:val="0"/>
        <w:adjustRightInd w:val="0"/>
        <w:jc w:val="both"/>
      </w:pPr>
    </w:p>
    <w:p w14:paraId="4ED732C5"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6 : Droits réels sur les titres de l’entreprise « personnes morale » transmise</w:t>
      </w:r>
    </w:p>
    <w:p w14:paraId="30C37CD2" w14:textId="77777777" w:rsidR="00F75285" w:rsidRDefault="00F75285">
      <w:pPr>
        <w:autoSpaceDE w:val="0"/>
        <w:autoSpaceDN w:val="0"/>
        <w:adjustRightInd w:val="0"/>
        <w:jc w:val="both"/>
        <w:rPr>
          <w:i/>
        </w:rPr>
      </w:pPr>
    </w:p>
    <w:p w14:paraId="5698422E" w14:textId="77777777" w:rsidR="00F75285" w:rsidRDefault="00F75285">
      <w:pPr>
        <w:autoSpaceDE w:val="0"/>
        <w:autoSpaceDN w:val="0"/>
        <w:adjustRightInd w:val="0"/>
        <w:jc w:val="both"/>
        <w:rPr>
          <w:i/>
        </w:rPr>
      </w:pPr>
      <w:r>
        <w:rPr>
          <w:i/>
        </w:rPr>
        <w:t>Ce cadre ne concerne que les entreprises « personne morale ».</w:t>
      </w:r>
    </w:p>
    <w:p w14:paraId="2A2FB9E6" w14:textId="77777777" w:rsidR="00F75285" w:rsidRDefault="00F75285">
      <w:pPr>
        <w:autoSpaceDE w:val="0"/>
        <w:autoSpaceDN w:val="0"/>
        <w:adjustRightInd w:val="0"/>
        <w:jc w:val="both"/>
        <w:rPr>
          <w:i/>
        </w:rPr>
      </w:pPr>
    </w:p>
    <w:p w14:paraId="03FB8892" w14:textId="77777777" w:rsidR="00F75285" w:rsidRDefault="00F75285">
      <w:pPr>
        <w:autoSpaceDE w:val="0"/>
        <w:autoSpaceDN w:val="0"/>
        <w:adjustRightInd w:val="0"/>
        <w:jc w:val="both"/>
        <w:rPr>
          <w:i/>
        </w:rPr>
      </w:pPr>
      <w:r>
        <w:rPr>
          <w:i/>
        </w:rPr>
        <w:t>Veuillez indiquer dans les tableaux ci-dessous, la valeur, à l’issue de la période de cinq ans suivant la date du décès du défunt, des droits réels sur les titres visés à l’article 60bis, § 1</w:t>
      </w:r>
      <w:r>
        <w:rPr>
          <w:i/>
          <w:vertAlign w:val="superscript"/>
        </w:rPr>
        <w:t>er</w:t>
      </w:r>
      <w:r>
        <w:rPr>
          <w:i/>
        </w:rPr>
        <w:t>, 2°, a), du Code des droits de succession.</w:t>
      </w:r>
    </w:p>
    <w:p w14:paraId="63B2FE9C" w14:textId="77777777" w:rsidR="00F75285" w:rsidRDefault="00F75285">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F75285" w14:paraId="4B180FDB"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64DEA200" w14:textId="77777777" w:rsidR="00F75285" w:rsidRDefault="00F75285">
            <w:pPr>
              <w:jc w:val="center"/>
              <w:rPr>
                <w:b/>
              </w:rPr>
            </w:pPr>
            <w:r>
              <w:rPr>
                <w:b/>
              </w:rPr>
              <w:t>Nombre de titres composant le capital social à l’issue de la période de cinq ans suivant la date du décès du défunt – valeur de l’ensemble des titres</w:t>
            </w:r>
          </w:p>
          <w:p w14:paraId="4BF9D974" w14:textId="77777777" w:rsidR="00F75285" w:rsidRDefault="00F75285">
            <w:pPr>
              <w:jc w:val="center"/>
              <w:rPr>
                <w:b/>
              </w:rPr>
            </w:pPr>
          </w:p>
        </w:tc>
      </w:tr>
      <w:tr w:rsidR="00F75285" w14:paraId="5F4849D2" w14:textId="77777777">
        <w:tblPrEx>
          <w:tblCellMar>
            <w:top w:w="0" w:type="dxa"/>
            <w:bottom w:w="0" w:type="dxa"/>
          </w:tblCellMar>
        </w:tblPrEx>
        <w:tc>
          <w:tcPr>
            <w:tcW w:w="3447" w:type="dxa"/>
            <w:tcBorders>
              <w:top w:val="nil"/>
              <w:left w:val="nil"/>
              <w:bottom w:val="nil"/>
              <w:right w:val="nil"/>
            </w:tcBorders>
            <w:shd w:val="clear" w:color="auto" w:fill="E0E0E0"/>
          </w:tcPr>
          <w:p w14:paraId="752520CB" w14:textId="77777777" w:rsidR="00F75285" w:rsidRDefault="00F75285">
            <w:pPr>
              <w:jc w:val="center"/>
              <w:rPr>
                <w:bCs/>
              </w:rPr>
            </w:pPr>
            <w:r>
              <w:rPr>
                <w:bCs/>
              </w:rPr>
              <w:t>Nombre</w:t>
            </w:r>
          </w:p>
        </w:tc>
        <w:tc>
          <w:tcPr>
            <w:tcW w:w="4561" w:type="dxa"/>
            <w:tcBorders>
              <w:top w:val="nil"/>
              <w:left w:val="nil"/>
              <w:bottom w:val="nil"/>
              <w:right w:val="nil"/>
            </w:tcBorders>
            <w:shd w:val="clear" w:color="auto" w:fill="E0E0E0"/>
          </w:tcPr>
          <w:p w14:paraId="2C67FC97" w14:textId="77777777" w:rsidR="00F75285" w:rsidRDefault="00F75285">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2C51F59D" w14:textId="77777777" w:rsidR="00F75285" w:rsidRDefault="00F75285">
            <w:pPr>
              <w:jc w:val="center"/>
              <w:rPr>
                <w:bCs/>
              </w:rPr>
            </w:pPr>
            <w:r>
              <w:rPr>
                <w:bCs/>
              </w:rPr>
              <w:t xml:space="preserve">Valeur </w:t>
            </w:r>
          </w:p>
        </w:tc>
      </w:tr>
      <w:tr w:rsidR="00F75285" w14:paraId="59452C69" w14:textId="77777777">
        <w:tblPrEx>
          <w:tblCellMar>
            <w:top w:w="0" w:type="dxa"/>
            <w:bottom w:w="0" w:type="dxa"/>
          </w:tblCellMar>
        </w:tblPrEx>
        <w:tc>
          <w:tcPr>
            <w:tcW w:w="3447" w:type="dxa"/>
            <w:tcBorders>
              <w:top w:val="nil"/>
            </w:tcBorders>
          </w:tcPr>
          <w:p w14:paraId="7344E98F" w14:textId="77777777" w:rsidR="00F75285" w:rsidRDefault="00F75285"/>
          <w:p w14:paraId="35C0FED9" w14:textId="77777777" w:rsidR="00F75285" w:rsidRDefault="00F75285"/>
        </w:tc>
        <w:tc>
          <w:tcPr>
            <w:tcW w:w="4561" w:type="dxa"/>
            <w:tcBorders>
              <w:top w:val="nil"/>
            </w:tcBorders>
          </w:tcPr>
          <w:p w14:paraId="47FD93E3" w14:textId="77777777" w:rsidR="00F75285" w:rsidRDefault="00F75285"/>
        </w:tc>
        <w:tc>
          <w:tcPr>
            <w:tcW w:w="2335" w:type="dxa"/>
            <w:tcBorders>
              <w:top w:val="nil"/>
            </w:tcBorders>
          </w:tcPr>
          <w:p w14:paraId="661F4920" w14:textId="77777777" w:rsidR="00F75285" w:rsidRDefault="00F75285">
            <w:pPr>
              <w:jc w:val="right"/>
            </w:pPr>
          </w:p>
        </w:tc>
      </w:tr>
    </w:tbl>
    <w:p w14:paraId="4DC5A58A" w14:textId="77777777" w:rsidR="00F75285" w:rsidRDefault="00F75285">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F75285" w14:paraId="3BD874BE"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326C8077" w14:textId="77777777" w:rsidR="00F75285" w:rsidRDefault="00F75285">
            <w:pPr>
              <w:jc w:val="center"/>
              <w:rPr>
                <w:b/>
              </w:rPr>
            </w:pPr>
            <w:r>
              <w:rPr>
                <w:b/>
              </w:rPr>
              <w:t xml:space="preserve">Situation à l’issue de la période de cinq ans suivant la date du décès du défunt – </w:t>
            </w:r>
          </w:p>
          <w:p w14:paraId="07892D33" w14:textId="77777777" w:rsidR="00F75285" w:rsidRDefault="00F75285">
            <w:pPr>
              <w:jc w:val="center"/>
              <w:rPr>
                <w:b/>
              </w:rPr>
            </w:pPr>
            <w:r>
              <w:rPr>
                <w:b/>
              </w:rPr>
              <w:t>Nombre de titres en possession des continuateurs (identifiés au point  1.3)</w:t>
            </w:r>
          </w:p>
          <w:p w14:paraId="3497BA72" w14:textId="77777777" w:rsidR="00F75285" w:rsidRDefault="00F75285">
            <w:pPr>
              <w:jc w:val="center"/>
              <w:rPr>
                <w:b/>
              </w:rPr>
            </w:pPr>
          </w:p>
        </w:tc>
      </w:tr>
      <w:tr w:rsidR="00F75285" w14:paraId="0A172819"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7A0361E1" w14:textId="77777777" w:rsidR="00F75285" w:rsidRDefault="00F75285">
            <w:pPr>
              <w:jc w:val="center"/>
              <w:rPr>
                <w:bCs/>
              </w:rPr>
            </w:pPr>
            <w:r>
              <w:rPr>
                <w:bCs/>
              </w:rPr>
              <w:t>Nom</w:t>
            </w:r>
          </w:p>
        </w:tc>
        <w:tc>
          <w:tcPr>
            <w:tcW w:w="1977" w:type="dxa"/>
            <w:tcBorders>
              <w:top w:val="nil"/>
              <w:left w:val="nil"/>
              <w:bottom w:val="nil"/>
              <w:right w:val="nil"/>
            </w:tcBorders>
            <w:shd w:val="clear" w:color="auto" w:fill="E0E0E0"/>
          </w:tcPr>
          <w:p w14:paraId="6ECEF22A" w14:textId="77777777" w:rsidR="00F75285" w:rsidRDefault="00F75285">
            <w:pPr>
              <w:jc w:val="center"/>
              <w:rPr>
                <w:bCs/>
              </w:rPr>
            </w:pPr>
            <w:r>
              <w:rPr>
                <w:bCs/>
              </w:rPr>
              <w:t>Prénom</w:t>
            </w:r>
          </w:p>
        </w:tc>
        <w:tc>
          <w:tcPr>
            <w:tcW w:w="991" w:type="dxa"/>
            <w:tcBorders>
              <w:top w:val="nil"/>
              <w:left w:val="nil"/>
              <w:bottom w:val="nil"/>
              <w:right w:val="nil"/>
            </w:tcBorders>
            <w:shd w:val="clear" w:color="auto" w:fill="E0E0E0"/>
          </w:tcPr>
          <w:p w14:paraId="142D3829" w14:textId="77777777" w:rsidR="00F75285" w:rsidRDefault="00F75285">
            <w:pPr>
              <w:jc w:val="center"/>
              <w:rPr>
                <w:bCs/>
              </w:rPr>
            </w:pPr>
            <w:r>
              <w:rPr>
                <w:bCs/>
              </w:rPr>
              <w:t>Nombre</w:t>
            </w:r>
          </w:p>
        </w:tc>
        <w:tc>
          <w:tcPr>
            <w:tcW w:w="2105" w:type="dxa"/>
            <w:tcBorders>
              <w:top w:val="nil"/>
              <w:left w:val="nil"/>
              <w:bottom w:val="nil"/>
              <w:right w:val="nil"/>
            </w:tcBorders>
            <w:shd w:val="clear" w:color="auto" w:fill="E0E0E0"/>
          </w:tcPr>
          <w:p w14:paraId="25D03CF6" w14:textId="77777777" w:rsidR="00F75285" w:rsidRDefault="00F75285">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40BF6875" w14:textId="77777777" w:rsidR="00F75285" w:rsidRDefault="00F75285">
            <w:pPr>
              <w:jc w:val="center"/>
              <w:rPr>
                <w:bCs/>
              </w:rPr>
            </w:pPr>
            <w:r>
              <w:rPr>
                <w:bCs/>
              </w:rPr>
              <w:t xml:space="preserve">Valeur </w:t>
            </w:r>
          </w:p>
        </w:tc>
      </w:tr>
      <w:tr w:rsidR="00F75285" w14:paraId="2DC72635" w14:textId="77777777">
        <w:tblPrEx>
          <w:tblCellMar>
            <w:top w:w="0" w:type="dxa"/>
            <w:bottom w:w="0" w:type="dxa"/>
          </w:tblCellMar>
        </w:tblPrEx>
        <w:trPr>
          <w:cantSplit/>
        </w:trPr>
        <w:tc>
          <w:tcPr>
            <w:tcW w:w="2935" w:type="dxa"/>
            <w:gridSpan w:val="2"/>
            <w:tcBorders>
              <w:top w:val="nil"/>
              <w:left w:val="nil"/>
              <w:bottom w:val="nil"/>
              <w:right w:val="nil"/>
            </w:tcBorders>
          </w:tcPr>
          <w:p w14:paraId="356A0785" w14:textId="77777777" w:rsidR="00F75285" w:rsidRDefault="00F75285">
            <w:pPr>
              <w:jc w:val="center"/>
              <w:rPr>
                <w:bCs/>
              </w:rPr>
            </w:pPr>
          </w:p>
        </w:tc>
        <w:tc>
          <w:tcPr>
            <w:tcW w:w="1977" w:type="dxa"/>
            <w:tcBorders>
              <w:top w:val="nil"/>
              <w:left w:val="nil"/>
              <w:bottom w:val="nil"/>
              <w:right w:val="nil"/>
            </w:tcBorders>
          </w:tcPr>
          <w:p w14:paraId="3FAF5B3F" w14:textId="77777777" w:rsidR="00F75285" w:rsidRDefault="00F75285">
            <w:pPr>
              <w:jc w:val="center"/>
              <w:rPr>
                <w:bCs/>
              </w:rPr>
            </w:pPr>
          </w:p>
        </w:tc>
        <w:tc>
          <w:tcPr>
            <w:tcW w:w="991" w:type="dxa"/>
            <w:tcBorders>
              <w:top w:val="nil"/>
              <w:left w:val="nil"/>
              <w:bottom w:val="nil"/>
              <w:right w:val="nil"/>
            </w:tcBorders>
          </w:tcPr>
          <w:p w14:paraId="454C693C" w14:textId="77777777" w:rsidR="00F75285" w:rsidRDefault="00F75285">
            <w:pPr>
              <w:jc w:val="center"/>
              <w:rPr>
                <w:bCs/>
              </w:rPr>
            </w:pPr>
          </w:p>
        </w:tc>
        <w:tc>
          <w:tcPr>
            <w:tcW w:w="2105" w:type="dxa"/>
            <w:tcBorders>
              <w:top w:val="nil"/>
              <w:left w:val="nil"/>
              <w:bottom w:val="nil"/>
              <w:right w:val="nil"/>
            </w:tcBorders>
          </w:tcPr>
          <w:p w14:paraId="1F6E0B79" w14:textId="77777777" w:rsidR="00F75285" w:rsidRDefault="00F75285">
            <w:pPr>
              <w:pStyle w:val="Rpertoire"/>
              <w:suppressLineNumbers w:val="0"/>
              <w:jc w:val="center"/>
              <w:rPr>
                <w:rFonts w:cs="Arial"/>
                <w:bCs/>
              </w:rPr>
            </w:pPr>
          </w:p>
        </w:tc>
        <w:tc>
          <w:tcPr>
            <w:tcW w:w="2335" w:type="dxa"/>
            <w:tcBorders>
              <w:top w:val="nil"/>
              <w:left w:val="nil"/>
              <w:bottom w:val="nil"/>
              <w:right w:val="nil"/>
            </w:tcBorders>
          </w:tcPr>
          <w:p w14:paraId="5BBAF147" w14:textId="77777777" w:rsidR="00F75285" w:rsidRDefault="00F75285">
            <w:pPr>
              <w:jc w:val="center"/>
              <w:rPr>
                <w:bCs/>
              </w:rPr>
            </w:pPr>
          </w:p>
        </w:tc>
      </w:tr>
      <w:tr w:rsidR="00F75285" w14:paraId="311A5E24" w14:textId="77777777">
        <w:tblPrEx>
          <w:tblCellMar>
            <w:top w:w="0" w:type="dxa"/>
            <w:bottom w:w="0" w:type="dxa"/>
          </w:tblCellMar>
        </w:tblPrEx>
        <w:trPr>
          <w:cantSplit/>
        </w:trPr>
        <w:tc>
          <w:tcPr>
            <w:tcW w:w="252" w:type="dxa"/>
            <w:tcBorders>
              <w:top w:val="nil"/>
              <w:bottom w:val="single" w:sz="4" w:space="0" w:color="auto"/>
            </w:tcBorders>
          </w:tcPr>
          <w:p w14:paraId="4C118AEE" w14:textId="77777777" w:rsidR="00F75285" w:rsidRDefault="00F75285">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580BB7D5" w14:textId="77777777" w:rsidR="00F75285" w:rsidRDefault="00F75285">
            <w:pPr>
              <w:pStyle w:val="Rpertoire"/>
              <w:suppressLineNumbers w:val="0"/>
              <w:rPr>
                <w:rFonts w:cs="Arial"/>
              </w:rPr>
            </w:pPr>
          </w:p>
        </w:tc>
        <w:tc>
          <w:tcPr>
            <w:tcW w:w="1977" w:type="dxa"/>
            <w:tcBorders>
              <w:top w:val="nil"/>
              <w:bottom w:val="single" w:sz="4" w:space="0" w:color="auto"/>
            </w:tcBorders>
          </w:tcPr>
          <w:p w14:paraId="54984B62" w14:textId="77777777" w:rsidR="00F75285" w:rsidRDefault="00F75285">
            <w:pPr>
              <w:pStyle w:val="Rpertoire"/>
              <w:suppressLineNumbers w:val="0"/>
              <w:rPr>
                <w:rFonts w:cs="Arial"/>
              </w:rPr>
            </w:pPr>
          </w:p>
        </w:tc>
        <w:tc>
          <w:tcPr>
            <w:tcW w:w="991" w:type="dxa"/>
            <w:tcBorders>
              <w:top w:val="nil"/>
              <w:bottom w:val="single" w:sz="4" w:space="0" w:color="auto"/>
            </w:tcBorders>
          </w:tcPr>
          <w:p w14:paraId="7190C2BE" w14:textId="77777777" w:rsidR="00F75285" w:rsidRDefault="00F75285">
            <w:pPr>
              <w:pStyle w:val="Rpertoire"/>
              <w:suppressLineNumbers w:val="0"/>
              <w:rPr>
                <w:rFonts w:cs="Arial"/>
              </w:rPr>
            </w:pPr>
          </w:p>
        </w:tc>
        <w:tc>
          <w:tcPr>
            <w:tcW w:w="2105" w:type="dxa"/>
            <w:tcBorders>
              <w:top w:val="nil"/>
              <w:bottom w:val="single" w:sz="4" w:space="0" w:color="auto"/>
            </w:tcBorders>
          </w:tcPr>
          <w:p w14:paraId="598BF28D" w14:textId="77777777" w:rsidR="00F75285" w:rsidRDefault="00F75285">
            <w:pPr>
              <w:pStyle w:val="Rpertoire"/>
              <w:suppressLineNumbers w:val="0"/>
              <w:rPr>
                <w:rFonts w:cs="Arial"/>
              </w:rPr>
            </w:pPr>
          </w:p>
        </w:tc>
        <w:tc>
          <w:tcPr>
            <w:tcW w:w="2335" w:type="dxa"/>
            <w:tcBorders>
              <w:top w:val="nil"/>
              <w:bottom w:val="single" w:sz="4" w:space="0" w:color="auto"/>
            </w:tcBorders>
          </w:tcPr>
          <w:p w14:paraId="68E4EB0E" w14:textId="77777777" w:rsidR="00F75285" w:rsidRDefault="00F75285">
            <w:pPr>
              <w:jc w:val="right"/>
            </w:pPr>
          </w:p>
        </w:tc>
      </w:tr>
      <w:tr w:rsidR="00F75285" w14:paraId="36DF032F" w14:textId="77777777">
        <w:tblPrEx>
          <w:tblCellMar>
            <w:top w:w="0" w:type="dxa"/>
            <w:bottom w:w="0" w:type="dxa"/>
          </w:tblCellMar>
        </w:tblPrEx>
        <w:trPr>
          <w:cantSplit/>
        </w:trPr>
        <w:tc>
          <w:tcPr>
            <w:tcW w:w="252" w:type="dxa"/>
            <w:tcBorders>
              <w:top w:val="single" w:sz="4" w:space="0" w:color="auto"/>
              <w:left w:val="nil"/>
              <w:bottom w:val="nil"/>
              <w:right w:val="nil"/>
            </w:tcBorders>
          </w:tcPr>
          <w:p w14:paraId="5B9A4DB0" w14:textId="77777777" w:rsidR="00F75285" w:rsidRDefault="00F75285">
            <w:pPr>
              <w:pStyle w:val="Rpertoire"/>
              <w:suppressLineNumbers w:val="0"/>
              <w:jc w:val="right"/>
              <w:rPr>
                <w:rFonts w:cs="Arial"/>
                <w:b/>
              </w:rPr>
            </w:pPr>
          </w:p>
        </w:tc>
        <w:tc>
          <w:tcPr>
            <w:tcW w:w="2683" w:type="dxa"/>
            <w:tcBorders>
              <w:top w:val="single" w:sz="4" w:space="0" w:color="auto"/>
              <w:left w:val="nil"/>
              <w:bottom w:val="nil"/>
              <w:right w:val="nil"/>
            </w:tcBorders>
          </w:tcPr>
          <w:p w14:paraId="49A34522" w14:textId="77777777" w:rsidR="00F75285" w:rsidRDefault="00F75285">
            <w:pPr>
              <w:pStyle w:val="Rpertoire"/>
              <w:suppressLineNumbers w:val="0"/>
              <w:rPr>
                <w:rFonts w:cs="Arial"/>
              </w:rPr>
            </w:pPr>
          </w:p>
        </w:tc>
        <w:tc>
          <w:tcPr>
            <w:tcW w:w="1977" w:type="dxa"/>
            <w:tcBorders>
              <w:top w:val="single" w:sz="4" w:space="0" w:color="auto"/>
              <w:left w:val="nil"/>
              <w:bottom w:val="nil"/>
              <w:right w:val="nil"/>
            </w:tcBorders>
          </w:tcPr>
          <w:p w14:paraId="17A00E48" w14:textId="77777777" w:rsidR="00F75285" w:rsidRDefault="00F75285">
            <w:pPr>
              <w:pStyle w:val="Rpertoire"/>
              <w:suppressLineNumbers w:val="0"/>
              <w:rPr>
                <w:rFonts w:cs="Arial"/>
              </w:rPr>
            </w:pPr>
          </w:p>
        </w:tc>
        <w:tc>
          <w:tcPr>
            <w:tcW w:w="991" w:type="dxa"/>
            <w:tcBorders>
              <w:top w:val="single" w:sz="4" w:space="0" w:color="auto"/>
              <w:left w:val="nil"/>
              <w:bottom w:val="nil"/>
              <w:right w:val="nil"/>
            </w:tcBorders>
          </w:tcPr>
          <w:p w14:paraId="7250AD54" w14:textId="77777777" w:rsidR="00F75285" w:rsidRDefault="00F75285">
            <w:pPr>
              <w:pStyle w:val="Rpertoire"/>
              <w:suppressLineNumbers w:val="0"/>
              <w:rPr>
                <w:rFonts w:cs="Arial"/>
              </w:rPr>
            </w:pPr>
          </w:p>
        </w:tc>
        <w:tc>
          <w:tcPr>
            <w:tcW w:w="2105" w:type="dxa"/>
            <w:tcBorders>
              <w:top w:val="single" w:sz="4" w:space="0" w:color="auto"/>
              <w:left w:val="nil"/>
              <w:bottom w:val="nil"/>
              <w:right w:val="nil"/>
            </w:tcBorders>
          </w:tcPr>
          <w:p w14:paraId="1C16732B" w14:textId="77777777" w:rsidR="00F75285" w:rsidRDefault="00F75285">
            <w:pPr>
              <w:pStyle w:val="Rpertoire"/>
              <w:suppressLineNumbers w:val="0"/>
              <w:rPr>
                <w:rFonts w:cs="Arial"/>
              </w:rPr>
            </w:pPr>
          </w:p>
        </w:tc>
        <w:tc>
          <w:tcPr>
            <w:tcW w:w="2335" w:type="dxa"/>
            <w:tcBorders>
              <w:top w:val="single" w:sz="4" w:space="0" w:color="auto"/>
              <w:left w:val="nil"/>
              <w:bottom w:val="nil"/>
              <w:right w:val="nil"/>
            </w:tcBorders>
          </w:tcPr>
          <w:p w14:paraId="244CF1A5" w14:textId="77777777" w:rsidR="00F75285" w:rsidRDefault="00F75285">
            <w:pPr>
              <w:jc w:val="right"/>
            </w:pPr>
          </w:p>
        </w:tc>
      </w:tr>
      <w:tr w:rsidR="00F75285" w14:paraId="502BC530" w14:textId="77777777">
        <w:tblPrEx>
          <w:tblCellMar>
            <w:top w:w="0" w:type="dxa"/>
            <w:bottom w:w="0" w:type="dxa"/>
          </w:tblCellMar>
        </w:tblPrEx>
        <w:trPr>
          <w:cantSplit/>
        </w:trPr>
        <w:tc>
          <w:tcPr>
            <w:tcW w:w="252" w:type="dxa"/>
            <w:tcBorders>
              <w:top w:val="nil"/>
              <w:bottom w:val="single" w:sz="4" w:space="0" w:color="auto"/>
            </w:tcBorders>
          </w:tcPr>
          <w:p w14:paraId="2489FD6A" w14:textId="77777777" w:rsidR="00F75285" w:rsidRDefault="00F75285">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5CCB8F17" w14:textId="77777777" w:rsidR="00F75285" w:rsidRDefault="00F75285">
            <w:pPr>
              <w:pStyle w:val="Rpertoire"/>
              <w:suppressLineNumbers w:val="0"/>
              <w:rPr>
                <w:rFonts w:cs="Arial"/>
              </w:rPr>
            </w:pPr>
          </w:p>
        </w:tc>
        <w:tc>
          <w:tcPr>
            <w:tcW w:w="1977" w:type="dxa"/>
            <w:tcBorders>
              <w:top w:val="nil"/>
              <w:bottom w:val="single" w:sz="4" w:space="0" w:color="auto"/>
            </w:tcBorders>
          </w:tcPr>
          <w:p w14:paraId="083D5F6B" w14:textId="77777777" w:rsidR="00F75285" w:rsidRDefault="00F75285">
            <w:pPr>
              <w:pStyle w:val="Rpertoire"/>
              <w:suppressLineNumbers w:val="0"/>
              <w:rPr>
                <w:rFonts w:cs="Arial"/>
              </w:rPr>
            </w:pPr>
          </w:p>
        </w:tc>
        <w:tc>
          <w:tcPr>
            <w:tcW w:w="991" w:type="dxa"/>
            <w:tcBorders>
              <w:top w:val="nil"/>
              <w:bottom w:val="single" w:sz="4" w:space="0" w:color="auto"/>
            </w:tcBorders>
          </w:tcPr>
          <w:p w14:paraId="35823B3A" w14:textId="77777777" w:rsidR="00F75285" w:rsidRDefault="00F75285">
            <w:pPr>
              <w:pStyle w:val="Rpertoire"/>
              <w:suppressLineNumbers w:val="0"/>
              <w:rPr>
                <w:rFonts w:cs="Arial"/>
              </w:rPr>
            </w:pPr>
          </w:p>
        </w:tc>
        <w:tc>
          <w:tcPr>
            <w:tcW w:w="2105" w:type="dxa"/>
            <w:tcBorders>
              <w:top w:val="nil"/>
              <w:bottom w:val="single" w:sz="4" w:space="0" w:color="auto"/>
            </w:tcBorders>
          </w:tcPr>
          <w:p w14:paraId="6026F21D" w14:textId="77777777" w:rsidR="00F75285" w:rsidRDefault="00F75285">
            <w:pPr>
              <w:pStyle w:val="Rpertoire"/>
              <w:suppressLineNumbers w:val="0"/>
              <w:rPr>
                <w:rFonts w:cs="Arial"/>
              </w:rPr>
            </w:pPr>
          </w:p>
        </w:tc>
        <w:tc>
          <w:tcPr>
            <w:tcW w:w="2335" w:type="dxa"/>
            <w:tcBorders>
              <w:top w:val="nil"/>
              <w:bottom w:val="single" w:sz="4" w:space="0" w:color="auto"/>
            </w:tcBorders>
          </w:tcPr>
          <w:p w14:paraId="51233EC4" w14:textId="77777777" w:rsidR="00F75285" w:rsidRDefault="00F75285">
            <w:pPr>
              <w:jc w:val="right"/>
            </w:pPr>
          </w:p>
        </w:tc>
      </w:tr>
      <w:tr w:rsidR="00F75285" w14:paraId="4100A201" w14:textId="77777777">
        <w:tblPrEx>
          <w:tblCellMar>
            <w:top w:w="0" w:type="dxa"/>
            <w:bottom w:w="0" w:type="dxa"/>
          </w:tblCellMar>
        </w:tblPrEx>
        <w:trPr>
          <w:cantSplit/>
        </w:trPr>
        <w:tc>
          <w:tcPr>
            <w:tcW w:w="252" w:type="dxa"/>
            <w:tcBorders>
              <w:left w:val="nil"/>
              <w:bottom w:val="nil"/>
              <w:right w:val="nil"/>
            </w:tcBorders>
          </w:tcPr>
          <w:p w14:paraId="3A389010" w14:textId="77777777" w:rsidR="00F75285" w:rsidRDefault="00F75285">
            <w:pPr>
              <w:pStyle w:val="Rpertoire"/>
              <w:suppressLineNumbers w:val="0"/>
              <w:jc w:val="right"/>
              <w:rPr>
                <w:rFonts w:cs="Arial"/>
                <w:b/>
              </w:rPr>
            </w:pPr>
          </w:p>
        </w:tc>
        <w:tc>
          <w:tcPr>
            <w:tcW w:w="2683" w:type="dxa"/>
            <w:tcBorders>
              <w:left w:val="nil"/>
              <w:bottom w:val="nil"/>
              <w:right w:val="nil"/>
            </w:tcBorders>
          </w:tcPr>
          <w:p w14:paraId="26FB968C" w14:textId="77777777" w:rsidR="00F75285" w:rsidRDefault="00F75285">
            <w:pPr>
              <w:pStyle w:val="Rpertoire"/>
              <w:suppressLineNumbers w:val="0"/>
              <w:rPr>
                <w:rFonts w:cs="Arial"/>
              </w:rPr>
            </w:pPr>
          </w:p>
        </w:tc>
        <w:tc>
          <w:tcPr>
            <w:tcW w:w="1977" w:type="dxa"/>
            <w:tcBorders>
              <w:left w:val="nil"/>
              <w:bottom w:val="nil"/>
              <w:right w:val="nil"/>
            </w:tcBorders>
          </w:tcPr>
          <w:p w14:paraId="1CCB3F72" w14:textId="77777777" w:rsidR="00F75285" w:rsidRDefault="00F75285">
            <w:pPr>
              <w:pStyle w:val="Rpertoire"/>
              <w:suppressLineNumbers w:val="0"/>
              <w:rPr>
                <w:rFonts w:cs="Arial"/>
              </w:rPr>
            </w:pPr>
          </w:p>
        </w:tc>
        <w:tc>
          <w:tcPr>
            <w:tcW w:w="991" w:type="dxa"/>
            <w:tcBorders>
              <w:left w:val="nil"/>
              <w:bottom w:val="nil"/>
              <w:right w:val="nil"/>
            </w:tcBorders>
          </w:tcPr>
          <w:p w14:paraId="3C4DAFF0" w14:textId="77777777" w:rsidR="00F75285" w:rsidRDefault="00F75285">
            <w:pPr>
              <w:pStyle w:val="Rpertoire"/>
              <w:suppressLineNumbers w:val="0"/>
              <w:rPr>
                <w:rFonts w:cs="Arial"/>
              </w:rPr>
            </w:pPr>
          </w:p>
        </w:tc>
        <w:tc>
          <w:tcPr>
            <w:tcW w:w="2105" w:type="dxa"/>
            <w:tcBorders>
              <w:left w:val="nil"/>
              <w:bottom w:val="nil"/>
              <w:right w:val="nil"/>
            </w:tcBorders>
          </w:tcPr>
          <w:p w14:paraId="0B635485" w14:textId="77777777" w:rsidR="00F75285" w:rsidRDefault="00F75285">
            <w:pPr>
              <w:pStyle w:val="Rpertoire"/>
              <w:suppressLineNumbers w:val="0"/>
              <w:rPr>
                <w:rFonts w:cs="Arial"/>
              </w:rPr>
            </w:pPr>
          </w:p>
        </w:tc>
        <w:tc>
          <w:tcPr>
            <w:tcW w:w="2335" w:type="dxa"/>
            <w:tcBorders>
              <w:left w:val="nil"/>
              <w:bottom w:val="nil"/>
              <w:right w:val="nil"/>
            </w:tcBorders>
          </w:tcPr>
          <w:p w14:paraId="7CAE2CFB" w14:textId="77777777" w:rsidR="00F75285" w:rsidRDefault="00F75285">
            <w:pPr>
              <w:jc w:val="right"/>
            </w:pPr>
          </w:p>
        </w:tc>
      </w:tr>
      <w:tr w:rsidR="00F75285" w14:paraId="19067E25" w14:textId="77777777">
        <w:tblPrEx>
          <w:tblCellMar>
            <w:top w:w="0" w:type="dxa"/>
            <w:bottom w:w="0" w:type="dxa"/>
          </w:tblCellMar>
        </w:tblPrEx>
        <w:trPr>
          <w:cantSplit/>
        </w:trPr>
        <w:tc>
          <w:tcPr>
            <w:tcW w:w="252" w:type="dxa"/>
            <w:tcBorders>
              <w:top w:val="nil"/>
              <w:bottom w:val="single" w:sz="4" w:space="0" w:color="auto"/>
            </w:tcBorders>
          </w:tcPr>
          <w:p w14:paraId="5053CDEA" w14:textId="77777777" w:rsidR="00F75285" w:rsidRDefault="00F75285">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3A0F63C6" w14:textId="77777777" w:rsidR="00F75285" w:rsidRDefault="00F75285">
            <w:pPr>
              <w:pStyle w:val="Rpertoire"/>
              <w:suppressLineNumbers w:val="0"/>
              <w:rPr>
                <w:rFonts w:cs="Arial"/>
              </w:rPr>
            </w:pPr>
          </w:p>
        </w:tc>
        <w:tc>
          <w:tcPr>
            <w:tcW w:w="1977" w:type="dxa"/>
            <w:tcBorders>
              <w:top w:val="nil"/>
              <w:bottom w:val="single" w:sz="4" w:space="0" w:color="auto"/>
            </w:tcBorders>
          </w:tcPr>
          <w:p w14:paraId="7B736DA1" w14:textId="77777777" w:rsidR="00F75285" w:rsidRDefault="00F75285">
            <w:pPr>
              <w:pStyle w:val="Rpertoire"/>
              <w:suppressLineNumbers w:val="0"/>
              <w:rPr>
                <w:rFonts w:cs="Arial"/>
              </w:rPr>
            </w:pPr>
          </w:p>
        </w:tc>
        <w:tc>
          <w:tcPr>
            <w:tcW w:w="991" w:type="dxa"/>
            <w:tcBorders>
              <w:top w:val="nil"/>
              <w:bottom w:val="single" w:sz="4" w:space="0" w:color="auto"/>
            </w:tcBorders>
          </w:tcPr>
          <w:p w14:paraId="1641BD5D" w14:textId="77777777" w:rsidR="00F75285" w:rsidRDefault="00F75285">
            <w:pPr>
              <w:pStyle w:val="Rpertoire"/>
              <w:suppressLineNumbers w:val="0"/>
              <w:rPr>
                <w:rFonts w:cs="Arial"/>
              </w:rPr>
            </w:pPr>
          </w:p>
        </w:tc>
        <w:tc>
          <w:tcPr>
            <w:tcW w:w="2105" w:type="dxa"/>
            <w:tcBorders>
              <w:top w:val="nil"/>
              <w:bottom w:val="single" w:sz="4" w:space="0" w:color="auto"/>
            </w:tcBorders>
          </w:tcPr>
          <w:p w14:paraId="730A66A2" w14:textId="77777777" w:rsidR="00F75285" w:rsidRDefault="00F75285">
            <w:pPr>
              <w:pStyle w:val="Rpertoire"/>
              <w:suppressLineNumbers w:val="0"/>
              <w:rPr>
                <w:rFonts w:cs="Arial"/>
              </w:rPr>
            </w:pPr>
          </w:p>
        </w:tc>
        <w:tc>
          <w:tcPr>
            <w:tcW w:w="2335" w:type="dxa"/>
            <w:tcBorders>
              <w:top w:val="nil"/>
              <w:bottom w:val="single" w:sz="4" w:space="0" w:color="auto"/>
            </w:tcBorders>
          </w:tcPr>
          <w:p w14:paraId="71104A7C" w14:textId="77777777" w:rsidR="00F75285" w:rsidRDefault="00F75285">
            <w:pPr>
              <w:jc w:val="right"/>
            </w:pPr>
          </w:p>
        </w:tc>
      </w:tr>
      <w:tr w:rsidR="00F75285" w14:paraId="3AFB9ABD" w14:textId="77777777">
        <w:tblPrEx>
          <w:tblCellMar>
            <w:top w:w="0" w:type="dxa"/>
            <w:bottom w:w="0" w:type="dxa"/>
          </w:tblCellMar>
        </w:tblPrEx>
        <w:trPr>
          <w:cantSplit/>
        </w:trPr>
        <w:tc>
          <w:tcPr>
            <w:tcW w:w="252" w:type="dxa"/>
            <w:tcBorders>
              <w:left w:val="nil"/>
              <w:bottom w:val="nil"/>
              <w:right w:val="nil"/>
            </w:tcBorders>
          </w:tcPr>
          <w:p w14:paraId="2922181A" w14:textId="77777777" w:rsidR="00F75285" w:rsidRDefault="00F75285">
            <w:pPr>
              <w:pStyle w:val="Rpertoire"/>
              <w:suppressLineNumbers w:val="0"/>
              <w:jc w:val="right"/>
              <w:rPr>
                <w:rFonts w:cs="Arial"/>
                <w:b/>
              </w:rPr>
            </w:pPr>
          </w:p>
        </w:tc>
        <w:tc>
          <w:tcPr>
            <w:tcW w:w="2683" w:type="dxa"/>
            <w:tcBorders>
              <w:left w:val="nil"/>
              <w:bottom w:val="nil"/>
              <w:right w:val="nil"/>
            </w:tcBorders>
          </w:tcPr>
          <w:p w14:paraId="1C035BF0" w14:textId="77777777" w:rsidR="00F75285" w:rsidRDefault="00F75285">
            <w:pPr>
              <w:pStyle w:val="Rpertoire"/>
              <w:suppressLineNumbers w:val="0"/>
              <w:rPr>
                <w:rFonts w:cs="Arial"/>
              </w:rPr>
            </w:pPr>
          </w:p>
        </w:tc>
        <w:tc>
          <w:tcPr>
            <w:tcW w:w="1977" w:type="dxa"/>
            <w:tcBorders>
              <w:left w:val="nil"/>
              <w:bottom w:val="nil"/>
              <w:right w:val="nil"/>
            </w:tcBorders>
          </w:tcPr>
          <w:p w14:paraId="47EACC65" w14:textId="77777777" w:rsidR="00F75285" w:rsidRDefault="00F75285">
            <w:pPr>
              <w:pStyle w:val="Rpertoire"/>
              <w:suppressLineNumbers w:val="0"/>
              <w:rPr>
                <w:rFonts w:cs="Arial"/>
              </w:rPr>
            </w:pPr>
          </w:p>
        </w:tc>
        <w:tc>
          <w:tcPr>
            <w:tcW w:w="991" w:type="dxa"/>
            <w:tcBorders>
              <w:left w:val="nil"/>
              <w:bottom w:val="nil"/>
              <w:right w:val="nil"/>
            </w:tcBorders>
          </w:tcPr>
          <w:p w14:paraId="15B0201A" w14:textId="77777777" w:rsidR="00F75285" w:rsidRDefault="00F75285">
            <w:pPr>
              <w:pStyle w:val="Rpertoire"/>
              <w:suppressLineNumbers w:val="0"/>
              <w:rPr>
                <w:rFonts w:cs="Arial"/>
              </w:rPr>
            </w:pPr>
          </w:p>
        </w:tc>
        <w:tc>
          <w:tcPr>
            <w:tcW w:w="2105" w:type="dxa"/>
            <w:tcBorders>
              <w:left w:val="nil"/>
              <w:bottom w:val="nil"/>
              <w:right w:val="nil"/>
            </w:tcBorders>
          </w:tcPr>
          <w:p w14:paraId="20CC3E05" w14:textId="77777777" w:rsidR="00F75285" w:rsidRDefault="00F75285">
            <w:pPr>
              <w:pStyle w:val="Rpertoire"/>
              <w:suppressLineNumbers w:val="0"/>
              <w:rPr>
                <w:rFonts w:cs="Arial"/>
              </w:rPr>
            </w:pPr>
          </w:p>
        </w:tc>
        <w:tc>
          <w:tcPr>
            <w:tcW w:w="2335" w:type="dxa"/>
            <w:tcBorders>
              <w:left w:val="nil"/>
              <w:bottom w:val="nil"/>
              <w:right w:val="nil"/>
            </w:tcBorders>
          </w:tcPr>
          <w:p w14:paraId="5673FE9C" w14:textId="77777777" w:rsidR="00F75285" w:rsidRDefault="00F75285">
            <w:pPr>
              <w:jc w:val="right"/>
            </w:pPr>
          </w:p>
        </w:tc>
      </w:tr>
      <w:tr w:rsidR="00F75285" w14:paraId="2928903D" w14:textId="77777777">
        <w:tblPrEx>
          <w:tblCellMar>
            <w:top w:w="0" w:type="dxa"/>
            <w:bottom w:w="0" w:type="dxa"/>
          </w:tblCellMar>
        </w:tblPrEx>
        <w:trPr>
          <w:cantSplit/>
        </w:trPr>
        <w:tc>
          <w:tcPr>
            <w:tcW w:w="252" w:type="dxa"/>
            <w:tcBorders>
              <w:top w:val="nil"/>
              <w:bottom w:val="single" w:sz="4" w:space="0" w:color="auto"/>
            </w:tcBorders>
          </w:tcPr>
          <w:p w14:paraId="616C05FF" w14:textId="77777777" w:rsidR="00F75285" w:rsidRDefault="00F75285">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082EF077" w14:textId="77777777" w:rsidR="00F75285" w:rsidRDefault="00F75285">
            <w:pPr>
              <w:pStyle w:val="Rpertoire"/>
              <w:suppressLineNumbers w:val="0"/>
              <w:rPr>
                <w:rFonts w:cs="Arial"/>
              </w:rPr>
            </w:pPr>
          </w:p>
        </w:tc>
        <w:tc>
          <w:tcPr>
            <w:tcW w:w="1977" w:type="dxa"/>
            <w:tcBorders>
              <w:top w:val="nil"/>
              <w:bottom w:val="single" w:sz="4" w:space="0" w:color="auto"/>
            </w:tcBorders>
          </w:tcPr>
          <w:p w14:paraId="0BCBBD21" w14:textId="77777777" w:rsidR="00F75285" w:rsidRDefault="00F75285">
            <w:pPr>
              <w:pStyle w:val="Rpertoire"/>
              <w:suppressLineNumbers w:val="0"/>
              <w:rPr>
                <w:rFonts w:cs="Arial"/>
              </w:rPr>
            </w:pPr>
          </w:p>
        </w:tc>
        <w:tc>
          <w:tcPr>
            <w:tcW w:w="991" w:type="dxa"/>
            <w:tcBorders>
              <w:top w:val="nil"/>
              <w:bottom w:val="single" w:sz="4" w:space="0" w:color="auto"/>
            </w:tcBorders>
          </w:tcPr>
          <w:p w14:paraId="222361CC" w14:textId="77777777" w:rsidR="00F75285" w:rsidRDefault="00F75285">
            <w:pPr>
              <w:pStyle w:val="Rpertoire"/>
              <w:suppressLineNumbers w:val="0"/>
              <w:rPr>
                <w:rFonts w:cs="Arial"/>
              </w:rPr>
            </w:pPr>
          </w:p>
        </w:tc>
        <w:tc>
          <w:tcPr>
            <w:tcW w:w="2105" w:type="dxa"/>
            <w:tcBorders>
              <w:top w:val="nil"/>
              <w:bottom w:val="single" w:sz="4" w:space="0" w:color="auto"/>
            </w:tcBorders>
          </w:tcPr>
          <w:p w14:paraId="426B9B89" w14:textId="77777777" w:rsidR="00F75285" w:rsidRDefault="00F75285">
            <w:pPr>
              <w:pStyle w:val="Rpertoire"/>
              <w:suppressLineNumbers w:val="0"/>
              <w:rPr>
                <w:rFonts w:cs="Arial"/>
              </w:rPr>
            </w:pPr>
          </w:p>
        </w:tc>
        <w:tc>
          <w:tcPr>
            <w:tcW w:w="2335" w:type="dxa"/>
            <w:tcBorders>
              <w:top w:val="nil"/>
              <w:bottom w:val="single" w:sz="4" w:space="0" w:color="auto"/>
            </w:tcBorders>
          </w:tcPr>
          <w:p w14:paraId="353ABB19" w14:textId="77777777" w:rsidR="00F75285" w:rsidRDefault="00F75285">
            <w:pPr>
              <w:jc w:val="right"/>
            </w:pPr>
          </w:p>
        </w:tc>
      </w:tr>
      <w:tr w:rsidR="00F75285" w14:paraId="0A04022E" w14:textId="77777777">
        <w:tblPrEx>
          <w:tblCellMar>
            <w:top w:w="0" w:type="dxa"/>
            <w:bottom w:w="0" w:type="dxa"/>
          </w:tblCellMar>
        </w:tblPrEx>
        <w:trPr>
          <w:cantSplit/>
        </w:trPr>
        <w:tc>
          <w:tcPr>
            <w:tcW w:w="252" w:type="dxa"/>
            <w:tcBorders>
              <w:left w:val="nil"/>
              <w:bottom w:val="nil"/>
              <w:right w:val="nil"/>
            </w:tcBorders>
          </w:tcPr>
          <w:p w14:paraId="14324C0E" w14:textId="77777777" w:rsidR="00F75285" w:rsidRDefault="00F75285">
            <w:pPr>
              <w:pStyle w:val="Rpertoire"/>
              <w:suppressLineNumbers w:val="0"/>
              <w:jc w:val="right"/>
              <w:rPr>
                <w:rFonts w:cs="Arial"/>
                <w:b/>
              </w:rPr>
            </w:pPr>
          </w:p>
        </w:tc>
        <w:tc>
          <w:tcPr>
            <w:tcW w:w="2683" w:type="dxa"/>
            <w:tcBorders>
              <w:left w:val="nil"/>
              <w:bottom w:val="nil"/>
              <w:right w:val="nil"/>
            </w:tcBorders>
          </w:tcPr>
          <w:p w14:paraId="689C6B08" w14:textId="77777777" w:rsidR="00F75285" w:rsidRDefault="00F75285">
            <w:pPr>
              <w:pStyle w:val="Rpertoire"/>
              <w:suppressLineNumbers w:val="0"/>
              <w:rPr>
                <w:rFonts w:cs="Arial"/>
              </w:rPr>
            </w:pPr>
          </w:p>
        </w:tc>
        <w:tc>
          <w:tcPr>
            <w:tcW w:w="1977" w:type="dxa"/>
            <w:tcBorders>
              <w:left w:val="nil"/>
              <w:bottom w:val="nil"/>
              <w:right w:val="nil"/>
            </w:tcBorders>
          </w:tcPr>
          <w:p w14:paraId="53C309B7" w14:textId="77777777" w:rsidR="00F75285" w:rsidRDefault="00F75285">
            <w:pPr>
              <w:pStyle w:val="Rpertoire"/>
              <w:suppressLineNumbers w:val="0"/>
              <w:rPr>
                <w:rFonts w:cs="Arial"/>
              </w:rPr>
            </w:pPr>
          </w:p>
        </w:tc>
        <w:tc>
          <w:tcPr>
            <w:tcW w:w="991" w:type="dxa"/>
            <w:tcBorders>
              <w:left w:val="nil"/>
              <w:bottom w:val="nil"/>
              <w:right w:val="nil"/>
            </w:tcBorders>
          </w:tcPr>
          <w:p w14:paraId="7C589C53" w14:textId="77777777" w:rsidR="00F75285" w:rsidRDefault="00F75285">
            <w:pPr>
              <w:pStyle w:val="Rpertoire"/>
              <w:suppressLineNumbers w:val="0"/>
              <w:rPr>
                <w:rFonts w:cs="Arial"/>
              </w:rPr>
            </w:pPr>
          </w:p>
        </w:tc>
        <w:tc>
          <w:tcPr>
            <w:tcW w:w="2105" w:type="dxa"/>
            <w:tcBorders>
              <w:left w:val="nil"/>
              <w:bottom w:val="nil"/>
              <w:right w:val="nil"/>
            </w:tcBorders>
          </w:tcPr>
          <w:p w14:paraId="6E721D1A" w14:textId="77777777" w:rsidR="00F75285" w:rsidRDefault="00F75285">
            <w:pPr>
              <w:pStyle w:val="Rpertoire"/>
              <w:suppressLineNumbers w:val="0"/>
              <w:rPr>
                <w:rFonts w:cs="Arial"/>
              </w:rPr>
            </w:pPr>
          </w:p>
        </w:tc>
        <w:tc>
          <w:tcPr>
            <w:tcW w:w="2335" w:type="dxa"/>
            <w:tcBorders>
              <w:left w:val="nil"/>
              <w:bottom w:val="nil"/>
              <w:right w:val="nil"/>
            </w:tcBorders>
          </w:tcPr>
          <w:p w14:paraId="2AD35F84" w14:textId="77777777" w:rsidR="00F75285" w:rsidRDefault="00F75285">
            <w:pPr>
              <w:jc w:val="right"/>
            </w:pPr>
          </w:p>
        </w:tc>
      </w:tr>
      <w:tr w:rsidR="00F75285" w14:paraId="65D7C495" w14:textId="77777777">
        <w:tblPrEx>
          <w:tblCellMar>
            <w:top w:w="0" w:type="dxa"/>
            <w:bottom w:w="0" w:type="dxa"/>
          </w:tblCellMar>
        </w:tblPrEx>
        <w:trPr>
          <w:cantSplit/>
        </w:trPr>
        <w:tc>
          <w:tcPr>
            <w:tcW w:w="252" w:type="dxa"/>
            <w:tcBorders>
              <w:top w:val="nil"/>
              <w:bottom w:val="single" w:sz="4" w:space="0" w:color="auto"/>
            </w:tcBorders>
          </w:tcPr>
          <w:p w14:paraId="56D44D2A" w14:textId="77777777" w:rsidR="00F75285" w:rsidRDefault="00F75285">
            <w:pPr>
              <w:pStyle w:val="Rpertoire"/>
              <w:suppressLineNumbers w:val="0"/>
              <w:jc w:val="right"/>
              <w:rPr>
                <w:rFonts w:cs="Arial"/>
                <w:b/>
              </w:rPr>
            </w:pPr>
            <w:r>
              <w:rPr>
                <w:rFonts w:cs="Arial"/>
                <w:b/>
              </w:rPr>
              <w:t>5</w:t>
            </w:r>
          </w:p>
        </w:tc>
        <w:tc>
          <w:tcPr>
            <w:tcW w:w="2683" w:type="dxa"/>
            <w:tcBorders>
              <w:top w:val="nil"/>
              <w:bottom w:val="single" w:sz="4" w:space="0" w:color="auto"/>
            </w:tcBorders>
          </w:tcPr>
          <w:p w14:paraId="29A135C7" w14:textId="77777777" w:rsidR="00F75285" w:rsidRDefault="00F75285">
            <w:pPr>
              <w:pStyle w:val="Rpertoire"/>
              <w:suppressLineNumbers w:val="0"/>
              <w:rPr>
                <w:rFonts w:cs="Arial"/>
              </w:rPr>
            </w:pPr>
          </w:p>
        </w:tc>
        <w:tc>
          <w:tcPr>
            <w:tcW w:w="1977" w:type="dxa"/>
            <w:tcBorders>
              <w:top w:val="nil"/>
              <w:bottom w:val="single" w:sz="4" w:space="0" w:color="auto"/>
            </w:tcBorders>
          </w:tcPr>
          <w:p w14:paraId="2898CDE3" w14:textId="77777777" w:rsidR="00F75285" w:rsidRDefault="00F75285">
            <w:pPr>
              <w:pStyle w:val="Rpertoire"/>
              <w:suppressLineNumbers w:val="0"/>
              <w:rPr>
                <w:rFonts w:cs="Arial"/>
              </w:rPr>
            </w:pPr>
          </w:p>
        </w:tc>
        <w:tc>
          <w:tcPr>
            <w:tcW w:w="991" w:type="dxa"/>
            <w:tcBorders>
              <w:top w:val="nil"/>
              <w:bottom w:val="single" w:sz="4" w:space="0" w:color="auto"/>
            </w:tcBorders>
          </w:tcPr>
          <w:p w14:paraId="091F58F5" w14:textId="77777777" w:rsidR="00F75285" w:rsidRDefault="00F75285">
            <w:pPr>
              <w:pStyle w:val="Rpertoire"/>
              <w:suppressLineNumbers w:val="0"/>
              <w:rPr>
                <w:rFonts w:cs="Arial"/>
              </w:rPr>
            </w:pPr>
          </w:p>
        </w:tc>
        <w:tc>
          <w:tcPr>
            <w:tcW w:w="2105" w:type="dxa"/>
            <w:tcBorders>
              <w:top w:val="nil"/>
              <w:bottom w:val="single" w:sz="4" w:space="0" w:color="auto"/>
            </w:tcBorders>
          </w:tcPr>
          <w:p w14:paraId="12A45A2A" w14:textId="77777777" w:rsidR="00F75285" w:rsidRDefault="00F75285">
            <w:pPr>
              <w:pStyle w:val="Rpertoire"/>
              <w:suppressLineNumbers w:val="0"/>
              <w:rPr>
                <w:rFonts w:cs="Arial"/>
              </w:rPr>
            </w:pPr>
          </w:p>
        </w:tc>
        <w:tc>
          <w:tcPr>
            <w:tcW w:w="2335" w:type="dxa"/>
            <w:tcBorders>
              <w:top w:val="nil"/>
              <w:bottom w:val="single" w:sz="4" w:space="0" w:color="auto"/>
            </w:tcBorders>
          </w:tcPr>
          <w:p w14:paraId="4623C8B6" w14:textId="77777777" w:rsidR="00F75285" w:rsidRDefault="00F75285">
            <w:pPr>
              <w:jc w:val="right"/>
            </w:pPr>
          </w:p>
        </w:tc>
      </w:tr>
      <w:tr w:rsidR="00F75285" w14:paraId="5116C9F7" w14:textId="77777777">
        <w:tblPrEx>
          <w:tblCellMar>
            <w:top w:w="0" w:type="dxa"/>
            <w:bottom w:w="0" w:type="dxa"/>
          </w:tblCellMar>
        </w:tblPrEx>
        <w:trPr>
          <w:cantSplit/>
        </w:trPr>
        <w:tc>
          <w:tcPr>
            <w:tcW w:w="252" w:type="dxa"/>
            <w:tcBorders>
              <w:left w:val="nil"/>
              <w:bottom w:val="nil"/>
              <w:right w:val="nil"/>
            </w:tcBorders>
          </w:tcPr>
          <w:p w14:paraId="219D797F" w14:textId="77777777" w:rsidR="00F75285" w:rsidRDefault="00F75285">
            <w:pPr>
              <w:pStyle w:val="Rpertoire"/>
              <w:suppressLineNumbers w:val="0"/>
              <w:jc w:val="right"/>
              <w:rPr>
                <w:rFonts w:cs="Arial"/>
                <w:b/>
              </w:rPr>
            </w:pPr>
          </w:p>
        </w:tc>
        <w:tc>
          <w:tcPr>
            <w:tcW w:w="2683" w:type="dxa"/>
            <w:tcBorders>
              <w:left w:val="nil"/>
              <w:bottom w:val="nil"/>
              <w:right w:val="nil"/>
            </w:tcBorders>
          </w:tcPr>
          <w:p w14:paraId="314AD029" w14:textId="77777777" w:rsidR="00F75285" w:rsidRDefault="00F75285">
            <w:pPr>
              <w:pStyle w:val="Rpertoire"/>
              <w:suppressLineNumbers w:val="0"/>
              <w:rPr>
                <w:rFonts w:cs="Arial"/>
              </w:rPr>
            </w:pPr>
          </w:p>
        </w:tc>
        <w:tc>
          <w:tcPr>
            <w:tcW w:w="1977" w:type="dxa"/>
            <w:tcBorders>
              <w:left w:val="nil"/>
              <w:bottom w:val="nil"/>
              <w:right w:val="nil"/>
            </w:tcBorders>
          </w:tcPr>
          <w:p w14:paraId="1E207243" w14:textId="77777777" w:rsidR="00F75285" w:rsidRDefault="00F75285">
            <w:pPr>
              <w:pStyle w:val="Rpertoire"/>
              <w:suppressLineNumbers w:val="0"/>
              <w:rPr>
                <w:rFonts w:cs="Arial"/>
              </w:rPr>
            </w:pPr>
          </w:p>
        </w:tc>
        <w:tc>
          <w:tcPr>
            <w:tcW w:w="991" w:type="dxa"/>
            <w:tcBorders>
              <w:left w:val="nil"/>
              <w:bottom w:val="nil"/>
              <w:right w:val="nil"/>
            </w:tcBorders>
          </w:tcPr>
          <w:p w14:paraId="5DCC451C" w14:textId="77777777" w:rsidR="00F75285" w:rsidRDefault="00F75285">
            <w:pPr>
              <w:pStyle w:val="Rpertoire"/>
              <w:suppressLineNumbers w:val="0"/>
              <w:rPr>
                <w:rFonts w:cs="Arial"/>
              </w:rPr>
            </w:pPr>
          </w:p>
        </w:tc>
        <w:tc>
          <w:tcPr>
            <w:tcW w:w="2105" w:type="dxa"/>
            <w:tcBorders>
              <w:left w:val="nil"/>
              <w:bottom w:val="nil"/>
              <w:right w:val="nil"/>
            </w:tcBorders>
          </w:tcPr>
          <w:p w14:paraId="00843C09" w14:textId="77777777" w:rsidR="00F75285" w:rsidRDefault="00F75285">
            <w:pPr>
              <w:pStyle w:val="Rpertoire"/>
              <w:suppressLineNumbers w:val="0"/>
              <w:rPr>
                <w:rFonts w:cs="Arial"/>
              </w:rPr>
            </w:pPr>
          </w:p>
        </w:tc>
        <w:tc>
          <w:tcPr>
            <w:tcW w:w="2335" w:type="dxa"/>
            <w:tcBorders>
              <w:left w:val="nil"/>
              <w:bottom w:val="nil"/>
              <w:right w:val="nil"/>
            </w:tcBorders>
          </w:tcPr>
          <w:p w14:paraId="6BFFD838" w14:textId="77777777" w:rsidR="00F75285" w:rsidRDefault="00F75285">
            <w:pPr>
              <w:jc w:val="right"/>
            </w:pPr>
          </w:p>
        </w:tc>
      </w:tr>
      <w:tr w:rsidR="00F75285" w14:paraId="0F404BE8" w14:textId="77777777">
        <w:tblPrEx>
          <w:tblCellMar>
            <w:top w:w="0" w:type="dxa"/>
            <w:bottom w:w="0" w:type="dxa"/>
          </w:tblCellMar>
        </w:tblPrEx>
        <w:trPr>
          <w:cantSplit/>
        </w:trPr>
        <w:tc>
          <w:tcPr>
            <w:tcW w:w="252" w:type="dxa"/>
            <w:tcBorders>
              <w:top w:val="nil"/>
              <w:bottom w:val="single" w:sz="4" w:space="0" w:color="auto"/>
            </w:tcBorders>
          </w:tcPr>
          <w:p w14:paraId="724EE437" w14:textId="77777777" w:rsidR="00F75285" w:rsidRDefault="00F75285">
            <w:pPr>
              <w:pStyle w:val="Rpertoire"/>
              <w:suppressLineNumbers w:val="0"/>
              <w:jc w:val="right"/>
              <w:rPr>
                <w:rFonts w:cs="Arial"/>
                <w:b/>
              </w:rPr>
            </w:pPr>
            <w:r>
              <w:rPr>
                <w:rFonts w:cs="Arial"/>
                <w:b/>
              </w:rPr>
              <w:lastRenderedPageBreak/>
              <w:t>6</w:t>
            </w:r>
          </w:p>
        </w:tc>
        <w:tc>
          <w:tcPr>
            <w:tcW w:w="2683" w:type="dxa"/>
            <w:tcBorders>
              <w:top w:val="nil"/>
              <w:bottom w:val="single" w:sz="4" w:space="0" w:color="auto"/>
            </w:tcBorders>
          </w:tcPr>
          <w:p w14:paraId="579609DD" w14:textId="77777777" w:rsidR="00F75285" w:rsidRDefault="00F75285">
            <w:pPr>
              <w:pStyle w:val="Rpertoire"/>
              <w:suppressLineNumbers w:val="0"/>
              <w:rPr>
                <w:rFonts w:cs="Arial"/>
              </w:rPr>
            </w:pPr>
          </w:p>
        </w:tc>
        <w:tc>
          <w:tcPr>
            <w:tcW w:w="1977" w:type="dxa"/>
            <w:tcBorders>
              <w:top w:val="nil"/>
              <w:bottom w:val="single" w:sz="4" w:space="0" w:color="auto"/>
            </w:tcBorders>
          </w:tcPr>
          <w:p w14:paraId="3205551A" w14:textId="77777777" w:rsidR="00F75285" w:rsidRDefault="00F75285">
            <w:pPr>
              <w:pStyle w:val="Rpertoire"/>
              <w:suppressLineNumbers w:val="0"/>
              <w:rPr>
                <w:rFonts w:cs="Arial"/>
              </w:rPr>
            </w:pPr>
          </w:p>
        </w:tc>
        <w:tc>
          <w:tcPr>
            <w:tcW w:w="991" w:type="dxa"/>
            <w:tcBorders>
              <w:top w:val="nil"/>
              <w:bottom w:val="single" w:sz="4" w:space="0" w:color="auto"/>
            </w:tcBorders>
          </w:tcPr>
          <w:p w14:paraId="119E9CEA" w14:textId="77777777" w:rsidR="00F75285" w:rsidRDefault="00F75285">
            <w:pPr>
              <w:pStyle w:val="Rpertoire"/>
              <w:suppressLineNumbers w:val="0"/>
              <w:rPr>
                <w:rFonts w:cs="Arial"/>
              </w:rPr>
            </w:pPr>
          </w:p>
        </w:tc>
        <w:tc>
          <w:tcPr>
            <w:tcW w:w="2105" w:type="dxa"/>
            <w:tcBorders>
              <w:top w:val="nil"/>
              <w:bottom w:val="single" w:sz="4" w:space="0" w:color="auto"/>
            </w:tcBorders>
          </w:tcPr>
          <w:p w14:paraId="0CF68804" w14:textId="77777777" w:rsidR="00F75285" w:rsidRDefault="00F75285">
            <w:pPr>
              <w:pStyle w:val="Rpertoire"/>
              <w:suppressLineNumbers w:val="0"/>
              <w:rPr>
                <w:rFonts w:cs="Arial"/>
              </w:rPr>
            </w:pPr>
          </w:p>
        </w:tc>
        <w:tc>
          <w:tcPr>
            <w:tcW w:w="2335" w:type="dxa"/>
            <w:tcBorders>
              <w:top w:val="nil"/>
              <w:bottom w:val="single" w:sz="4" w:space="0" w:color="auto"/>
            </w:tcBorders>
          </w:tcPr>
          <w:p w14:paraId="68CCAE1C" w14:textId="77777777" w:rsidR="00F75285" w:rsidRDefault="00F75285">
            <w:pPr>
              <w:jc w:val="right"/>
            </w:pPr>
          </w:p>
        </w:tc>
      </w:tr>
      <w:tr w:rsidR="00F75285" w14:paraId="1F29AE81" w14:textId="77777777">
        <w:tblPrEx>
          <w:tblCellMar>
            <w:top w:w="0" w:type="dxa"/>
            <w:bottom w:w="0" w:type="dxa"/>
          </w:tblCellMar>
        </w:tblPrEx>
        <w:trPr>
          <w:cantSplit/>
        </w:trPr>
        <w:tc>
          <w:tcPr>
            <w:tcW w:w="252" w:type="dxa"/>
            <w:tcBorders>
              <w:left w:val="nil"/>
              <w:bottom w:val="nil"/>
              <w:right w:val="nil"/>
            </w:tcBorders>
          </w:tcPr>
          <w:p w14:paraId="30ACADB1" w14:textId="77777777" w:rsidR="00F75285" w:rsidRDefault="00F75285">
            <w:pPr>
              <w:pStyle w:val="Rpertoire"/>
              <w:suppressLineNumbers w:val="0"/>
              <w:jc w:val="right"/>
              <w:rPr>
                <w:rFonts w:cs="Arial"/>
                <w:b/>
              </w:rPr>
            </w:pPr>
          </w:p>
        </w:tc>
        <w:tc>
          <w:tcPr>
            <w:tcW w:w="2683" w:type="dxa"/>
            <w:tcBorders>
              <w:left w:val="nil"/>
              <w:bottom w:val="nil"/>
              <w:right w:val="nil"/>
            </w:tcBorders>
          </w:tcPr>
          <w:p w14:paraId="6B9031CB" w14:textId="77777777" w:rsidR="00F75285" w:rsidRDefault="00F75285">
            <w:pPr>
              <w:pStyle w:val="Rpertoire"/>
              <w:suppressLineNumbers w:val="0"/>
              <w:rPr>
                <w:rFonts w:cs="Arial"/>
              </w:rPr>
            </w:pPr>
          </w:p>
        </w:tc>
        <w:tc>
          <w:tcPr>
            <w:tcW w:w="1977" w:type="dxa"/>
            <w:tcBorders>
              <w:left w:val="nil"/>
              <w:bottom w:val="nil"/>
              <w:right w:val="nil"/>
            </w:tcBorders>
          </w:tcPr>
          <w:p w14:paraId="15D3386D" w14:textId="77777777" w:rsidR="00F75285" w:rsidRDefault="00F75285">
            <w:pPr>
              <w:pStyle w:val="Rpertoire"/>
              <w:suppressLineNumbers w:val="0"/>
              <w:rPr>
                <w:rFonts w:cs="Arial"/>
              </w:rPr>
            </w:pPr>
          </w:p>
        </w:tc>
        <w:tc>
          <w:tcPr>
            <w:tcW w:w="991" w:type="dxa"/>
            <w:tcBorders>
              <w:left w:val="nil"/>
              <w:bottom w:val="nil"/>
              <w:right w:val="nil"/>
            </w:tcBorders>
          </w:tcPr>
          <w:p w14:paraId="632874DA" w14:textId="77777777" w:rsidR="00F75285" w:rsidRDefault="00F75285">
            <w:pPr>
              <w:pStyle w:val="Rpertoire"/>
              <w:suppressLineNumbers w:val="0"/>
              <w:rPr>
                <w:rFonts w:cs="Arial"/>
              </w:rPr>
            </w:pPr>
          </w:p>
        </w:tc>
        <w:tc>
          <w:tcPr>
            <w:tcW w:w="2105" w:type="dxa"/>
            <w:tcBorders>
              <w:left w:val="nil"/>
              <w:bottom w:val="nil"/>
              <w:right w:val="nil"/>
            </w:tcBorders>
          </w:tcPr>
          <w:p w14:paraId="2217C56F" w14:textId="77777777" w:rsidR="00F75285" w:rsidRDefault="00F75285">
            <w:pPr>
              <w:pStyle w:val="Rpertoire"/>
              <w:suppressLineNumbers w:val="0"/>
              <w:rPr>
                <w:rFonts w:cs="Arial"/>
              </w:rPr>
            </w:pPr>
          </w:p>
        </w:tc>
        <w:tc>
          <w:tcPr>
            <w:tcW w:w="2335" w:type="dxa"/>
            <w:tcBorders>
              <w:left w:val="nil"/>
              <w:bottom w:val="nil"/>
              <w:right w:val="nil"/>
            </w:tcBorders>
          </w:tcPr>
          <w:p w14:paraId="04FDFEEE" w14:textId="77777777" w:rsidR="00F75285" w:rsidRDefault="00F75285">
            <w:pPr>
              <w:jc w:val="right"/>
            </w:pPr>
          </w:p>
        </w:tc>
      </w:tr>
      <w:tr w:rsidR="00F75285" w14:paraId="0196CE20" w14:textId="77777777">
        <w:tblPrEx>
          <w:tblCellMar>
            <w:top w:w="0" w:type="dxa"/>
            <w:bottom w:w="0" w:type="dxa"/>
          </w:tblCellMar>
        </w:tblPrEx>
        <w:trPr>
          <w:cantSplit/>
        </w:trPr>
        <w:tc>
          <w:tcPr>
            <w:tcW w:w="252" w:type="dxa"/>
            <w:tcBorders>
              <w:top w:val="nil"/>
            </w:tcBorders>
          </w:tcPr>
          <w:p w14:paraId="1D184DA0" w14:textId="77777777" w:rsidR="00F75285" w:rsidRDefault="00F75285">
            <w:pPr>
              <w:pStyle w:val="Rpertoire"/>
              <w:suppressLineNumbers w:val="0"/>
              <w:jc w:val="right"/>
              <w:rPr>
                <w:rFonts w:cs="Arial"/>
                <w:b/>
              </w:rPr>
            </w:pPr>
            <w:r>
              <w:rPr>
                <w:rFonts w:cs="Arial"/>
                <w:b/>
              </w:rPr>
              <w:t>7</w:t>
            </w:r>
          </w:p>
        </w:tc>
        <w:tc>
          <w:tcPr>
            <w:tcW w:w="2683" w:type="dxa"/>
            <w:tcBorders>
              <w:top w:val="nil"/>
            </w:tcBorders>
          </w:tcPr>
          <w:p w14:paraId="4866C6E5" w14:textId="77777777" w:rsidR="00F75285" w:rsidRDefault="00F75285">
            <w:pPr>
              <w:pStyle w:val="Rpertoire"/>
              <w:suppressLineNumbers w:val="0"/>
              <w:rPr>
                <w:rFonts w:cs="Arial"/>
              </w:rPr>
            </w:pPr>
          </w:p>
        </w:tc>
        <w:tc>
          <w:tcPr>
            <w:tcW w:w="1977" w:type="dxa"/>
            <w:tcBorders>
              <w:top w:val="nil"/>
            </w:tcBorders>
          </w:tcPr>
          <w:p w14:paraId="29E91BE1" w14:textId="77777777" w:rsidR="00F75285" w:rsidRDefault="00F75285">
            <w:pPr>
              <w:pStyle w:val="Rpertoire"/>
              <w:suppressLineNumbers w:val="0"/>
              <w:rPr>
                <w:rFonts w:cs="Arial"/>
              </w:rPr>
            </w:pPr>
          </w:p>
        </w:tc>
        <w:tc>
          <w:tcPr>
            <w:tcW w:w="991" w:type="dxa"/>
            <w:tcBorders>
              <w:top w:val="nil"/>
            </w:tcBorders>
          </w:tcPr>
          <w:p w14:paraId="6EDF54A9" w14:textId="77777777" w:rsidR="00F75285" w:rsidRDefault="00F75285">
            <w:pPr>
              <w:pStyle w:val="Rpertoire"/>
              <w:suppressLineNumbers w:val="0"/>
              <w:rPr>
                <w:rFonts w:cs="Arial"/>
              </w:rPr>
            </w:pPr>
          </w:p>
        </w:tc>
        <w:tc>
          <w:tcPr>
            <w:tcW w:w="2105" w:type="dxa"/>
            <w:tcBorders>
              <w:top w:val="nil"/>
            </w:tcBorders>
          </w:tcPr>
          <w:p w14:paraId="08BFD401" w14:textId="77777777" w:rsidR="00F75285" w:rsidRDefault="00F75285">
            <w:pPr>
              <w:pStyle w:val="Rpertoire"/>
              <w:suppressLineNumbers w:val="0"/>
              <w:rPr>
                <w:rFonts w:cs="Arial"/>
              </w:rPr>
            </w:pPr>
          </w:p>
        </w:tc>
        <w:tc>
          <w:tcPr>
            <w:tcW w:w="2335" w:type="dxa"/>
            <w:tcBorders>
              <w:top w:val="nil"/>
            </w:tcBorders>
          </w:tcPr>
          <w:p w14:paraId="4234E089" w14:textId="77777777" w:rsidR="00F75285" w:rsidRDefault="00F75285">
            <w:pPr>
              <w:jc w:val="right"/>
            </w:pPr>
          </w:p>
        </w:tc>
      </w:tr>
    </w:tbl>
    <w:p w14:paraId="116E59C0" w14:textId="77777777" w:rsidR="00F75285" w:rsidRDefault="00F75285">
      <w:pPr>
        <w:autoSpaceDE w:val="0"/>
        <w:autoSpaceDN w:val="0"/>
        <w:adjustRightInd w:val="0"/>
        <w:jc w:val="both"/>
      </w:pPr>
    </w:p>
    <w:p w14:paraId="5175D019" w14:textId="77777777" w:rsidR="00F75285" w:rsidRDefault="00F75285"/>
    <w:p w14:paraId="2FBD4103"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 xml:space="preserve">Cadre 7 : Droits réels sur des biens de l’entreprise « personne physique » transmise </w:t>
      </w:r>
    </w:p>
    <w:p w14:paraId="0A73DDDE" w14:textId="77777777" w:rsidR="00F75285" w:rsidRDefault="00F75285">
      <w:pPr>
        <w:autoSpaceDE w:val="0"/>
        <w:autoSpaceDN w:val="0"/>
        <w:adjustRightInd w:val="0"/>
        <w:jc w:val="both"/>
        <w:rPr>
          <w:i/>
        </w:rPr>
      </w:pPr>
    </w:p>
    <w:p w14:paraId="1A1355F5" w14:textId="77777777" w:rsidR="00F75285" w:rsidRDefault="00F75285">
      <w:pPr>
        <w:autoSpaceDE w:val="0"/>
        <w:autoSpaceDN w:val="0"/>
        <w:adjustRightInd w:val="0"/>
        <w:jc w:val="both"/>
        <w:rPr>
          <w:i/>
        </w:rPr>
      </w:pPr>
      <w:r>
        <w:rPr>
          <w:i/>
        </w:rPr>
        <w:t>Ce cadre ne concerne que les entreprises « personne physique ».</w:t>
      </w:r>
    </w:p>
    <w:p w14:paraId="72D55657" w14:textId="77777777" w:rsidR="00F75285" w:rsidRDefault="00F75285">
      <w:pPr>
        <w:autoSpaceDE w:val="0"/>
        <w:autoSpaceDN w:val="0"/>
        <w:adjustRightInd w:val="0"/>
        <w:jc w:val="both"/>
        <w:rPr>
          <w:i/>
        </w:rPr>
      </w:pPr>
    </w:p>
    <w:p w14:paraId="7D5E4C9A" w14:textId="77777777" w:rsidR="00F75285" w:rsidRDefault="00F75285">
      <w:pPr>
        <w:autoSpaceDE w:val="0"/>
        <w:autoSpaceDN w:val="0"/>
        <w:adjustRightInd w:val="0"/>
        <w:jc w:val="both"/>
        <w:rPr>
          <w:i/>
        </w:rPr>
      </w:pPr>
      <w:r>
        <w:rPr>
          <w:i/>
        </w:rPr>
        <w:t>Veuillez indiquer dans le tableau ci-dessous, la valeur, à l’issue de la période de cinq ans suivant la date du décès du défunt, et la liste des droits réels du défunt sur tous les biens de l’entreprise « personne physique » visés à l’article 60bis, § 1</w:t>
      </w:r>
      <w:r>
        <w:rPr>
          <w:i/>
          <w:vertAlign w:val="superscript"/>
        </w:rPr>
        <w:t>er</w:t>
      </w:r>
      <w:r>
        <w:rPr>
          <w:i/>
        </w:rPr>
        <w:t xml:space="preserve">, 1°, du Code des droits de succession </w:t>
      </w:r>
      <w:r>
        <w:rPr>
          <w:rStyle w:val="Appelnotedebasdep"/>
          <w:b/>
        </w:rPr>
        <w:footnoteReference w:id="4"/>
      </w:r>
      <w:r>
        <w:rPr>
          <w:i/>
        </w:rPr>
        <w:t>.</w:t>
      </w:r>
    </w:p>
    <w:p w14:paraId="25AD99AC" w14:textId="77777777" w:rsidR="00F75285" w:rsidRDefault="00F75285"/>
    <w:p w14:paraId="0FED1A5A" w14:textId="77777777" w:rsidR="00F75285" w:rsidRDefault="00F75285">
      <w:pPr>
        <w:autoSpaceDE w:val="0"/>
        <w:autoSpaceDN w:val="0"/>
        <w:adjustRightInd w:val="0"/>
        <w:jc w:val="both"/>
        <w:rPr>
          <w: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043"/>
      </w:tblGrid>
      <w:tr w:rsidR="00F75285" w14:paraId="2B90553A"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1618B162" w14:textId="77777777" w:rsidR="00F75285" w:rsidRDefault="00F75285">
            <w:pPr>
              <w:jc w:val="center"/>
              <w:rPr>
                <w:b/>
              </w:rPr>
            </w:pPr>
            <w:r>
              <w:rPr>
                <w:b/>
              </w:rPr>
              <w:t>Valeur, à l’issue de la période de cinq ans suivant la date du décès du défunt, et liste des droits réels du défunt sur tous les biens visés à l’article 60bis, § 1er,1°, du Code des droits de succession</w:t>
            </w:r>
          </w:p>
          <w:p w14:paraId="4C59C967" w14:textId="77777777" w:rsidR="00F75285" w:rsidRDefault="00F75285">
            <w:pPr>
              <w:jc w:val="center"/>
              <w:rPr>
                <w:b/>
              </w:rPr>
            </w:pPr>
          </w:p>
        </w:tc>
      </w:tr>
      <w:tr w:rsidR="00F75285" w14:paraId="384175BF" w14:textId="77777777">
        <w:tblPrEx>
          <w:tblCellMar>
            <w:top w:w="0" w:type="dxa"/>
            <w:bottom w:w="0" w:type="dxa"/>
          </w:tblCellMar>
        </w:tblPrEx>
        <w:trPr>
          <w:cantSplit/>
        </w:trPr>
        <w:tc>
          <w:tcPr>
            <w:tcW w:w="7300" w:type="dxa"/>
            <w:tcBorders>
              <w:top w:val="nil"/>
              <w:left w:val="nil"/>
              <w:bottom w:val="nil"/>
              <w:right w:val="nil"/>
            </w:tcBorders>
            <w:shd w:val="clear" w:color="auto" w:fill="E0E0E0"/>
          </w:tcPr>
          <w:p w14:paraId="5B225F9F" w14:textId="77777777" w:rsidR="00F75285" w:rsidRDefault="00F75285">
            <w:pPr>
              <w:pStyle w:val="Rpertoire"/>
              <w:suppressLineNumbers w:val="0"/>
              <w:jc w:val="center"/>
              <w:rPr>
                <w:rFonts w:cs="Arial"/>
                <w:bCs/>
              </w:rPr>
            </w:pPr>
            <w:r>
              <w:rPr>
                <w:rFonts w:cs="Arial"/>
                <w:bCs/>
              </w:rPr>
              <w:t>Bien</w:t>
            </w:r>
          </w:p>
        </w:tc>
        <w:tc>
          <w:tcPr>
            <w:tcW w:w="3043" w:type="dxa"/>
            <w:tcBorders>
              <w:top w:val="nil"/>
              <w:left w:val="nil"/>
              <w:bottom w:val="nil"/>
              <w:right w:val="nil"/>
            </w:tcBorders>
            <w:shd w:val="clear" w:color="auto" w:fill="E0E0E0"/>
          </w:tcPr>
          <w:p w14:paraId="50BB3086" w14:textId="77777777" w:rsidR="00F75285" w:rsidRDefault="00F75285">
            <w:pPr>
              <w:jc w:val="center"/>
              <w:rPr>
                <w:bCs/>
              </w:rPr>
            </w:pPr>
            <w:r>
              <w:rPr>
                <w:bCs/>
              </w:rPr>
              <w:t>Valeur</w:t>
            </w:r>
          </w:p>
        </w:tc>
      </w:tr>
      <w:tr w:rsidR="00F75285" w14:paraId="23541B0F" w14:textId="77777777">
        <w:tblPrEx>
          <w:tblCellMar>
            <w:top w:w="0" w:type="dxa"/>
            <w:bottom w:w="0" w:type="dxa"/>
          </w:tblCellMar>
        </w:tblPrEx>
        <w:trPr>
          <w:cantSplit/>
        </w:trPr>
        <w:tc>
          <w:tcPr>
            <w:tcW w:w="7300" w:type="dxa"/>
            <w:tcBorders>
              <w:top w:val="nil"/>
              <w:left w:val="nil"/>
              <w:bottom w:val="nil"/>
              <w:right w:val="nil"/>
            </w:tcBorders>
          </w:tcPr>
          <w:p w14:paraId="424EFDE6" w14:textId="77777777" w:rsidR="00F75285" w:rsidRDefault="00F75285">
            <w:pPr>
              <w:pStyle w:val="Rpertoire"/>
              <w:suppressLineNumbers w:val="0"/>
              <w:rPr>
                <w:rFonts w:cs="Arial"/>
              </w:rPr>
            </w:pPr>
          </w:p>
        </w:tc>
        <w:tc>
          <w:tcPr>
            <w:tcW w:w="3043" w:type="dxa"/>
            <w:tcBorders>
              <w:top w:val="nil"/>
              <w:left w:val="nil"/>
              <w:bottom w:val="nil"/>
              <w:right w:val="nil"/>
            </w:tcBorders>
          </w:tcPr>
          <w:p w14:paraId="6B6F2E67" w14:textId="77777777" w:rsidR="00F75285" w:rsidRDefault="00F75285">
            <w:pPr>
              <w:jc w:val="right"/>
            </w:pPr>
          </w:p>
        </w:tc>
      </w:tr>
      <w:tr w:rsidR="00F75285" w14:paraId="45C7D70C" w14:textId="77777777">
        <w:tblPrEx>
          <w:tblCellMar>
            <w:top w:w="0" w:type="dxa"/>
            <w:bottom w:w="0" w:type="dxa"/>
          </w:tblCellMar>
        </w:tblPrEx>
        <w:trPr>
          <w:cantSplit/>
        </w:trPr>
        <w:tc>
          <w:tcPr>
            <w:tcW w:w="7300" w:type="dxa"/>
            <w:tcBorders>
              <w:top w:val="nil"/>
              <w:bottom w:val="single" w:sz="4" w:space="0" w:color="auto"/>
            </w:tcBorders>
          </w:tcPr>
          <w:p w14:paraId="6C9EC8D1" w14:textId="77777777" w:rsidR="00F75285" w:rsidRDefault="00F75285">
            <w:pPr>
              <w:pStyle w:val="Rpertoire"/>
              <w:suppressLineNumbers w:val="0"/>
              <w:rPr>
                <w:rFonts w:cs="Arial"/>
              </w:rPr>
            </w:pPr>
          </w:p>
        </w:tc>
        <w:tc>
          <w:tcPr>
            <w:tcW w:w="3043" w:type="dxa"/>
            <w:tcBorders>
              <w:top w:val="nil"/>
              <w:bottom w:val="single" w:sz="4" w:space="0" w:color="auto"/>
            </w:tcBorders>
          </w:tcPr>
          <w:p w14:paraId="228AE6E0" w14:textId="77777777" w:rsidR="00F75285" w:rsidRDefault="00F75285">
            <w:pPr>
              <w:jc w:val="right"/>
            </w:pPr>
          </w:p>
        </w:tc>
      </w:tr>
      <w:tr w:rsidR="00F75285" w14:paraId="0A2E3537" w14:textId="77777777">
        <w:tblPrEx>
          <w:tblCellMar>
            <w:top w:w="0" w:type="dxa"/>
            <w:bottom w:w="0" w:type="dxa"/>
          </w:tblCellMar>
        </w:tblPrEx>
        <w:trPr>
          <w:cantSplit/>
        </w:trPr>
        <w:tc>
          <w:tcPr>
            <w:tcW w:w="7300" w:type="dxa"/>
            <w:tcBorders>
              <w:top w:val="single" w:sz="4" w:space="0" w:color="auto"/>
              <w:left w:val="nil"/>
              <w:bottom w:val="nil"/>
              <w:right w:val="nil"/>
            </w:tcBorders>
          </w:tcPr>
          <w:p w14:paraId="1E91BFA1"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587135EA" w14:textId="77777777" w:rsidR="00F75285" w:rsidRDefault="00F75285">
            <w:pPr>
              <w:jc w:val="right"/>
            </w:pPr>
          </w:p>
        </w:tc>
      </w:tr>
      <w:tr w:rsidR="00F75285" w14:paraId="0773C830" w14:textId="77777777">
        <w:tblPrEx>
          <w:tblCellMar>
            <w:top w:w="0" w:type="dxa"/>
            <w:bottom w:w="0" w:type="dxa"/>
          </w:tblCellMar>
        </w:tblPrEx>
        <w:trPr>
          <w:cantSplit/>
        </w:trPr>
        <w:tc>
          <w:tcPr>
            <w:tcW w:w="7300" w:type="dxa"/>
            <w:tcBorders>
              <w:top w:val="nil"/>
              <w:bottom w:val="single" w:sz="4" w:space="0" w:color="auto"/>
            </w:tcBorders>
          </w:tcPr>
          <w:p w14:paraId="29BC4557" w14:textId="77777777" w:rsidR="00F75285" w:rsidRDefault="00F75285">
            <w:pPr>
              <w:pStyle w:val="Rpertoire"/>
              <w:suppressLineNumbers w:val="0"/>
              <w:rPr>
                <w:rFonts w:cs="Arial"/>
              </w:rPr>
            </w:pPr>
          </w:p>
        </w:tc>
        <w:tc>
          <w:tcPr>
            <w:tcW w:w="3043" w:type="dxa"/>
            <w:tcBorders>
              <w:top w:val="nil"/>
              <w:bottom w:val="single" w:sz="4" w:space="0" w:color="auto"/>
            </w:tcBorders>
          </w:tcPr>
          <w:p w14:paraId="36BCE396" w14:textId="77777777" w:rsidR="00F75285" w:rsidRDefault="00F75285">
            <w:pPr>
              <w:jc w:val="right"/>
            </w:pPr>
          </w:p>
        </w:tc>
      </w:tr>
      <w:tr w:rsidR="00F75285" w14:paraId="7AD473D1"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FD392FB"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72BA9434" w14:textId="77777777" w:rsidR="00F75285" w:rsidRDefault="00F75285">
            <w:pPr>
              <w:jc w:val="right"/>
            </w:pPr>
          </w:p>
        </w:tc>
      </w:tr>
      <w:tr w:rsidR="00F75285" w14:paraId="1AAE0707" w14:textId="77777777">
        <w:tblPrEx>
          <w:tblCellMar>
            <w:top w:w="0" w:type="dxa"/>
            <w:bottom w:w="0" w:type="dxa"/>
          </w:tblCellMar>
        </w:tblPrEx>
        <w:trPr>
          <w:cantSplit/>
        </w:trPr>
        <w:tc>
          <w:tcPr>
            <w:tcW w:w="7300" w:type="dxa"/>
            <w:tcBorders>
              <w:top w:val="nil"/>
              <w:bottom w:val="single" w:sz="4" w:space="0" w:color="auto"/>
            </w:tcBorders>
          </w:tcPr>
          <w:p w14:paraId="436C0C8A" w14:textId="77777777" w:rsidR="00F75285" w:rsidRDefault="00F75285">
            <w:pPr>
              <w:pStyle w:val="Rpertoire"/>
              <w:suppressLineNumbers w:val="0"/>
              <w:rPr>
                <w:rFonts w:cs="Arial"/>
              </w:rPr>
            </w:pPr>
          </w:p>
        </w:tc>
        <w:tc>
          <w:tcPr>
            <w:tcW w:w="3043" w:type="dxa"/>
            <w:tcBorders>
              <w:top w:val="nil"/>
              <w:bottom w:val="single" w:sz="4" w:space="0" w:color="auto"/>
            </w:tcBorders>
          </w:tcPr>
          <w:p w14:paraId="2329EE77" w14:textId="77777777" w:rsidR="00F75285" w:rsidRDefault="00F75285">
            <w:pPr>
              <w:jc w:val="right"/>
            </w:pPr>
          </w:p>
        </w:tc>
      </w:tr>
      <w:tr w:rsidR="00F75285" w14:paraId="23D663A5" w14:textId="77777777">
        <w:tblPrEx>
          <w:tblCellMar>
            <w:top w:w="0" w:type="dxa"/>
            <w:bottom w:w="0" w:type="dxa"/>
          </w:tblCellMar>
        </w:tblPrEx>
        <w:trPr>
          <w:cantSplit/>
        </w:trPr>
        <w:tc>
          <w:tcPr>
            <w:tcW w:w="7300" w:type="dxa"/>
            <w:tcBorders>
              <w:left w:val="nil"/>
              <w:bottom w:val="nil"/>
              <w:right w:val="nil"/>
            </w:tcBorders>
          </w:tcPr>
          <w:p w14:paraId="21504913" w14:textId="77777777" w:rsidR="00F75285" w:rsidRDefault="00F75285">
            <w:pPr>
              <w:pStyle w:val="Rpertoire"/>
              <w:suppressLineNumbers w:val="0"/>
              <w:rPr>
                <w:rFonts w:cs="Arial"/>
              </w:rPr>
            </w:pPr>
          </w:p>
        </w:tc>
        <w:tc>
          <w:tcPr>
            <w:tcW w:w="3043" w:type="dxa"/>
            <w:tcBorders>
              <w:left w:val="nil"/>
              <w:bottom w:val="nil"/>
              <w:right w:val="nil"/>
            </w:tcBorders>
          </w:tcPr>
          <w:p w14:paraId="201013DA" w14:textId="77777777" w:rsidR="00F75285" w:rsidRDefault="00F75285">
            <w:pPr>
              <w:jc w:val="right"/>
            </w:pPr>
          </w:p>
        </w:tc>
      </w:tr>
      <w:tr w:rsidR="00F75285" w14:paraId="13CC4925" w14:textId="77777777">
        <w:tblPrEx>
          <w:tblCellMar>
            <w:top w:w="0" w:type="dxa"/>
            <w:bottom w:w="0" w:type="dxa"/>
          </w:tblCellMar>
        </w:tblPrEx>
        <w:trPr>
          <w:cantSplit/>
        </w:trPr>
        <w:tc>
          <w:tcPr>
            <w:tcW w:w="7300" w:type="dxa"/>
            <w:tcBorders>
              <w:top w:val="nil"/>
              <w:bottom w:val="single" w:sz="4" w:space="0" w:color="auto"/>
            </w:tcBorders>
          </w:tcPr>
          <w:p w14:paraId="72B9756C" w14:textId="77777777" w:rsidR="00F75285" w:rsidRDefault="00F75285">
            <w:pPr>
              <w:pStyle w:val="Rpertoire"/>
              <w:suppressLineNumbers w:val="0"/>
              <w:rPr>
                <w:rFonts w:cs="Arial"/>
              </w:rPr>
            </w:pPr>
          </w:p>
        </w:tc>
        <w:tc>
          <w:tcPr>
            <w:tcW w:w="3043" w:type="dxa"/>
            <w:tcBorders>
              <w:top w:val="nil"/>
              <w:bottom w:val="single" w:sz="4" w:space="0" w:color="auto"/>
            </w:tcBorders>
          </w:tcPr>
          <w:p w14:paraId="4FDAB12F" w14:textId="77777777" w:rsidR="00F75285" w:rsidRDefault="00F75285">
            <w:pPr>
              <w:jc w:val="right"/>
            </w:pPr>
          </w:p>
        </w:tc>
      </w:tr>
      <w:tr w:rsidR="00F75285" w14:paraId="5A702407" w14:textId="77777777">
        <w:tblPrEx>
          <w:tblCellMar>
            <w:top w:w="0" w:type="dxa"/>
            <w:bottom w:w="0" w:type="dxa"/>
          </w:tblCellMar>
        </w:tblPrEx>
        <w:trPr>
          <w:cantSplit/>
        </w:trPr>
        <w:tc>
          <w:tcPr>
            <w:tcW w:w="7300" w:type="dxa"/>
            <w:tcBorders>
              <w:left w:val="nil"/>
              <w:bottom w:val="nil"/>
              <w:right w:val="nil"/>
            </w:tcBorders>
          </w:tcPr>
          <w:p w14:paraId="1F1EC797" w14:textId="77777777" w:rsidR="00F75285" w:rsidRDefault="00F75285">
            <w:pPr>
              <w:pStyle w:val="Rpertoire"/>
              <w:suppressLineNumbers w:val="0"/>
              <w:rPr>
                <w:rFonts w:cs="Arial"/>
              </w:rPr>
            </w:pPr>
          </w:p>
        </w:tc>
        <w:tc>
          <w:tcPr>
            <w:tcW w:w="3043" w:type="dxa"/>
            <w:tcBorders>
              <w:left w:val="nil"/>
              <w:bottom w:val="nil"/>
              <w:right w:val="nil"/>
            </w:tcBorders>
          </w:tcPr>
          <w:p w14:paraId="7ADBB9B4" w14:textId="77777777" w:rsidR="00F75285" w:rsidRDefault="00F75285">
            <w:pPr>
              <w:jc w:val="right"/>
            </w:pPr>
          </w:p>
        </w:tc>
      </w:tr>
      <w:tr w:rsidR="00F75285" w14:paraId="51918BC2"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1B230147"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28F4C761" w14:textId="77777777" w:rsidR="00F75285" w:rsidRDefault="00F75285">
            <w:pPr>
              <w:jc w:val="right"/>
            </w:pPr>
          </w:p>
        </w:tc>
      </w:tr>
      <w:tr w:rsidR="00F75285" w14:paraId="41F9C520" w14:textId="77777777">
        <w:tblPrEx>
          <w:tblCellMar>
            <w:top w:w="0" w:type="dxa"/>
            <w:bottom w:w="0" w:type="dxa"/>
          </w:tblCellMar>
        </w:tblPrEx>
        <w:trPr>
          <w:cantSplit/>
        </w:trPr>
        <w:tc>
          <w:tcPr>
            <w:tcW w:w="7300" w:type="dxa"/>
            <w:tcBorders>
              <w:top w:val="single" w:sz="4" w:space="0" w:color="auto"/>
              <w:left w:val="nil"/>
              <w:bottom w:val="nil"/>
              <w:right w:val="nil"/>
            </w:tcBorders>
          </w:tcPr>
          <w:p w14:paraId="57AB822B"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69AD8CA7" w14:textId="77777777" w:rsidR="00F75285" w:rsidRDefault="00F75285">
            <w:pPr>
              <w:jc w:val="right"/>
            </w:pPr>
          </w:p>
        </w:tc>
      </w:tr>
      <w:tr w:rsidR="00F75285" w14:paraId="2DC18175"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60C2A07"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3BB51A5F" w14:textId="77777777" w:rsidR="00F75285" w:rsidRDefault="00F75285">
            <w:pPr>
              <w:jc w:val="right"/>
            </w:pPr>
          </w:p>
        </w:tc>
      </w:tr>
      <w:tr w:rsidR="00F75285" w14:paraId="583C62C7"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3904243"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004AFF9A" w14:textId="77777777" w:rsidR="00F75285" w:rsidRDefault="00F75285">
            <w:pPr>
              <w:jc w:val="right"/>
            </w:pPr>
          </w:p>
        </w:tc>
      </w:tr>
      <w:tr w:rsidR="00F75285" w14:paraId="3B43A233"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1FA6501A"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A5BB536" w14:textId="77777777" w:rsidR="00F75285" w:rsidRDefault="00F75285">
            <w:pPr>
              <w:jc w:val="right"/>
            </w:pPr>
          </w:p>
        </w:tc>
      </w:tr>
      <w:tr w:rsidR="00F75285" w14:paraId="28AA23E3" w14:textId="77777777">
        <w:tblPrEx>
          <w:tblCellMar>
            <w:top w:w="0" w:type="dxa"/>
            <w:bottom w:w="0" w:type="dxa"/>
          </w:tblCellMar>
        </w:tblPrEx>
        <w:trPr>
          <w:cantSplit/>
        </w:trPr>
        <w:tc>
          <w:tcPr>
            <w:tcW w:w="7300" w:type="dxa"/>
            <w:tcBorders>
              <w:top w:val="single" w:sz="4" w:space="0" w:color="auto"/>
              <w:left w:val="nil"/>
              <w:bottom w:val="nil"/>
              <w:right w:val="nil"/>
            </w:tcBorders>
          </w:tcPr>
          <w:p w14:paraId="2CB2403E"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4D574976" w14:textId="77777777" w:rsidR="00F75285" w:rsidRDefault="00F75285">
            <w:pPr>
              <w:jc w:val="right"/>
            </w:pPr>
          </w:p>
        </w:tc>
      </w:tr>
      <w:tr w:rsidR="00F75285" w14:paraId="14A0A428"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22F8426"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13ED60A0" w14:textId="77777777" w:rsidR="00F75285" w:rsidRDefault="00F75285">
            <w:pPr>
              <w:jc w:val="right"/>
            </w:pPr>
          </w:p>
        </w:tc>
      </w:tr>
      <w:tr w:rsidR="00F75285" w14:paraId="7A989CCA"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1C657B0"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611EEDE0" w14:textId="77777777" w:rsidR="00F75285" w:rsidRDefault="00F75285">
            <w:pPr>
              <w:jc w:val="right"/>
            </w:pPr>
          </w:p>
        </w:tc>
      </w:tr>
      <w:tr w:rsidR="00F75285" w14:paraId="29944AED"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4BC3D93C"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3371A359" w14:textId="77777777" w:rsidR="00F75285" w:rsidRDefault="00F75285">
            <w:pPr>
              <w:jc w:val="right"/>
            </w:pPr>
          </w:p>
        </w:tc>
      </w:tr>
      <w:tr w:rsidR="00F75285" w14:paraId="548F8304" w14:textId="77777777">
        <w:tblPrEx>
          <w:tblCellMar>
            <w:top w:w="0" w:type="dxa"/>
            <w:bottom w:w="0" w:type="dxa"/>
          </w:tblCellMar>
        </w:tblPrEx>
        <w:trPr>
          <w:cantSplit/>
        </w:trPr>
        <w:tc>
          <w:tcPr>
            <w:tcW w:w="7300" w:type="dxa"/>
            <w:tcBorders>
              <w:top w:val="single" w:sz="4" w:space="0" w:color="auto"/>
              <w:left w:val="nil"/>
              <w:bottom w:val="nil"/>
              <w:right w:val="nil"/>
            </w:tcBorders>
          </w:tcPr>
          <w:p w14:paraId="390B256A" w14:textId="77777777" w:rsidR="00F75285" w:rsidRDefault="00F75285">
            <w:pPr>
              <w:pStyle w:val="Rpertoire"/>
              <w:suppressLineNumbers w:val="0"/>
              <w:rPr>
                <w:rFonts w:cs="Arial"/>
              </w:rPr>
            </w:pPr>
          </w:p>
        </w:tc>
        <w:tc>
          <w:tcPr>
            <w:tcW w:w="3043" w:type="dxa"/>
            <w:tcBorders>
              <w:top w:val="single" w:sz="4" w:space="0" w:color="auto"/>
              <w:left w:val="nil"/>
              <w:bottom w:val="nil"/>
              <w:right w:val="nil"/>
            </w:tcBorders>
          </w:tcPr>
          <w:p w14:paraId="7BA719A3" w14:textId="77777777" w:rsidR="00F75285" w:rsidRDefault="00F75285">
            <w:pPr>
              <w:jc w:val="right"/>
            </w:pPr>
          </w:p>
        </w:tc>
      </w:tr>
      <w:tr w:rsidR="00F75285" w14:paraId="25B84B34"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0A21396" w14:textId="77777777" w:rsidR="00F75285" w:rsidRDefault="00F75285">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04D620E3" w14:textId="77777777" w:rsidR="00F75285" w:rsidRDefault="00F75285">
            <w:pPr>
              <w:jc w:val="right"/>
            </w:pPr>
          </w:p>
        </w:tc>
      </w:tr>
    </w:tbl>
    <w:p w14:paraId="2A29E036" w14:textId="77777777" w:rsidR="00F75285" w:rsidRDefault="00F75285">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127"/>
        <w:gridCol w:w="2409"/>
        <w:gridCol w:w="67"/>
      </w:tblGrid>
      <w:tr w:rsidR="00F75285" w14:paraId="0C7FED07" w14:textId="77777777">
        <w:tblPrEx>
          <w:tblCellMar>
            <w:top w:w="0" w:type="dxa"/>
            <w:bottom w:w="0" w:type="dxa"/>
          </w:tblCellMar>
        </w:tblPrEx>
        <w:trPr>
          <w:cantSplit/>
        </w:trPr>
        <w:tc>
          <w:tcPr>
            <w:tcW w:w="10343" w:type="dxa"/>
            <w:gridSpan w:val="4"/>
            <w:tcBorders>
              <w:top w:val="nil"/>
              <w:left w:val="nil"/>
              <w:bottom w:val="nil"/>
              <w:right w:val="nil"/>
            </w:tcBorders>
            <w:shd w:val="clear" w:color="auto" w:fill="FFFFFF"/>
          </w:tcPr>
          <w:p w14:paraId="238B34B0" w14:textId="77777777" w:rsidR="00F75285" w:rsidRDefault="00F75285">
            <w:pPr>
              <w:autoSpaceDE w:val="0"/>
              <w:autoSpaceDN w:val="0"/>
              <w:adjustRightInd w:val="0"/>
              <w:jc w:val="center"/>
              <w:rPr>
                <w:b/>
              </w:rPr>
            </w:pPr>
            <w:r>
              <w:rPr>
                <w:b/>
              </w:rPr>
              <w:lastRenderedPageBreak/>
              <w:t>Valeur, au jour du décès du défunt, et liste des droits réels des continuateurs sur les biens immeubles</w:t>
            </w:r>
          </w:p>
          <w:p w14:paraId="2E70F8D7" w14:textId="77777777" w:rsidR="00F75285" w:rsidRDefault="00F75285">
            <w:pPr>
              <w:jc w:val="center"/>
              <w:rPr>
                <w:b/>
              </w:rPr>
            </w:pPr>
            <w:r>
              <w:rPr>
                <w:b/>
              </w:rPr>
              <w:t>visés à l’article 60 bis, § 1</w:t>
            </w:r>
            <w:r>
              <w:rPr>
                <w:b/>
                <w:vertAlign w:val="superscript"/>
              </w:rPr>
              <w:t>er</w:t>
            </w:r>
            <w:r>
              <w:rPr>
                <w:b/>
              </w:rPr>
              <w:t xml:space="preserve">,1° du Code des droits de succession, auxquels le taux réduit a été appliqué et qui ont été affectés à l’habitation totalement ou dans une mesure autre que celle déclarée dans la déclaration originaire, durant les cinq années à compter de la date du décès du défunt </w:t>
            </w:r>
          </w:p>
          <w:p w14:paraId="3F070CB9" w14:textId="77777777" w:rsidR="00F75285" w:rsidRDefault="00F75285">
            <w:pPr>
              <w:jc w:val="center"/>
              <w:rPr>
                <w:b/>
              </w:rPr>
            </w:pPr>
          </w:p>
        </w:tc>
      </w:tr>
      <w:tr w:rsidR="00F75285" w14:paraId="227D9489" w14:textId="77777777">
        <w:tblPrEx>
          <w:tblCellMar>
            <w:top w:w="0" w:type="dxa"/>
            <w:bottom w:w="0" w:type="dxa"/>
          </w:tblCellMar>
        </w:tblPrEx>
        <w:trPr>
          <w:gridAfter w:val="1"/>
          <w:wAfter w:w="67" w:type="dxa"/>
          <w:cantSplit/>
        </w:trPr>
        <w:tc>
          <w:tcPr>
            <w:tcW w:w="5740" w:type="dxa"/>
            <w:tcBorders>
              <w:top w:val="nil"/>
              <w:left w:val="nil"/>
              <w:bottom w:val="nil"/>
              <w:right w:val="nil"/>
            </w:tcBorders>
            <w:shd w:val="clear" w:color="auto" w:fill="E0E0E0"/>
          </w:tcPr>
          <w:p w14:paraId="22B4D486" w14:textId="77777777" w:rsidR="00F75285" w:rsidRDefault="00F75285">
            <w:pPr>
              <w:pStyle w:val="Rpertoire"/>
              <w:suppressLineNumbers w:val="0"/>
              <w:jc w:val="center"/>
              <w:rPr>
                <w:rFonts w:cs="Arial"/>
                <w:bCs/>
              </w:rPr>
            </w:pPr>
            <w:r>
              <w:rPr>
                <w:rFonts w:cs="Arial"/>
                <w:bCs/>
              </w:rPr>
              <w:t>Localisation de l’immeuble</w:t>
            </w:r>
          </w:p>
        </w:tc>
        <w:tc>
          <w:tcPr>
            <w:tcW w:w="2127" w:type="dxa"/>
            <w:tcBorders>
              <w:top w:val="nil"/>
              <w:left w:val="nil"/>
              <w:bottom w:val="nil"/>
              <w:right w:val="nil"/>
            </w:tcBorders>
            <w:shd w:val="clear" w:color="auto" w:fill="E0E0E0"/>
          </w:tcPr>
          <w:p w14:paraId="0E49EE40" w14:textId="77777777" w:rsidR="00F75285" w:rsidRDefault="00F75285">
            <w:pPr>
              <w:pStyle w:val="Rpertoire"/>
              <w:suppressLineNumbers w:val="0"/>
              <w:jc w:val="center"/>
              <w:rPr>
                <w:rFonts w:cs="Arial"/>
                <w:bCs/>
              </w:rPr>
            </w:pPr>
            <w:r>
              <w:rPr>
                <w:rFonts w:cs="Arial"/>
                <w:bCs/>
              </w:rPr>
              <w:t>Variation du pourcentage d’utilisation à des fins d’habitation, durant les cinq années à compter de la date du décès du défunt</w:t>
            </w:r>
          </w:p>
        </w:tc>
        <w:tc>
          <w:tcPr>
            <w:tcW w:w="2409" w:type="dxa"/>
            <w:tcBorders>
              <w:top w:val="nil"/>
              <w:left w:val="nil"/>
              <w:bottom w:val="nil"/>
              <w:right w:val="nil"/>
            </w:tcBorders>
            <w:shd w:val="clear" w:color="auto" w:fill="E0E0E0"/>
          </w:tcPr>
          <w:p w14:paraId="4545D15C" w14:textId="77777777" w:rsidR="00F75285" w:rsidRDefault="00F75285">
            <w:pPr>
              <w:jc w:val="center"/>
              <w:rPr>
                <w:bCs/>
              </w:rPr>
            </w:pPr>
            <w:r>
              <w:rPr>
                <w:bCs/>
              </w:rPr>
              <w:t>Valeur</w:t>
            </w:r>
          </w:p>
        </w:tc>
      </w:tr>
      <w:tr w:rsidR="00F75285" w14:paraId="3991FE6E" w14:textId="77777777">
        <w:tblPrEx>
          <w:tblCellMar>
            <w:top w:w="0" w:type="dxa"/>
            <w:bottom w:w="0" w:type="dxa"/>
          </w:tblCellMar>
        </w:tblPrEx>
        <w:trPr>
          <w:gridAfter w:val="1"/>
          <w:wAfter w:w="67" w:type="dxa"/>
          <w:cantSplit/>
        </w:trPr>
        <w:tc>
          <w:tcPr>
            <w:tcW w:w="5740" w:type="dxa"/>
            <w:tcBorders>
              <w:top w:val="nil"/>
              <w:left w:val="nil"/>
              <w:bottom w:val="nil"/>
              <w:right w:val="nil"/>
            </w:tcBorders>
          </w:tcPr>
          <w:p w14:paraId="46B804A4" w14:textId="77777777" w:rsidR="00F75285" w:rsidRDefault="00F75285">
            <w:pPr>
              <w:pStyle w:val="Rpertoire"/>
              <w:suppressLineNumbers w:val="0"/>
              <w:rPr>
                <w:rFonts w:cs="Arial"/>
              </w:rPr>
            </w:pPr>
          </w:p>
        </w:tc>
        <w:tc>
          <w:tcPr>
            <w:tcW w:w="2127" w:type="dxa"/>
            <w:tcBorders>
              <w:top w:val="nil"/>
              <w:left w:val="nil"/>
              <w:bottom w:val="nil"/>
              <w:right w:val="nil"/>
            </w:tcBorders>
          </w:tcPr>
          <w:p w14:paraId="1C96DC40" w14:textId="77777777" w:rsidR="00F75285" w:rsidRDefault="00F75285">
            <w:pPr>
              <w:pStyle w:val="Rpertoire"/>
              <w:suppressLineNumbers w:val="0"/>
              <w:rPr>
                <w:rFonts w:cs="Arial"/>
              </w:rPr>
            </w:pPr>
          </w:p>
        </w:tc>
        <w:tc>
          <w:tcPr>
            <w:tcW w:w="2409" w:type="dxa"/>
            <w:tcBorders>
              <w:top w:val="nil"/>
              <w:left w:val="nil"/>
              <w:bottom w:val="nil"/>
              <w:right w:val="nil"/>
            </w:tcBorders>
          </w:tcPr>
          <w:p w14:paraId="628C4077" w14:textId="77777777" w:rsidR="00F75285" w:rsidRDefault="00F75285">
            <w:pPr>
              <w:jc w:val="right"/>
            </w:pPr>
          </w:p>
        </w:tc>
      </w:tr>
      <w:tr w:rsidR="00F75285" w14:paraId="41B5310A"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30DA9CB3" w14:textId="77777777" w:rsidR="00F75285" w:rsidRDefault="00F75285">
            <w:pPr>
              <w:pStyle w:val="Rpertoire"/>
              <w:suppressLineNumbers w:val="0"/>
              <w:rPr>
                <w:rFonts w:cs="Arial"/>
              </w:rPr>
            </w:pPr>
          </w:p>
        </w:tc>
        <w:tc>
          <w:tcPr>
            <w:tcW w:w="2127" w:type="dxa"/>
            <w:tcBorders>
              <w:top w:val="nil"/>
              <w:bottom w:val="single" w:sz="4" w:space="0" w:color="auto"/>
            </w:tcBorders>
          </w:tcPr>
          <w:p w14:paraId="4DBA5798" w14:textId="77777777" w:rsidR="00F75285" w:rsidRDefault="00F75285">
            <w:pPr>
              <w:pStyle w:val="Rpertoire"/>
              <w:suppressLineNumbers w:val="0"/>
              <w:rPr>
                <w:rFonts w:cs="Arial"/>
              </w:rPr>
            </w:pPr>
          </w:p>
        </w:tc>
        <w:tc>
          <w:tcPr>
            <w:tcW w:w="2409" w:type="dxa"/>
            <w:tcBorders>
              <w:top w:val="nil"/>
              <w:bottom w:val="single" w:sz="4" w:space="0" w:color="auto"/>
            </w:tcBorders>
          </w:tcPr>
          <w:p w14:paraId="00BF3086" w14:textId="77777777" w:rsidR="00F75285" w:rsidRDefault="00F75285">
            <w:pPr>
              <w:jc w:val="right"/>
            </w:pPr>
          </w:p>
        </w:tc>
      </w:tr>
      <w:tr w:rsidR="00F75285" w14:paraId="7A449CB8"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F27147D"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7949EC21"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23F49D55" w14:textId="77777777" w:rsidR="00F75285" w:rsidRDefault="00F75285">
            <w:pPr>
              <w:jc w:val="right"/>
            </w:pPr>
          </w:p>
        </w:tc>
      </w:tr>
      <w:tr w:rsidR="00F75285" w14:paraId="7508E8EF"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353D2CB1" w14:textId="77777777" w:rsidR="00F75285" w:rsidRDefault="00F75285">
            <w:pPr>
              <w:pStyle w:val="Rpertoire"/>
              <w:suppressLineNumbers w:val="0"/>
              <w:rPr>
                <w:rFonts w:cs="Arial"/>
              </w:rPr>
            </w:pPr>
          </w:p>
        </w:tc>
        <w:tc>
          <w:tcPr>
            <w:tcW w:w="2127" w:type="dxa"/>
            <w:tcBorders>
              <w:top w:val="nil"/>
              <w:bottom w:val="single" w:sz="4" w:space="0" w:color="auto"/>
            </w:tcBorders>
          </w:tcPr>
          <w:p w14:paraId="06E840DF" w14:textId="77777777" w:rsidR="00F75285" w:rsidRDefault="00F75285">
            <w:pPr>
              <w:pStyle w:val="Rpertoire"/>
              <w:suppressLineNumbers w:val="0"/>
              <w:rPr>
                <w:rFonts w:cs="Arial"/>
              </w:rPr>
            </w:pPr>
          </w:p>
        </w:tc>
        <w:tc>
          <w:tcPr>
            <w:tcW w:w="2409" w:type="dxa"/>
            <w:tcBorders>
              <w:top w:val="nil"/>
              <w:bottom w:val="single" w:sz="4" w:space="0" w:color="auto"/>
            </w:tcBorders>
          </w:tcPr>
          <w:p w14:paraId="170D51D4" w14:textId="77777777" w:rsidR="00F75285" w:rsidRDefault="00F75285">
            <w:pPr>
              <w:jc w:val="right"/>
            </w:pPr>
          </w:p>
        </w:tc>
      </w:tr>
      <w:tr w:rsidR="00F75285" w14:paraId="3096EF69"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71DD1E7E"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4AE7C9C6"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39349077" w14:textId="77777777" w:rsidR="00F75285" w:rsidRDefault="00F75285">
            <w:pPr>
              <w:jc w:val="right"/>
            </w:pPr>
          </w:p>
        </w:tc>
      </w:tr>
      <w:tr w:rsidR="00F75285" w14:paraId="3E2AF646"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296B623E" w14:textId="77777777" w:rsidR="00F75285" w:rsidRDefault="00F75285">
            <w:pPr>
              <w:pStyle w:val="Rpertoire"/>
              <w:suppressLineNumbers w:val="0"/>
              <w:rPr>
                <w:rFonts w:cs="Arial"/>
              </w:rPr>
            </w:pPr>
          </w:p>
        </w:tc>
        <w:tc>
          <w:tcPr>
            <w:tcW w:w="2127" w:type="dxa"/>
            <w:tcBorders>
              <w:top w:val="nil"/>
              <w:bottom w:val="single" w:sz="4" w:space="0" w:color="auto"/>
            </w:tcBorders>
          </w:tcPr>
          <w:p w14:paraId="17A4A8DC" w14:textId="77777777" w:rsidR="00F75285" w:rsidRDefault="00F75285">
            <w:pPr>
              <w:pStyle w:val="Rpertoire"/>
              <w:suppressLineNumbers w:val="0"/>
              <w:rPr>
                <w:rFonts w:cs="Arial"/>
              </w:rPr>
            </w:pPr>
          </w:p>
        </w:tc>
        <w:tc>
          <w:tcPr>
            <w:tcW w:w="2409" w:type="dxa"/>
            <w:tcBorders>
              <w:top w:val="nil"/>
              <w:bottom w:val="single" w:sz="4" w:space="0" w:color="auto"/>
            </w:tcBorders>
          </w:tcPr>
          <w:p w14:paraId="22EECC93" w14:textId="77777777" w:rsidR="00F75285" w:rsidRDefault="00F75285">
            <w:pPr>
              <w:jc w:val="right"/>
            </w:pPr>
          </w:p>
        </w:tc>
      </w:tr>
      <w:tr w:rsidR="00F75285" w14:paraId="5BA2C312" w14:textId="77777777">
        <w:tblPrEx>
          <w:tblCellMar>
            <w:top w:w="0" w:type="dxa"/>
            <w:bottom w:w="0" w:type="dxa"/>
          </w:tblCellMar>
        </w:tblPrEx>
        <w:trPr>
          <w:gridAfter w:val="1"/>
          <w:wAfter w:w="67" w:type="dxa"/>
          <w:cantSplit/>
        </w:trPr>
        <w:tc>
          <w:tcPr>
            <w:tcW w:w="5740" w:type="dxa"/>
            <w:tcBorders>
              <w:left w:val="nil"/>
              <w:bottom w:val="nil"/>
              <w:right w:val="nil"/>
            </w:tcBorders>
          </w:tcPr>
          <w:p w14:paraId="1136B13A" w14:textId="77777777" w:rsidR="00F75285" w:rsidRDefault="00F75285">
            <w:pPr>
              <w:pStyle w:val="Rpertoire"/>
              <w:suppressLineNumbers w:val="0"/>
              <w:rPr>
                <w:rFonts w:cs="Arial"/>
              </w:rPr>
            </w:pPr>
          </w:p>
        </w:tc>
        <w:tc>
          <w:tcPr>
            <w:tcW w:w="2127" w:type="dxa"/>
            <w:tcBorders>
              <w:left w:val="nil"/>
              <w:bottom w:val="nil"/>
              <w:right w:val="nil"/>
            </w:tcBorders>
          </w:tcPr>
          <w:p w14:paraId="7A39B0B8" w14:textId="77777777" w:rsidR="00F75285" w:rsidRDefault="00F75285">
            <w:pPr>
              <w:pStyle w:val="Rpertoire"/>
              <w:suppressLineNumbers w:val="0"/>
              <w:rPr>
                <w:rFonts w:cs="Arial"/>
              </w:rPr>
            </w:pPr>
          </w:p>
        </w:tc>
        <w:tc>
          <w:tcPr>
            <w:tcW w:w="2409" w:type="dxa"/>
            <w:tcBorders>
              <w:left w:val="nil"/>
              <w:bottom w:val="nil"/>
              <w:right w:val="nil"/>
            </w:tcBorders>
          </w:tcPr>
          <w:p w14:paraId="123D7AF5" w14:textId="77777777" w:rsidR="00F75285" w:rsidRDefault="00F75285">
            <w:pPr>
              <w:jc w:val="right"/>
            </w:pPr>
          </w:p>
        </w:tc>
      </w:tr>
      <w:tr w:rsidR="00F75285" w14:paraId="062FB497"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0E2280FA" w14:textId="77777777" w:rsidR="00F75285" w:rsidRDefault="00F75285">
            <w:pPr>
              <w:pStyle w:val="Rpertoire"/>
              <w:suppressLineNumbers w:val="0"/>
              <w:rPr>
                <w:rFonts w:cs="Arial"/>
              </w:rPr>
            </w:pPr>
          </w:p>
        </w:tc>
        <w:tc>
          <w:tcPr>
            <w:tcW w:w="2127" w:type="dxa"/>
            <w:tcBorders>
              <w:top w:val="nil"/>
              <w:bottom w:val="single" w:sz="4" w:space="0" w:color="auto"/>
            </w:tcBorders>
          </w:tcPr>
          <w:p w14:paraId="5CBABED3" w14:textId="77777777" w:rsidR="00F75285" w:rsidRDefault="00F75285">
            <w:pPr>
              <w:pStyle w:val="Rpertoire"/>
              <w:suppressLineNumbers w:val="0"/>
              <w:rPr>
                <w:rFonts w:cs="Arial"/>
              </w:rPr>
            </w:pPr>
          </w:p>
        </w:tc>
        <w:tc>
          <w:tcPr>
            <w:tcW w:w="2409" w:type="dxa"/>
            <w:tcBorders>
              <w:top w:val="nil"/>
              <w:bottom w:val="single" w:sz="4" w:space="0" w:color="auto"/>
            </w:tcBorders>
          </w:tcPr>
          <w:p w14:paraId="033793DA" w14:textId="77777777" w:rsidR="00F75285" w:rsidRDefault="00F75285">
            <w:pPr>
              <w:jc w:val="right"/>
            </w:pPr>
          </w:p>
        </w:tc>
      </w:tr>
      <w:tr w:rsidR="00F75285" w14:paraId="5AC9EEF9" w14:textId="77777777">
        <w:tblPrEx>
          <w:tblCellMar>
            <w:top w:w="0" w:type="dxa"/>
            <w:bottom w:w="0" w:type="dxa"/>
          </w:tblCellMar>
        </w:tblPrEx>
        <w:trPr>
          <w:gridAfter w:val="1"/>
          <w:wAfter w:w="67" w:type="dxa"/>
          <w:cantSplit/>
        </w:trPr>
        <w:tc>
          <w:tcPr>
            <w:tcW w:w="5740" w:type="dxa"/>
            <w:tcBorders>
              <w:left w:val="nil"/>
              <w:bottom w:val="nil"/>
              <w:right w:val="nil"/>
            </w:tcBorders>
          </w:tcPr>
          <w:p w14:paraId="6F2FC6A4" w14:textId="77777777" w:rsidR="00F75285" w:rsidRDefault="00F75285">
            <w:pPr>
              <w:pStyle w:val="Rpertoire"/>
              <w:suppressLineNumbers w:val="0"/>
              <w:rPr>
                <w:rFonts w:cs="Arial"/>
              </w:rPr>
            </w:pPr>
          </w:p>
        </w:tc>
        <w:tc>
          <w:tcPr>
            <w:tcW w:w="2127" w:type="dxa"/>
            <w:tcBorders>
              <w:left w:val="nil"/>
              <w:bottom w:val="nil"/>
              <w:right w:val="nil"/>
            </w:tcBorders>
          </w:tcPr>
          <w:p w14:paraId="16E484D9" w14:textId="77777777" w:rsidR="00F75285" w:rsidRDefault="00F75285">
            <w:pPr>
              <w:pStyle w:val="Rpertoire"/>
              <w:suppressLineNumbers w:val="0"/>
              <w:rPr>
                <w:rFonts w:cs="Arial"/>
              </w:rPr>
            </w:pPr>
          </w:p>
        </w:tc>
        <w:tc>
          <w:tcPr>
            <w:tcW w:w="2409" w:type="dxa"/>
            <w:tcBorders>
              <w:left w:val="nil"/>
              <w:bottom w:val="nil"/>
              <w:right w:val="nil"/>
            </w:tcBorders>
          </w:tcPr>
          <w:p w14:paraId="57C9262A" w14:textId="77777777" w:rsidR="00F75285" w:rsidRDefault="00F75285">
            <w:pPr>
              <w:jc w:val="right"/>
            </w:pPr>
          </w:p>
        </w:tc>
      </w:tr>
      <w:tr w:rsidR="00F75285" w14:paraId="5B148FD0"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FE1BEDF"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62642084"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364047F0" w14:textId="77777777" w:rsidR="00F75285" w:rsidRDefault="00F75285">
            <w:pPr>
              <w:jc w:val="right"/>
            </w:pPr>
          </w:p>
        </w:tc>
      </w:tr>
      <w:tr w:rsidR="00F75285" w14:paraId="3AE56044"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EDDFF4C"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6597CD31"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0BA7AEB0" w14:textId="77777777" w:rsidR="00F75285" w:rsidRDefault="00F75285">
            <w:pPr>
              <w:jc w:val="right"/>
            </w:pPr>
          </w:p>
        </w:tc>
      </w:tr>
      <w:tr w:rsidR="00F75285" w14:paraId="2DEF7BC8"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CAAF1BD"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15089BC1"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064C0885" w14:textId="77777777" w:rsidR="00F75285" w:rsidRDefault="00F75285">
            <w:pPr>
              <w:jc w:val="right"/>
            </w:pPr>
          </w:p>
        </w:tc>
      </w:tr>
      <w:tr w:rsidR="00F75285" w14:paraId="50B72880"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76C7A9A"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77A842B4"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0D13EEA7" w14:textId="77777777" w:rsidR="00F75285" w:rsidRDefault="00F75285">
            <w:pPr>
              <w:jc w:val="right"/>
            </w:pPr>
          </w:p>
        </w:tc>
      </w:tr>
      <w:tr w:rsidR="00F75285" w14:paraId="254BB045"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1D999A4F"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28C17A14"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21751FA5" w14:textId="77777777" w:rsidR="00F75285" w:rsidRDefault="00F75285">
            <w:pPr>
              <w:jc w:val="right"/>
            </w:pPr>
          </w:p>
        </w:tc>
      </w:tr>
      <w:tr w:rsidR="00F75285" w14:paraId="44B8B451"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63B60ACD"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59C93C1A"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1813A54A" w14:textId="77777777" w:rsidR="00F75285" w:rsidRDefault="00F75285">
            <w:pPr>
              <w:jc w:val="right"/>
            </w:pPr>
          </w:p>
        </w:tc>
      </w:tr>
      <w:tr w:rsidR="00F75285" w14:paraId="58FB13FE"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7CEA563F"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44FBB263"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06F7516A" w14:textId="77777777" w:rsidR="00F75285" w:rsidRDefault="00F75285">
            <w:pPr>
              <w:jc w:val="right"/>
            </w:pPr>
          </w:p>
        </w:tc>
      </w:tr>
      <w:tr w:rsidR="00F75285" w14:paraId="21941B45"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33AD1DD"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7291D5E9"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5FC8488C" w14:textId="77777777" w:rsidR="00F75285" w:rsidRDefault="00F75285">
            <w:pPr>
              <w:jc w:val="right"/>
            </w:pPr>
          </w:p>
        </w:tc>
      </w:tr>
      <w:tr w:rsidR="00F75285" w14:paraId="5D08E062"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49E6FBEF"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3D5BDFCF"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08A5D5D4" w14:textId="77777777" w:rsidR="00F75285" w:rsidRDefault="00F75285">
            <w:pPr>
              <w:jc w:val="right"/>
            </w:pPr>
          </w:p>
        </w:tc>
      </w:tr>
      <w:tr w:rsidR="00F75285" w14:paraId="449CF683"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894FC8C"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46A964BF"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6B8ABDB7" w14:textId="77777777" w:rsidR="00F75285" w:rsidRDefault="00F75285">
            <w:pPr>
              <w:jc w:val="right"/>
            </w:pPr>
          </w:p>
        </w:tc>
      </w:tr>
      <w:tr w:rsidR="00F75285" w14:paraId="0B9AC246"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54A9E21F"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145493A2"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0BB07590" w14:textId="77777777" w:rsidR="00F75285" w:rsidRDefault="00F75285">
            <w:pPr>
              <w:jc w:val="right"/>
            </w:pPr>
          </w:p>
        </w:tc>
      </w:tr>
      <w:tr w:rsidR="00F75285" w14:paraId="0E125096"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4B1BAA4E" w14:textId="77777777" w:rsidR="00F75285" w:rsidRDefault="00F75285">
            <w:pPr>
              <w:pStyle w:val="Rpertoire"/>
              <w:suppressLineNumbers w:val="0"/>
              <w:rPr>
                <w:rFonts w:cs="Arial"/>
              </w:rPr>
            </w:pPr>
          </w:p>
        </w:tc>
        <w:tc>
          <w:tcPr>
            <w:tcW w:w="2127" w:type="dxa"/>
            <w:tcBorders>
              <w:top w:val="single" w:sz="4" w:space="0" w:color="auto"/>
              <w:left w:val="nil"/>
              <w:bottom w:val="nil"/>
              <w:right w:val="nil"/>
            </w:tcBorders>
          </w:tcPr>
          <w:p w14:paraId="7F6158FC" w14:textId="77777777" w:rsidR="00F75285" w:rsidRDefault="00F75285">
            <w:pPr>
              <w:pStyle w:val="Rpertoire"/>
              <w:suppressLineNumbers w:val="0"/>
              <w:rPr>
                <w:rFonts w:cs="Arial"/>
              </w:rPr>
            </w:pPr>
          </w:p>
        </w:tc>
        <w:tc>
          <w:tcPr>
            <w:tcW w:w="2409" w:type="dxa"/>
            <w:tcBorders>
              <w:top w:val="single" w:sz="4" w:space="0" w:color="auto"/>
              <w:left w:val="nil"/>
              <w:bottom w:val="nil"/>
              <w:right w:val="nil"/>
            </w:tcBorders>
          </w:tcPr>
          <w:p w14:paraId="549FB5E7" w14:textId="77777777" w:rsidR="00F75285" w:rsidRDefault="00F75285">
            <w:pPr>
              <w:jc w:val="right"/>
            </w:pPr>
          </w:p>
        </w:tc>
      </w:tr>
      <w:tr w:rsidR="00F75285" w14:paraId="57191A5E"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6FAA5305" w14:textId="77777777" w:rsidR="00F75285" w:rsidRDefault="00F75285">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743FE06C" w14:textId="77777777" w:rsidR="00F75285" w:rsidRDefault="00F75285">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519187F1" w14:textId="77777777" w:rsidR="00F75285" w:rsidRDefault="00F75285">
            <w:pPr>
              <w:jc w:val="right"/>
            </w:pPr>
          </w:p>
        </w:tc>
      </w:tr>
    </w:tbl>
    <w:p w14:paraId="79155E9D" w14:textId="77777777" w:rsidR="00F75285" w:rsidRDefault="00F75285"/>
    <w:p w14:paraId="43DB9E67" w14:textId="77777777" w:rsidR="00F75285" w:rsidRDefault="00F75285">
      <w:pPr>
        <w:pStyle w:val="Rpertoire"/>
        <w:suppressLineNumbers w:val="0"/>
        <w:rPr>
          <w:rFonts w:cs="Arial"/>
        </w:rPr>
      </w:pPr>
      <w:r>
        <w:rPr>
          <w:rFonts w:cs="Arial"/>
        </w:rPr>
        <w:br w:type="page"/>
      </w:r>
    </w:p>
    <w:p w14:paraId="5B58A883"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8 : Liste des annexes et des pièces à joindre </w:t>
      </w:r>
    </w:p>
    <w:p w14:paraId="73459449" w14:textId="77777777" w:rsidR="00F75285" w:rsidRDefault="00F75285">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922"/>
      </w:tblGrid>
      <w:tr w:rsidR="00F75285" w14:paraId="7B9FF544" w14:textId="77777777">
        <w:tblPrEx>
          <w:tblCellMar>
            <w:top w:w="0" w:type="dxa"/>
            <w:bottom w:w="0" w:type="dxa"/>
          </w:tblCellMar>
        </w:tblPrEx>
        <w:tc>
          <w:tcPr>
            <w:tcW w:w="354" w:type="dxa"/>
            <w:tcBorders>
              <w:top w:val="nil"/>
              <w:left w:val="nil"/>
              <w:bottom w:val="nil"/>
            </w:tcBorders>
          </w:tcPr>
          <w:p w14:paraId="4F56A789" w14:textId="77777777" w:rsidR="00F75285" w:rsidRDefault="00F75285">
            <w:pPr>
              <w:pStyle w:val="NormalWeb"/>
              <w:spacing w:before="0" w:after="0"/>
              <w:jc w:val="right"/>
              <w:rPr>
                <w:rFonts w:ascii="Arial" w:hAnsi="Arial" w:cs="Arial"/>
                <w:b/>
                <w:sz w:val="20"/>
              </w:rPr>
            </w:pPr>
          </w:p>
          <w:p w14:paraId="4A6605B7" w14:textId="77777777" w:rsidR="00F75285" w:rsidRDefault="00F75285">
            <w:pPr>
              <w:pStyle w:val="NormalWeb"/>
              <w:spacing w:before="0" w:after="0"/>
              <w:jc w:val="right"/>
              <w:rPr>
                <w:rFonts w:ascii="Arial" w:hAnsi="Arial" w:cs="Arial"/>
                <w:b/>
                <w:sz w:val="20"/>
              </w:rPr>
            </w:pPr>
            <w:r>
              <w:rPr>
                <w:rFonts w:ascii="Arial" w:hAnsi="Arial" w:cs="Arial"/>
                <w:b/>
                <w:sz w:val="20"/>
              </w:rPr>
              <w:t>1</w:t>
            </w:r>
          </w:p>
        </w:tc>
        <w:tc>
          <w:tcPr>
            <w:tcW w:w="9922" w:type="dxa"/>
          </w:tcPr>
          <w:p w14:paraId="46F61A3E" w14:textId="77777777" w:rsidR="00F75285" w:rsidRDefault="00F75285">
            <w:pPr>
              <w:pStyle w:val="NormalWeb"/>
              <w:spacing w:before="0" w:after="0"/>
              <w:jc w:val="both"/>
              <w:rPr>
                <w:rFonts w:ascii="Arial" w:hAnsi="Arial" w:cs="Arial"/>
                <w:b/>
                <w:sz w:val="20"/>
                <w:u w:val="single"/>
              </w:rPr>
            </w:pPr>
          </w:p>
          <w:p w14:paraId="6A59916A" w14:textId="77777777" w:rsidR="00F75285" w:rsidRDefault="00F75285">
            <w:pPr>
              <w:pStyle w:val="NormalWeb"/>
              <w:spacing w:before="0" w:after="0"/>
              <w:jc w:val="both"/>
              <w:rPr>
                <w:rFonts w:ascii="Arial" w:hAnsi="Arial" w:cs="Arial"/>
                <w:b/>
                <w:sz w:val="20"/>
                <w:u w:val="single"/>
              </w:rPr>
            </w:pPr>
            <w:r>
              <w:rPr>
                <w:rFonts w:ascii="Arial" w:hAnsi="Arial" w:cs="Arial"/>
                <w:b/>
                <w:sz w:val="20"/>
                <w:u w:val="single"/>
              </w:rPr>
              <w:t>Pour les personnes physiques :</w:t>
            </w:r>
          </w:p>
          <w:p w14:paraId="092C87FF" w14:textId="77777777" w:rsidR="00F75285" w:rsidRDefault="00F75285">
            <w:pPr>
              <w:pStyle w:val="NormalWeb"/>
              <w:spacing w:before="0" w:after="0"/>
              <w:jc w:val="both"/>
              <w:rPr>
                <w:rFonts w:ascii="Arial" w:hAnsi="Arial" w:cs="Arial"/>
                <w:sz w:val="20"/>
              </w:rPr>
            </w:pPr>
          </w:p>
          <w:p w14:paraId="0C69F81D" w14:textId="77777777" w:rsidR="00F75285" w:rsidRDefault="00F75285">
            <w:pPr>
              <w:pStyle w:val="NormalWeb"/>
              <w:spacing w:before="0" w:after="0"/>
              <w:jc w:val="both"/>
              <w:rPr>
                <w:rFonts w:ascii="Arial" w:hAnsi="Arial" w:cs="Arial"/>
                <w:sz w:val="20"/>
              </w:rPr>
            </w:pPr>
            <w:r>
              <w:rPr>
                <w:rFonts w:ascii="Arial" w:hAnsi="Arial" w:cs="Arial"/>
                <w:sz w:val="20"/>
              </w:rPr>
              <w:t>la copie certifiée sincère des déclarations en matière d'impôt des personnes physiques déposées par chaque continuateur pendant la période de cinq ans visée à l’article 60bis, § 3, alinéa 1er, 1° à 3°, du Code des droits de succession, et des tableaux des biens d’investissement tenus pour l’établissement de ces déclarations, avec dans ces tableaux une mention spécifique désignant les immeubles auxquels le taux réduit a été appliqué, même partiellement, mais qui ont été depuis lors affectés à l’habitation totalement ou dans une mesure autre que celle déclarée dans la demande d’attestation d’octroi du taux réduit.</w:t>
            </w:r>
          </w:p>
          <w:p w14:paraId="58602608" w14:textId="77777777" w:rsidR="00F75285" w:rsidRDefault="00F75285">
            <w:pPr>
              <w:pStyle w:val="NormalWeb"/>
              <w:spacing w:before="0" w:after="0"/>
              <w:jc w:val="both"/>
              <w:rPr>
                <w:rFonts w:ascii="Arial" w:hAnsi="Arial" w:cs="Arial"/>
                <w:sz w:val="20"/>
              </w:rPr>
            </w:pPr>
          </w:p>
        </w:tc>
      </w:tr>
      <w:tr w:rsidR="00F75285" w14:paraId="7225A11B" w14:textId="77777777">
        <w:tblPrEx>
          <w:tblCellMar>
            <w:top w:w="0" w:type="dxa"/>
            <w:bottom w:w="0" w:type="dxa"/>
          </w:tblCellMar>
        </w:tblPrEx>
        <w:tc>
          <w:tcPr>
            <w:tcW w:w="354" w:type="dxa"/>
            <w:tcBorders>
              <w:top w:val="nil"/>
              <w:left w:val="nil"/>
              <w:bottom w:val="nil"/>
              <w:right w:val="nil"/>
            </w:tcBorders>
          </w:tcPr>
          <w:p w14:paraId="42913547" w14:textId="77777777" w:rsidR="00F75285" w:rsidRDefault="00F75285">
            <w:pPr>
              <w:pStyle w:val="NormalWeb"/>
              <w:spacing w:before="0" w:after="0"/>
              <w:jc w:val="right"/>
              <w:rPr>
                <w:rFonts w:ascii="Arial" w:hAnsi="Arial" w:cs="Arial"/>
                <w:b/>
                <w:sz w:val="20"/>
              </w:rPr>
            </w:pPr>
          </w:p>
        </w:tc>
        <w:tc>
          <w:tcPr>
            <w:tcW w:w="9922" w:type="dxa"/>
            <w:tcBorders>
              <w:left w:val="nil"/>
              <w:bottom w:val="nil"/>
              <w:right w:val="nil"/>
            </w:tcBorders>
          </w:tcPr>
          <w:p w14:paraId="57B5BD22" w14:textId="77777777" w:rsidR="00F75285" w:rsidRDefault="00F75285">
            <w:pPr>
              <w:pStyle w:val="NormalWeb"/>
              <w:spacing w:before="0" w:after="0"/>
              <w:jc w:val="both"/>
              <w:rPr>
                <w:rFonts w:ascii="Arial" w:hAnsi="Arial" w:cs="Arial"/>
                <w:b/>
                <w:sz w:val="20"/>
                <w:u w:val="single"/>
              </w:rPr>
            </w:pPr>
          </w:p>
        </w:tc>
      </w:tr>
      <w:tr w:rsidR="00F75285" w14:paraId="32310078" w14:textId="77777777">
        <w:tblPrEx>
          <w:tblCellMar>
            <w:top w:w="0" w:type="dxa"/>
            <w:bottom w:w="0" w:type="dxa"/>
          </w:tblCellMar>
        </w:tblPrEx>
        <w:tc>
          <w:tcPr>
            <w:tcW w:w="354" w:type="dxa"/>
            <w:tcBorders>
              <w:top w:val="nil"/>
              <w:left w:val="nil"/>
              <w:bottom w:val="single" w:sz="4" w:space="0" w:color="auto"/>
            </w:tcBorders>
          </w:tcPr>
          <w:p w14:paraId="28A28E42" w14:textId="77777777" w:rsidR="00F75285" w:rsidRDefault="00F75285">
            <w:pPr>
              <w:pStyle w:val="NormalWeb"/>
              <w:spacing w:before="0" w:after="0"/>
              <w:jc w:val="right"/>
              <w:rPr>
                <w:rFonts w:ascii="Arial" w:hAnsi="Arial" w:cs="Arial"/>
                <w:b/>
                <w:sz w:val="20"/>
              </w:rPr>
            </w:pPr>
          </w:p>
          <w:p w14:paraId="7F3840C8" w14:textId="77777777" w:rsidR="00F75285" w:rsidRDefault="00F75285">
            <w:pPr>
              <w:pStyle w:val="NormalWeb"/>
              <w:spacing w:before="0" w:after="0"/>
              <w:jc w:val="right"/>
              <w:rPr>
                <w:rFonts w:ascii="Arial" w:hAnsi="Arial" w:cs="Arial"/>
                <w:b/>
                <w:sz w:val="20"/>
              </w:rPr>
            </w:pPr>
            <w:r>
              <w:rPr>
                <w:rFonts w:ascii="Arial" w:hAnsi="Arial" w:cs="Arial"/>
                <w:b/>
                <w:sz w:val="20"/>
              </w:rPr>
              <w:t>2</w:t>
            </w:r>
          </w:p>
        </w:tc>
        <w:tc>
          <w:tcPr>
            <w:tcW w:w="9922" w:type="dxa"/>
            <w:tcBorders>
              <w:top w:val="nil"/>
              <w:bottom w:val="single" w:sz="4" w:space="0" w:color="auto"/>
            </w:tcBorders>
          </w:tcPr>
          <w:p w14:paraId="2C1A2B73" w14:textId="77777777" w:rsidR="00F75285" w:rsidRDefault="00F75285">
            <w:pPr>
              <w:pStyle w:val="NormalWeb"/>
              <w:spacing w:before="0" w:after="0"/>
              <w:jc w:val="both"/>
              <w:rPr>
                <w:rFonts w:ascii="Arial" w:hAnsi="Arial" w:cs="Arial"/>
                <w:b/>
                <w:sz w:val="20"/>
                <w:u w:val="single"/>
              </w:rPr>
            </w:pPr>
          </w:p>
          <w:p w14:paraId="030198BF" w14:textId="77777777" w:rsidR="00F75285" w:rsidRDefault="00F75285">
            <w:pPr>
              <w:pStyle w:val="NormalWeb"/>
              <w:spacing w:before="0" w:after="0"/>
              <w:jc w:val="both"/>
              <w:rPr>
                <w:rFonts w:ascii="Arial" w:hAnsi="Arial" w:cs="Arial"/>
                <w:b/>
                <w:sz w:val="20"/>
                <w:u w:val="single"/>
              </w:rPr>
            </w:pPr>
            <w:r>
              <w:rPr>
                <w:rFonts w:ascii="Arial" w:hAnsi="Arial" w:cs="Arial"/>
                <w:b/>
                <w:sz w:val="20"/>
                <w:u w:val="single"/>
              </w:rPr>
              <w:t>Pour les personnes morales :</w:t>
            </w:r>
          </w:p>
          <w:p w14:paraId="6F4D932D" w14:textId="77777777" w:rsidR="00F75285" w:rsidRDefault="00F75285">
            <w:pPr>
              <w:pStyle w:val="NormalWeb"/>
              <w:spacing w:before="0" w:after="0"/>
              <w:jc w:val="both"/>
              <w:rPr>
                <w:rFonts w:ascii="Arial" w:hAnsi="Arial" w:cs="Arial"/>
                <w:sz w:val="20"/>
              </w:rPr>
            </w:pPr>
          </w:p>
          <w:p w14:paraId="0E14239C" w14:textId="77777777" w:rsidR="00F75285" w:rsidRDefault="00F75285">
            <w:pPr>
              <w:pStyle w:val="NormalWeb"/>
              <w:spacing w:before="0" w:after="0"/>
              <w:jc w:val="both"/>
              <w:rPr>
                <w:rFonts w:ascii="Arial" w:hAnsi="Arial" w:cs="Arial"/>
                <w:sz w:val="20"/>
              </w:rPr>
            </w:pPr>
            <w:r>
              <w:rPr>
                <w:rFonts w:ascii="Arial" w:hAnsi="Arial" w:cs="Arial"/>
                <w:sz w:val="20"/>
              </w:rPr>
              <w:t>la copie certifiée sincère des comptes annuels de l’entreprise et de ses filiales, en ce compris le bilan social, pour les exercices comptables clôturés pendant la période de cinq ans visée à l’article 60bis, § 3, alinéa 1er, 1° à 3°, du Code des droits de succession , établis conformément à l'arrêté royal du 30 janvier 2001 portant exécution du Code des sociétés ou en vertu de la législation applicable au lieu du siège de direction effective de l’entreprise ;</w:t>
            </w:r>
          </w:p>
          <w:p w14:paraId="35A6BE43" w14:textId="77777777" w:rsidR="00F75285" w:rsidRDefault="00F75285">
            <w:pPr>
              <w:pStyle w:val="NormalWeb"/>
              <w:spacing w:before="0" w:after="0"/>
              <w:jc w:val="both"/>
              <w:rPr>
                <w:rFonts w:ascii="Arial" w:hAnsi="Arial" w:cs="Arial"/>
                <w:sz w:val="20"/>
              </w:rPr>
            </w:pPr>
          </w:p>
          <w:p w14:paraId="58DDD8B8" w14:textId="77777777" w:rsidR="00F75285" w:rsidRDefault="00F75285">
            <w:pPr>
              <w:pStyle w:val="NormalWeb"/>
              <w:spacing w:before="0" w:after="0"/>
              <w:jc w:val="both"/>
              <w:rPr>
                <w:rFonts w:ascii="Arial" w:hAnsi="Arial" w:cs="Arial"/>
                <w:sz w:val="20"/>
              </w:rPr>
            </w:pPr>
            <w:r>
              <w:rPr>
                <w:rFonts w:ascii="Arial" w:hAnsi="Arial" w:cs="Arial"/>
                <w:sz w:val="20"/>
              </w:rPr>
              <w:t>ces comptes annuels de l’entreprise et de ses filiales peuvent être remplacés par leurs comptes consolidés pour les mêmes exercices comptables, lorsque l’entreprise a établi de tels comptes consolidés au sens du Code des sociétés pour ces exercices.</w:t>
            </w:r>
          </w:p>
          <w:p w14:paraId="51CFF684" w14:textId="77777777" w:rsidR="00F75285" w:rsidRDefault="00F75285">
            <w:pPr>
              <w:pStyle w:val="NormalWeb"/>
              <w:spacing w:before="0" w:after="0"/>
              <w:jc w:val="both"/>
              <w:rPr>
                <w:rFonts w:ascii="Arial" w:hAnsi="Arial" w:cs="Arial"/>
                <w:sz w:val="20"/>
              </w:rPr>
            </w:pPr>
          </w:p>
        </w:tc>
      </w:tr>
      <w:tr w:rsidR="00F75285" w14:paraId="0EF8A465" w14:textId="77777777">
        <w:tblPrEx>
          <w:tblCellMar>
            <w:top w:w="0" w:type="dxa"/>
            <w:bottom w:w="0" w:type="dxa"/>
          </w:tblCellMar>
        </w:tblPrEx>
        <w:tc>
          <w:tcPr>
            <w:tcW w:w="354" w:type="dxa"/>
            <w:tcBorders>
              <w:top w:val="single" w:sz="4" w:space="0" w:color="auto"/>
              <w:left w:val="nil"/>
              <w:bottom w:val="nil"/>
              <w:right w:val="nil"/>
            </w:tcBorders>
          </w:tcPr>
          <w:p w14:paraId="1CEBBF42" w14:textId="77777777" w:rsidR="00F75285" w:rsidRDefault="00F75285">
            <w:pPr>
              <w:pStyle w:val="NormalWeb"/>
              <w:spacing w:before="0" w:after="0"/>
              <w:jc w:val="right"/>
              <w:rPr>
                <w:rFonts w:ascii="Arial" w:hAnsi="Arial" w:cs="Arial"/>
                <w:b/>
                <w:sz w:val="20"/>
              </w:rPr>
            </w:pPr>
          </w:p>
        </w:tc>
        <w:tc>
          <w:tcPr>
            <w:tcW w:w="9922" w:type="dxa"/>
            <w:tcBorders>
              <w:top w:val="single" w:sz="4" w:space="0" w:color="auto"/>
              <w:left w:val="nil"/>
              <w:bottom w:val="nil"/>
              <w:right w:val="nil"/>
            </w:tcBorders>
          </w:tcPr>
          <w:p w14:paraId="1B14FB47" w14:textId="77777777" w:rsidR="00F75285" w:rsidRDefault="00F75285">
            <w:pPr>
              <w:pStyle w:val="NormalWeb"/>
              <w:spacing w:before="0" w:after="0"/>
              <w:jc w:val="both"/>
              <w:rPr>
                <w:rFonts w:ascii="Arial" w:hAnsi="Arial" w:cs="Arial"/>
                <w:b/>
                <w:sz w:val="20"/>
                <w:u w:val="single"/>
              </w:rPr>
            </w:pPr>
          </w:p>
        </w:tc>
      </w:tr>
      <w:tr w:rsidR="00F75285" w14:paraId="4DAF4D87" w14:textId="77777777">
        <w:tblPrEx>
          <w:tblCellMar>
            <w:top w:w="0" w:type="dxa"/>
            <w:bottom w:w="0" w:type="dxa"/>
          </w:tblCellMar>
        </w:tblPrEx>
        <w:tc>
          <w:tcPr>
            <w:tcW w:w="354" w:type="dxa"/>
            <w:tcBorders>
              <w:top w:val="nil"/>
              <w:left w:val="nil"/>
              <w:bottom w:val="nil"/>
            </w:tcBorders>
          </w:tcPr>
          <w:p w14:paraId="73C762BF" w14:textId="77777777" w:rsidR="00F75285" w:rsidRDefault="00F75285">
            <w:pPr>
              <w:pStyle w:val="NormalWeb"/>
              <w:spacing w:before="0" w:after="0"/>
              <w:jc w:val="right"/>
              <w:rPr>
                <w:rFonts w:ascii="Arial" w:hAnsi="Arial" w:cs="Arial"/>
                <w:b/>
                <w:sz w:val="20"/>
              </w:rPr>
            </w:pPr>
          </w:p>
          <w:p w14:paraId="43243219" w14:textId="77777777" w:rsidR="00F75285" w:rsidRDefault="00F75285">
            <w:pPr>
              <w:pStyle w:val="NormalWeb"/>
              <w:spacing w:before="0" w:after="0"/>
              <w:jc w:val="right"/>
              <w:rPr>
                <w:rFonts w:ascii="Arial" w:hAnsi="Arial" w:cs="Arial"/>
                <w:b/>
                <w:sz w:val="20"/>
              </w:rPr>
            </w:pPr>
            <w:r>
              <w:rPr>
                <w:rFonts w:ascii="Arial" w:hAnsi="Arial" w:cs="Arial"/>
                <w:b/>
                <w:sz w:val="20"/>
              </w:rPr>
              <w:t>3</w:t>
            </w:r>
          </w:p>
        </w:tc>
        <w:tc>
          <w:tcPr>
            <w:tcW w:w="9922" w:type="dxa"/>
            <w:tcBorders>
              <w:top w:val="nil"/>
            </w:tcBorders>
          </w:tcPr>
          <w:p w14:paraId="5EA2B489" w14:textId="77777777" w:rsidR="00F75285" w:rsidRDefault="00F75285">
            <w:pPr>
              <w:pStyle w:val="NormalWeb"/>
              <w:spacing w:before="0" w:after="0"/>
              <w:jc w:val="both"/>
              <w:rPr>
                <w:rFonts w:ascii="Arial" w:hAnsi="Arial" w:cs="Arial"/>
                <w:sz w:val="20"/>
              </w:rPr>
            </w:pPr>
          </w:p>
          <w:p w14:paraId="22F4C23D" w14:textId="77777777" w:rsidR="00F75285" w:rsidRDefault="00F75285">
            <w:pPr>
              <w:pStyle w:val="NormalWeb"/>
              <w:spacing w:before="0" w:after="0"/>
              <w:jc w:val="both"/>
              <w:rPr>
                <w:rFonts w:ascii="Arial" w:hAnsi="Arial" w:cs="Arial"/>
                <w:b/>
                <w:bCs/>
                <w:sz w:val="20"/>
                <w:u w:val="single"/>
              </w:rPr>
            </w:pPr>
            <w:r>
              <w:rPr>
                <w:rFonts w:ascii="Arial" w:hAnsi="Arial" w:cs="Arial"/>
                <w:b/>
                <w:bCs/>
                <w:sz w:val="20"/>
                <w:u w:val="single"/>
              </w:rPr>
              <w:t>Pour tous (personnes physiques ET personnes morales):</w:t>
            </w:r>
          </w:p>
          <w:p w14:paraId="22CC692A" w14:textId="77777777" w:rsidR="00F75285" w:rsidRDefault="00F75285">
            <w:pPr>
              <w:pStyle w:val="NormalWeb"/>
              <w:spacing w:before="0" w:after="0"/>
              <w:jc w:val="both"/>
              <w:rPr>
                <w:rFonts w:ascii="Arial" w:hAnsi="Arial" w:cs="Arial"/>
                <w:sz w:val="20"/>
              </w:rPr>
            </w:pPr>
          </w:p>
          <w:p w14:paraId="16EB4348" w14:textId="77777777" w:rsidR="00F75285" w:rsidRDefault="00F75285">
            <w:pPr>
              <w:pStyle w:val="NormalWeb"/>
              <w:spacing w:before="0" w:after="0"/>
              <w:jc w:val="both"/>
              <w:rPr>
                <w:rFonts w:ascii="Arial" w:hAnsi="Arial" w:cs="Arial"/>
                <w:sz w:val="20"/>
              </w:rPr>
            </w:pPr>
            <w:r>
              <w:rPr>
                <w:rFonts w:ascii="Arial" w:hAnsi="Arial" w:cs="Arial"/>
                <w:sz w:val="20"/>
              </w:rPr>
              <w:t xml:space="preserve">a) dans le cas de la mention de travailleurs salariés  au Cadre 4 : la copie certifiée sincère des déclarations en matière de sécurité sociale des travailleurs salariés, afférentes aux cinq années à partir du trimestre du décès du défunt, établissant le nombre de travailleurs employés par l'entreprise et ses filiales dans l’Espace Economique Européen, exprimé en équivalents temps plein; </w:t>
            </w:r>
          </w:p>
          <w:p w14:paraId="5A80DE85" w14:textId="77777777" w:rsidR="00F75285" w:rsidRDefault="00F75285">
            <w:pPr>
              <w:pStyle w:val="NormalWeb"/>
              <w:spacing w:before="0" w:after="0"/>
              <w:jc w:val="both"/>
              <w:rPr>
                <w:rFonts w:ascii="Arial" w:hAnsi="Arial" w:cs="Arial"/>
                <w:sz w:val="20"/>
              </w:rPr>
            </w:pPr>
          </w:p>
          <w:p w14:paraId="1CE58B74" w14:textId="77777777" w:rsidR="00F75285" w:rsidRDefault="00F75285">
            <w:pPr>
              <w:pStyle w:val="NormalWeb"/>
              <w:spacing w:before="0" w:after="0"/>
              <w:jc w:val="both"/>
              <w:rPr>
                <w:rFonts w:ascii="Arial" w:hAnsi="Arial" w:cs="Arial"/>
                <w:sz w:val="20"/>
              </w:rPr>
            </w:pPr>
            <w:r>
              <w:rPr>
                <w:rFonts w:ascii="Arial" w:hAnsi="Arial" w:cs="Arial"/>
                <w:sz w:val="20"/>
              </w:rPr>
              <w:t xml:space="preserve">b) </w:t>
            </w:r>
            <w:r>
              <w:rPr>
                <w:rFonts w:ascii="Arial" w:hAnsi="Arial" w:cs="Arial"/>
                <w:sz w:val="20"/>
                <w:szCs w:val="20"/>
              </w:rPr>
              <w:t>dans le cas de la mention d’indépendants familiaux au Cadre</w:t>
            </w:r>
            <w:r>
              <w:rPr>
                <w:rFonts w:ascii="Arial" w:hAnsi="Arial" w:cs="Arial"/>
                <w:sz w:val="20"/>
              </w:rPr>
              <w:t xml:space="preserve"> 5 : la copie certifiée sincère des attestations délivrées en matière de sécurité sociale des travailleurs indépendants, afférentes aux cinq années à partir du </w:t>
            </w:r>
            <w:r>
              <w:rPr>
                <w:rFonts w:ascii="Arial" w:hAnsi="Arial" w:cs="Arial"/>
                <w:sz w:val="20"/>
              </w:rPr>
              <w:lastRenderedPageBreak/>
              <w:t>trimestre du décès du défunt, établissant les périodes durant lesquelles les personnes indépendantes visées par cette disposition ont été affiliées auprès d’une caisse sociale pour travailleurs indépendants.</w:t>
            </w:r>
          </w:p>
          <w:p w14:paraId="2D23B3A3" w14:textId="77777777" w:rsidR="00F75285" w:rsidRDefault="00F75285">
            <w:pPr>
              <w:pStyle w:val="NormalWeb"/>
              <w:spacing w:before="0" w:after="0"/>
              <w:jc w:val="both"/>
              <w:rPr>
                <w:rFonts w:ascii="Arial" w:hAnsi="Arial" w:cs="Arial"/>
                <w:sz w:val="20"/>
              </w:rPr>
            </w:pPr>
          </w:p>
        </w:tc>
      </w:tr>
    </w:tbl>
    <w:p w14:paraId="593E21A9" w14:textId="77777777" w:rsidR="00F75285" w:rsidRDefault="00F75285">
      <w:pPr>
        <w:rPr>
          <w:rFonts w:eastAsia="Lucida Sans Unicode"/>
          <w:i/>
          <w:iCs/>
        </w:rPr>
      </w:pPr>
    </w:p>
    <w:p w14:paraId="3F9E46A2" w14:textId="77777777" w:rsidR="00F75285" w:rsidRDefault="00F75285">
      <w:pPr>
        <w:rPr>
          <w:rFonts w:eastAsia="Lucida Sans Unicode"/>
          <w:i/>
          <w:iCs/>
        </w:rPr>
      </w:pPr>
      <w:r>
        <w:rPr>
          <w:rFonts w:eastAsia="Lucida Sans Unicode"/>
          <w:i/>
          <w:iCs/>
        </w:rPr>
        <w:t xml:space="preserve">Mentionnez ci-dessous les autres pièces que vous avez estimé opportun de joindre à votre demande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5285" w14:paraId="0911C69C" w14:textId="77777777">
        <w:tblPrEx>
          <w:tblCellMar>
            <w:top w:w="0" w:type="dxa"/>
            <w:bottom w:w="0" w:type="dxa"/>
          </w:tblCellMar>
        </w:tblPrEx>
        <w:tc>
          <w:tcPr>
            <w:tcW w:w="10343" w:type="dxa"/>
          </w:tcPr>
          <w:p w14:paraId="36088075" w14:textId="77777777" w:rsidR="00F75285" w:rsidRDefault="00F75285">
            <w:pPr>
              <w:rPr>
                <w:rFonts w:eastAsia="Lucida Sans Unicode"/>
              </w:rPr>
            </w:pPr>
          </w:p>
          <w:p w14:paraId="7F34C68A" w14:textId="77777777" w:rsidR="00F75285" w:rsidRDefault="00F75285">
            <w:pPr>
              <w:rPr>
                <w:rFonts w:eastAsia="Lucida Sans Unicode"/>
              </w:rPr>
            </w:pPr>
          </w:p>
          <w:p w14:paraId="26B1AB9F" w14:textId="77777777" w:rsidR="00F75285" w:rsidRDefault="00F75285">
            <w:pPr>
              <w:rPr>
                <w:rFonts w:eastAsia="Lucida Sans Unicode"/>
              </w:rPr>
            </w:pPr>
          </w:p>
        </w:tc>
      </w:tr>
    </w:tbl>
    <w:p w14:paraId="09FD0BF8" w14:textId="77777777" w:rsidR="00F75285" w:rsidRDefault="00F75285">
      <w:pPr>
        <w:rPr>
          <w:rFonts w:eastAsia="Lucida Sans Unicode"/>
        </w:rPr>
      </w:pPr>
    </w:p>
    <w:tbl>
      <w:tblPr>
        <w:tblW w:w="0" w:type="auto"/>
        <w:tblInd w:w="-6" w:type="dxa"/>
        <w:tblLayout w:type="fixed"/>
        <w:tblCellMar>
          <w:left w:w="0" w:type="dxa"/>
          <w:right w:w="0" w:type="dxa"/>
        </w:tblCellMar>
        <w:tblLook w:val="0000" w:firstRow="0" w:lastRow="0" w:firstColumn="0" w:lastColumn="0" w:noHBand="0" w:noVBand="0"/>
      </w:tblPr>
      <w:tblGrid>
        <w:gridCol w:w="3404"/>
        <w:gridCol w:w="707"/>
      </w:tblGrid>
      <w:tr w:rsidR="00F75285" w14:paraId="12531715" w14:textId="77777777">
        <w:tblPrEx>
          <w:tblCellMar>
            <w:top w:w="0" w:type="dxa"/>
            <w:left w:w="0" w:type="dxa"/>
            <w:bottom w:w="0" w:type="dxa"/>
            <w:right w:w="0" w:type="dxa"/>
          </w:tblCellMar>
        </w:tblPrEx>
        <w:tc>
          <w:tcPr>
            <w:tcW w:w="3404" w:type="dxa"/>
            <w:tcBorders>
              <w:right w:val="single" w:sz="2" w:space="0" w:color="000000"/>
            </w:tcBorders>
            <w:vAlign w:val="center"/>
          </w:tcPr>
          <w:p w14:paraId="4BC0CC89" w14:textId="77777777" w:rsidR="00F75285" w:rsidRDefault="00F75285">
            <w:pPr>
              <w:pStyle w:val="Rubrique"/>
              <w:widowControl/>
              <w:tabs>
                <w:tab w:val="left" w:pos="283"/>
              </w:tabs>
              <w:rPr>
                <w:rFonts w:cs="Arial"/>
                <w:b/>
                <w:sz w:val="20"/>
              </w:rPr>
            </w:pPr>
          </w:p>
          <w:p w14:paraId="3E737A63" w14:textId="77777777" w:rsidR="00F75285" w:rsidRDefault="00F75285">
            <w:pPr>
              <w:pStyle w:val="Rubrique"/>
              <w:widowControl/>
              <w:tabs>
                <w:tab w:val="left" w:pos="283"/>
              </w:tabs>
              <w:rPr>
                <w:rFonts w:cs="Arial"/>
                <w:b/>
                <w:sz w:val="20"/>
              </w:rPr>
            </w:pPr>
            <w:r>
              <w:rPr>
                <w:rFonts w:cs="Arial"/>
                <w:b/>
                <w:sz w:val="20"/>
              </w:rPr>
              <w:t>Nombre total de documents joints</w:t>
            </w:r>
          </w:p>
          <w:p w14:paraId="6F2B00E7" w14:textId="77777777" w:rsidR="00F75285" w:rsidRDefault="00F75285">
            <w:pPr>
              <w:pStyle w:val="Rubrique"/>
              <w:widowControl/>
              <w:tabs>
                <w:tab w:val="left" w:pos="283"/>
              </w:tabs>
              <w:rPr>
                <w:rFonts w:cs="Arial"/>
                <w:b/>
                <w:sz w:val="20"/>
              </w:rPr>
            </w:pPr>
          </w:p>
        </w:tc>
        <w:tc>
          <w:tcPr>
            <w:tcW w:w="707" w:type="dxa"/>
            <w:tcBorders>
              <w:top w:val="single" w:sz="2" w:space="0" w:color="000000"/>
              <w:left w:val="single" w:sz="2" w:space="0" w:color="000000"/>
              <w:bottom w:val="single" w:sz="2" w:space="0" w:color="000000"/>
              <w:right w:val="single" w:sz="2" w:space="0" w:color="000000"/>
            </w:tcBorders>
            <w:vAlign w:val="center"/>
          </w:tcPr>
          <w:p w14:paraId="5FCE8F0F" w14:textId="77777777" w:rsidR="00F75285" w:rsidRDefault="00F75285">
            <w:pPr>
              <w:snapToGrid w:val="0"/>
              <w:rPr>
                <w:rFonts w:eastAsia="Lucida Sans Unicode"/>
                <w:i/>
              </w:rPr>
            </w:pPr>
          </w:p>
        </w:tc>
      </w:tr>
    </w:tbl>
    <w:p w14:paraId="18A931EF" w14:textId="77777777" w:rsidR="00F75285" w:rsidRDefault="00F75285">
      <w:pPr>
        <w:pStyle w:val="NormalWeb"/>
        <w:jc w:val="both"/>
        <w:rPr>
          <w:rFonts w:ascii="Arial" w:hAnsi="Arial" w:cs="Arial"/>
          <w:sz w:val="20"/>
        </w:rPr>
      </w:pPr>
    </w:p>
    <w:p w14:paraId="2DED653B"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b/>
          <w:bCs/>
          <w:color w:val="FFFFFF"/>
          <w:kern w:val="1"/>
          <w:szCs w:val="24"/>
          <w:lang w:eastAsia="ar-SA"/>
        </w:rPr>
      </w:pPr>
      <w:r>
        <w:rPr>
          <w:b/>
          <w:bCs/>
          <w:color w:val="FFFFFF"/>
          <w:kern w:val="1"/>
          <w:szCs w:val="24"/>
          <w:lang w:eastAsia="ar-SA"/>
        </w:rPr>
        <w:t>Cadre 9 : Déclaration sur l'honneur et signature</w:t>
      </w:r>
    </w:p>
    <w:p w14:paraId="0751663F" w14:textId="77777777" w:rsidR="00F75285" w:rsidRDefault="00F75285">
      <w:pPr>
        <w:pStyle w:val="NormalWeb"/>
        <w:spacing w:before="0" w:after="0"/>
        <w:jc w:val="both"/>
        <w:rPr>
          <w:rFonts w:ascii="Arial" w:hAnsi="Arial" w:cs="Arial"/>
          <w:b/>
          <w:sz w:val="20"/>
        </w:rPr>
      </w:pPr>
    </w:p>
    <w:p w14:paraId="58CC423F" w14:textId="77777777" w:rsidR="00F75285" w:rsidRDefault="00F75285">
      <w:pPr>
        <w:pStyle w:val="NormalWeb"/>
        <w:spacing w:before="0" w:after="0"/>
        <w:jc w:val="both"/>
        <w:rPr>
          <w:rFonts w:ascii="Arial" w:hAnsi="Arial" w:cs="Arial"/>
          <w:sz w:val="20"/>
        </w:rPr>
      </w:pPr>
      <w:r>
        <w:rPr>
          <w:rFonts w:ascii="Arial" w:hAnsi="Arial" w:cs="Arial"/>
          <w:sz w:val="20"/>
        </w:rPr>
        <w:t>Les soussignés déclarent :</w:t>
      </w:r>
    </w:p>
    <w:p w14:paraId="2F16500B" w14:textId="77777777" w:rsidR="00F75285" w:rsidRDefault="00F75285">
      <w:pPr>
        <w:pStyle w:val="NormalWeb"/>
        <w:spacing w:before="0" w:after="0"/>
        <w:ind w:left="708" w:hanging="708"/>
        <w:jc w:val="both"/>
        <w:rPr>
          <w:rFonts w:ascii="Arial" w:hAnsi="Arial" w:cs="Arial"/>
          <w:sz w:val="20"/>
        </w:rPr>
      </w:pPr>
      <w:r>
        <w:rPr>
          <w:rFonts w:ascii="Arial" w:hAnsi="Arial" w:cs="Arial"/>
          <w:sz w:val="20"/>
        </w:rPr>
        <w:t>-</w:t>
      </w:r>
      <w:r>
        <w:rPr>
          <w:rFonts w:ascii="Arial" w:hAnsi="Arial" w:cs="Arial"/>
          <w:sz w:val="20"/>
        </w:rPr>
        <w:tab/>
        <w:t>qu’ils ont bénéficié d’une réduction des droits de succession en vertu de l’article 60bis du Code des droits de succession ;</w:t>
      </w:r>
    </w:p>
    <w:p w14:paraId="060971B8" w14:textId="77777777" w:rsidR="00F75285" w:rsidRDefault="00F75285">
      <w:pPr>
        <w:pStyle w:val="NormalWeb"/>
        <w:spacing w:before="0" w:after="0"/>
        <w:ind w:left="708" w:hanging="708"/>
        <w:jc w:val="both"/>
        <w:rPr>
          <w:rFonts w:ascii="Arial" w:hAnsi="Arial" w:cs="Arial"/>
          <w:sz w:val="20"/>
        </w:rPr>
      </w:pPr>
      <w:r>
        <w:rPr>
          <w:rFonts w:ascii="Arial" w:hAnsi="Arial" w:cs="Arial"/>
          <w:sz w:val="20"/>
        </w:rPr>
        <w:t>-</w:t>
      </w:r>
      <w:r>
        <w:rPr>
          <w:rFonts w:ascii="Arial" w:hAnsi="Arial" w:cs="Arial"/>
          <w:sz w:val="20"/>
        </w:rPr>
        <w:tab/>
        <w:t>que l’entreprise a poursuivi une activité admise par le taux réduit pendant cinq ans au moins à compter du jour du décès du défunt, soit dans le chef de l’entreprise visée à l’article 60bis, § 1</w:t>
      </w:r>
      <w:r>
        <w:rPr>
          <w:rFonts w:ascii="Arial" w:hAnsi="Arial" w:cs="Arial"/>
          <w:sz w:val="20"/>
          <w:vertAlign w:val="superscript"/>
        </w:rPr>
        <w:t>er</w:t>
      </w:r>
      <w:r>
        <w:rPr>
          <w:rFonts w:ascii="Arial" w:hAnsi="Arial" w:cs="Arial"/>
          <w:sz w:val="20"/>
        </w:rPr>
        <w:t>, 1°, du Code des droits de succession, soit dans le chef de la société elle-même ou de la société et de ses filiales visées à l’article 60bis, § 1</w:t>
      </w:r>
      <w:r>
        <w:rPr>
          <w:rFonts w:ascii="Arial" w:hAnsi="Arial" w:cs="Arial"/>
          <w:sz w:val="20"/>
          <w:vertAlign w:val="superscript"/>
        </w:rPr>
        <w:t>er</w:t>
      </w:r>
      <w:r>
        <w:rPr>
          <w:rFonts w:ascii="Arial" w:hAnsi="Arial" w:cs="Arial"/>
          <w:sz w:val="20"/>
        </w:rPr>
        <w:t>, 2°, a), du Code des droits de succession ;</w:t>
      </w:r>
    </w:p>
    <w:p w14:paraId="335C4A67" w14:textId="77777777" w:rsidR="00F75285" w:rsidRDefault="00F75285">
      <w:pPr>
        <w:pStyle w:val="NormalWeb"/>
        <w:spacing w:before="0" w:after="0"/>
        <w:ind w:left="708" w:hanging="708"/>
        <w:jc w:val="both"/>
        <w:rPr>
          <w:rFonts w:ascii="Arial" w:hAnsi="Arial"/>
          <w:sz w:val="20"/>
          <w:szCs w:val="20"/>
        </w:rPr>
      </w:pPr>
      <w:r>
        <w:rPr>
          <w:rFonts w:ascii="Arial" w:hAnsi="Arial" w:cs="Arial"/>
          <w:sz w:val="20"/>
        </w:rPr>
        <w:t>-</w:t>
      </w:r>
      <w:r>
        <w:rPr>
          <w:rFonts w:ascii="Arial" w:hAnsi="Arial" w:cs="Arial"/>
          <w:sz w:val="20"/>
        </w:rPr>
        <w:tab/>
        <w:t>que le total du nombre de travailleurs et de personnes indépendantes, satisfaisant aux conditions de l’article 60bis, § 1</w:t>
      </w:r>
      <w:r>
        <w:rPr>
          <w:rFonts w:ascii="Arial" w:hAnsi="Arial" w:cs="Arial"/>
          <w:sz w:val="20"/>
          <w:vertAlign w:val="superscript"/>
        </w:rPr>
        <w:t>er</w:t>
      </w:r>
      <w:r>
        <w:rPr>
          <w:rFonts w:ascii="Arial" w:hAnsi="Arial" w:cs="Arial"/>
          <w:sz w:val="20"/>
        </w:rPr>
        <w:t xml:space="preserve"> bis, 1°, du Code des droits de succession, exprimé en unités de temps plein, a été maintenu à 75 % </w:t>
      </w:r>
      <w:r>
        <w:rPr>
          <w:rFonts w:ascii="Arial" w:hAnsi="Arial"/>
          <w:sz w:val="20"/>
          <w:szCs w:val="20"/>
        </w:rPr>
        <w:t>et ce, en moyenne pour les cinq premières années à compter de la date du décès du défunt, soit dans le chef de l’entreprise visée à l’article 60bis, §1er, 1°, du Code des droits de succession soit dans le chef de la société elle-même et de ses filiales éventuelles visées à l’article 60bis, § 1er, 2°, a), du Code des droits de succession ;</w:t>
      </w:r>
    </w:p>
    <w:p w14:paraId="769F31D9" w14:textId="77777777" w:rsidR="00F75285" w:rsidRDefault="00F75285">
      <w:pPr>
        <w:pStyle w:val="NormalWeb"/>
        <w:spacing w:before="0" w:after="0"/>
        <w:ind w:left="708" w:hanging="708"/>
        <w:jc w:val="both"/>
        <w:rPr>
          <w:rFonts w:ascii="Arial" w:hAnsi="Arial" w:cs="Arial"/>
          <w:sz w:val="20"/>
        </w:rPr>
      </w:pPr>
      <w:r>
        <w:rPr>
          <w:rFonts w:ascii="Arial" w:hAnsi="Arial"/>
          <w:sz w:val="20"/>
          <w:szCs w:val="20"/>
        </w:rPr>
        <w:t xml:space="preserve">- </w:t>
      </w:r>
      <w:r>
        <w:rPr>
          <w:rFonts w:ascii="Arial" w:hAnsi="Arial"/>
          <w:sz w:val="20"/>
          <w:szCs w:val="20"/>
        </w:rPr>
        <w:tab/>
        <w:t>que les avoirs investis ou le capital social n’a pas diminué à la suite de prélèvements ou de distributions au cours des cinq années suivant la date du décès du défunt.</w:t>
      </w:r>
    </w:p>
    <w:p w14:paraId="54484944" w14:textId="77777777" w:rsidR="00F75285" w:rsidRDefault="00F75285">
      <w:pPr>
        <w:pStyle w:val="NormalWeb"/>
        <w:spacing w:before="0" w:after="0"/>
        <w:jc w:val="both"/>
        <w:rPr>
          <w:rFonts w:ascii="Arial" w:hAnsi="Arial" w:cs="Arial"/>
          <w:b/>
          <w:sz w:val="20"/>
        </w:rPr>
      </w:pPr>
    </w:p>
    <w:p w14:paraId="742FA438" w14:textId="77777777" w:rsidR="00F75285" w:rsidRDefault="00F75285">
      <w:pPr>
        <w:pStyle w:val="NormalWeb"/>
        <w:spacing w:before="0" w:after="0"/>
        <w:jc w:val="both"/>
        <w:rPr>
          <w:rFonts w:ascii="Arial" w:hAnsi="Arial" w:cs="Arial"/>
          <w:sz w:val="20"/>
        </w:rPr>
      </w:pPr>
      <w:r>
        <w:rPr>
          <w:rFonts w:ascii="Arial" w:hAnsi="Arial" w:cs="Arial"/>
          <w:sz w:val="20"/>
        </w:rPr>
        <w:t>Les soussignés affirment avoir pris connaissance qu'ils sont passibles de peines en vertu du chapitre XIII du Code des droits de succession, lorsqu'ils font sciemment et volontairement des déclarations inexactes ou incomplètes à l'occasion de la présente demande.</w:t>
      </w:r>
    </w:p>
    <w:p w14:paraId="62BBF579" w14:textId="77777777" w:rsidR="00F75285" w:rsidRDefault="00F75285">
      <w:pPr>
        <w:pStyle w:val="NormalWeb"/>
        <w:spacing w:before="0" w:after="0"/>
        <w:jc w:val="both"/>
        <w:rPr>
          <w:rFonts w:ascii="Arial" w:hAnsi="Arial" w:cs="Arial"/>
          <w:sz w:val="20"/>
        </w:rPr>
      </w:pPr>
    </w:p>
    <w:p w14:paraId="5FC509FB" w14:textId="77777777" w:rsidR="00F75285" w:rsidRDefault="00F75285">
      <w:pPr>
        <w:pStyle w:val="NormalWeb"/>
        <w:spacing w:before="0" w:after="0"/>
        <w:jc w:val="both"/>
        <w:rPr>
          <w:rFonts w:ascii="Arial" w:hAnsi="Arial" w:cs="Arial"/>
          <w:sz w:val="20"/>
        </w:rPr>
      </w:pPr>
      <w:r>
        <w:rPr>
          <w:rFonts w:ascii="Arial" w:hAnsi="Arial" w:cs="Arial"/>
          <w:sz w:val="20"/>
        </w:rPr>
        <w:t>Les soussignés s'engagent à observer la réglementation en matière de taux réduit sur les droits de succession en cas de transmission d'entreprises et à fournir à l'administration tout renseignement utile relatif à la présente demande.</w:t>
      </w:r>
    </w:p>
    <w:p w14:paraId="251CD906" w14:textId="77777777" w:rsidR="00F75285" w:rsidRDefault="00F75285">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280"/>
        <w:gridCol w:w="279"/>
        <w:gridCol w:w="279"/>
        <w:gridCol w:w="280"/>
        <w:gridCol w:w="279"/>
        <w:gridCol w:w="279"/>
        <w:gridCol w:w="279"/>
        <w:gridCol w:w="279"/>
        <w:gridCol w:w="2506"/>
        <w:gridCol w:w="2518"/>
        <w:gridCol w:w="2525"/>
      </w:tblGrid>
      <w:tr w:rsidR="00F75285" w14:paraId="3503DD24" w14:textId="77777777">
        <w:tblPrEx>
          <w:tblCellMar>
            <w:top w:w="0" w:type="dxa"/>
            <w:bottom w:w="0" w:type="dxa"/>
          </w:tblCellMar>
        </w:tblPrEx>
        <w:tc>
          <w:tcPr>
            <w:tcW w:w="2794" w:type="dxa"/>
            <w:gridSpan w:val="10"/>
            <w:tcBorders>
              <w:top w:val="nil"/>
              <w:left w:val="nil"/>
              <w:bottom w:val="nil"/>
              <w:right w:val="nil"/>
            </w:tcBorders>
            <w:shd w:val="clear" w:color="auto" w:fill="E0E0E0"/>
            <w:vAlign w:val="center"/>
          </w:tcPr>
          <w:p w14:paraId="5EBE71CD" w14:textId="77777777" w:rsidR="00F75285" w:rsidRDefault="00F75285">
            <w:pPr>
              <w:pStyle w:val="NormalWeb"/>
              <w:spacing w:before="0" w:after="0"/>
              <w:jc w:val="center"/>
              <w:rPr>
                <w:rFonts w:ascii="Arial" w:hAnsi="Arial" w:cs="Arial"/>
                <w:b/>
                <w:sz w:val="20"/>
              </w:rPr>
            </w:pPr>
          </w:p>
          <w:p w14:paraId="4B20AF45" w14:textId="77777777" w:rsidR="00F75285" w:rsidRDefault="00F75285">
            <w:pPr>
              <w:pStyle w:val="NormalWeb"/>
              <w:spacing w:before="0" w:after="0"/>
              <w:jc w:val="center"/>
              <w:rPr>
                <w:rFonts w:ascii="Arial" w:hAnsi="Arial" w:cs="Arial"/>
                <w:b/>
                <w:sz w:val="20"/>
              </w:rPr>
            </w:pPr>
            <w:r>
              <w:rPr>
                <w:rFonts w:ascii="Arial" w:hAnsi="Arial" w:cs="Arial"/>
                <w:b/>
                <w:sz w:val="20"/>
              </w:rPr>
              <w:t>Date</w:t>
            </w:r>
          </w:p>
          <w:p w14:paraId="3FF0D630" w14:textId="77777777" w:rsidR="00F75285" w:rsidRDefault="00F75285">
            <w:pPr>
              <w:pStyle w:val="NormalWeb"/>
              <w:spacing w:before="0" w:after="0"/>
              <w:jc w:val="center"/>
              <w:rPr>
                <w:rFonts w:ascii="Arial" w:hAnsi="Arial" w:cs="Arial"/>
                <w:b/>
                <w:sz w:val="20"/>
              </w:rPr>
            </w:pPr>
          </w:p>
        </w:tc>
        <w:tc>
          <w:tcPr>
            <w:tcW w:w="2506" w:type="dxa"/>
            <w:tcBorders>
              <w:top w:val="nil"/>
              <w:left w:val="nil"/>
              <w:bottom w:val="nil"/>
              <w:right w:val="nil"/>
            </w:tcBorders>
            <w:shd w:val="clear" w:color="auto" w:fill="E0E0E0"/>
            <w:vAlign w:val="center"/>
          </w:tcPr>
          <w:p w14:paraId="1555CD67" w14:textId="77777777" w:rsidR="00F75285" w:rsidRDefault="00F75285">
            <w:pPr>
              <w:pStyle w:val="NormalWeb"/>
              <w:spacing w:before="0" w:after="0"/>
              <w:jc w:val="center"/>
              <w:rPr>
                <w:rFonts w:ascii="Arial" w:hAnsi="Arial" w:cs="Arial"/>
                <w:b/>
                <w:sz w:val="20"/>
              </w:rPr>
            </w:pPr>
            <w:r>
              <w:rPr>
                <w:rFonts w:ascii="Arial" w:hAnsi="Arial" w:cs="Arial"/>
                <w:b/>
                <w:sz w:val="20"/>
              </w:rPr>
              <w:t>Nom</w:t>
            </w:r>
          </w:p>
        </w:tc>
        <w:tc>
          <w:tcPr>
            <w:tcW w:w="2518" w:type="dxa"/>
            <w:tcBorders>
              <w:top w:val="nil"/>
              <w:left w:val="nil"/>
              <w:bottom w:val="nil"/>
              <w:right w:val="nil"/>
            </w:tcBorders>
            <w:shd w:val="clear" w:color="auto" w:fill="E0E0E0"/>
            <w:vAlign w:val="center"/>
          </w:tcPr>
          <w:p w14:paraId="17B5935B" w14:textId="77777777" w:rsidR="00F75285" w:rsidRDefault="00F75285">
            <w:pPr>
              <w:pStyle w:val="NormalWeb"/>
              <w:spacing w:before="0" w:after="0"/>
              <w:jc w:val="center"/>
              <w:rPr>
                <w:rFonts w:ascii="Arial" w:hAnsi="Arial" w:cs="Arial"/>
                <w:b/>
                <w:sz w:val="20"/>
              </w:rPr>
            </w:pPr>
            <w:r>
              <w:rPr>
                <w:rFonts w:ascii="Arial" w:hAnsi="Arial" w:cs="Arial"/>
                <w:b/>
                <w:sz w:val="20"/>
              </w:rPr>
              <w:t>Prénom</w:t>
            </w:r>
          </w:p>
        </w:tc>
        <w:tc>
          <w:tcPr>
            <w:tcW w:w="2525" w:type="dxa"/>
            <w:tcBorders>
              <w:top w:val="nil"/>
              <w:left w:val="nil"/>
              <w:bottom w:val="nil"/>
              <w:right w:val="nil"/>
            </w:tcBorders>
            <w:shd w:val="clear" w:color="auto" w:fill="E0E0E0"/>
            <w:vAlign w:val="center"/>
          </w:tcPr>
          <w:p w14:paraId="2BE2C09C" w14:textId="77777777" w:rsidR="00F75285" w:rsidRDefault="00F75285">
            <w:pPr>
              <w:pStyle w:val="NormalWeb"/>
              <w:spacing w:before="0" w:after="0"/>
              <w:jc w:val="center"/>
              <w:rPr>
                <w:rFonts w:ascii="Arial" w:hAnsi="Arial" w:cs="Arial"/>
                <w:b/>
                <w:sz w:val="20"/>
              </w:rPr>
            </w:pPr>
            <w:r>
              <w:rPr>
                <w:rFonts w:ascii="Arial" w:hAnsi="Arial" w:cs="Arial"/>
                <w:b/>
                <w:sz w:val="20"/>
              </w:rPr>
              <w:t>Signature</w:t>
            </w:r>
          </w:p>
        </w:tc>
      </w:tr>
      <w:tr w:rsidR="00F75285" w14:paraId="6F6E0B1E" w14:textId="77777777">
        <w:tblPrEx>
          <w:tblCellMar>
            <w:top w:w="0" w:type="dxa"/>
            <w:bottom w:w="0" w:type="dxa"/>
          </w:tblCellMar>
        </w:tblPrEx>
        <w:tc>
          <w:tcPr>
            <w:tcW w:w="280" w:type="dxa"/>
            <w:tcBorders>
              <w:top w:val="nil"/>
              <w:bottom w:val="single" w:sz="4" w:space="0" w:color="auto"/>
            </w:tcBorders>
          </w:tcPr>
          <w:p w14:paraId="704777F4"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0D1CF98"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C15A8C1"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35F79FE0"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77BD1659"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2C0F3EE2"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5FEC22F7"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10646C9"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68D63375"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7C80F04F"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79900613"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2545FF04"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0954F687" w14:textId="77777777" w:rsidR="00F75285" w:rsidRDefault="00F75285">
            <w:pPr>
              <w:pStyle w:val="NormalWeb"/>
              <w:spacing w:before="0" w:after="0"/>
              <w:jc w:val="both"/>
              <w:rPr>
                <w:rFonts w:ascii="Arial" w:hAnsi="Arial" w:cs="Arial"/>
                <w:sz w:val="20"/>
              </w:rPr>
            </w:pPr>
          </w:p>
          <w:p w14:paraId="1B8243C1" w14:textId="77777777" w:rsidR="00F75285" w:rsidRDefault="00F75285">
            <w:pPr>
              <w:pStyle w:val="NormalWeb"/>
              <w:spacing w:before="0" w:after="0"/>
              <w:jc w:val="both"/>
              <w:rPr>
                <w:rFonts w:ascii="Arial" w:hAnsi="Arial" w:cs="Arial"/>
                <w:sz w:val="20"/>
              </w:rPr>
            </w:pPr>
          </w:p>
        </w:tc>
      </w:tr>
      <w:tr w:rsidR="00F75285" w14:paraId="22214BC2" w14:textId="77777777">
        <w:tblPrEx>
          <w:tblCellMar>
            <w:top w:w="0" w:type="dxa"/>
            <w:bottom w:w="0" w:type="dxa"/>
          </w:tblCellMar>
        </w:tblPrEx>
        <w:tc>
          <w:tcPr>
            <w:tcW w:w="280" w:type="dxa"/>
            <w:tcBorders>
              <w:top w:val="single" w:sz="4" w:space="0" w:color="auto"/>
              <w:left w:val="nil"/>
              <w:bottom w:val="nil"/>
              <w:right w:val="nil"/>
            </w:tcBorders>
          </w:tcPr>
          <w:p w14:paraId="6BAD6D17"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773EFA79"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461BDC2F"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5DAC407"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49F08ED"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04263169"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8423D4B"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0365045"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EB241BB"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7907489"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BD357D4"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05DD325E"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11E1E52B" w14:textId="77777777" w:rsidR="00F75285" w:rsidRDefault="00F75285">
            <w:pPr>
              <w:pStyle w:val="NormalWeb"/>
              <w:spacing w:before="0" w:after="0"/>
              <w:jc w:val="both"/>
              <w:rPr>
                <w:rFonts w:ascii="Arial" w:hAnsi="Arial" w:cs="Arial"/>
                <w:sz w:val="20"/>
              </w:rPr>
            </w:pPr>
          </w:p>
        </w:tc>
      </w:tr>
      <w:tr w:rsidR="00F75285" w14:paraId="7EE7469B" w14:textId="77777777">
        <w:tblPrEx>
          <w:tblCellMar>
            <w:top w:w="0" w:type="dxa"/>
            <w:bottom w:w="0" w:type="dxa"/>
          </w:tblCellMar>
        </w:tblPrEx>
        <w:tc>
          <w:tcPr>
            <w:tcW w:w="280" w:type="dxa"/>
            <w:tcBorders>
              <w:top w:val="nil"/>
              <w:bottom w:val="single" w:sz="4" w:space="0" w:color="auto"/>
            </w:tcBorders>
          </w:tcPr>
          <w:p w14:paraId="72642099"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6438698"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678F362E"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7C1E6F0E"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36975EF4"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68227BA6"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0DEE7450"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FF0CED9"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243C0DA3"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2EE3DF89"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770362E2"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57F56951"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7CD633F2" w14:textId="77777777" w:rsidR="00F75285" w:rsidRDefault="00F75285">
            <w:pPr>
              <w:pStyle w:val="NormalWeb"/>
              <w:spacing w:before="0" w:after="0"/>
              <w:jc w:val="both"/>
              <w:rPr>
                <w:rFonts w:ascii="Arial" w:hAnsi="Arial" w:cs="Arial"/>
                <w:sz w:val="20"/>
              </w:rPr>
            </w:pPr>
          </w:p>
          <w:p w14:paraId="4093BDDB" w14:textId="77777777" w:rsidR="00F75285" w:rsidRDefault="00F75285">
            <w:pPr>
              <w:pStyle w:val="NormalWeb"/>
              <w:spacing w:before="0" w:after="0"/>
              <w:jc w:val="both"/>
              <w:rPr>
                <w:rFonts w:ascii="Arial" w:hAnsi="Arial" w:cs="Arial"/>
                <w:sz w:val="20"/>
              </w:rPr>
            </w:pPr>
          </w:p>
        </w:tc>
      </w:tr>
      <w:tr w:rsidR="00F75285" w14:paraId="340DB284" w14:textId="77777777">
        <w:tblPrEx>
          <w:tblCellMar>
            <w:top w:w="0" w:type="dxa"/>
            <w:bottom w:w="0" w:type="dxa"/>
          </w:tblCellMar>
        </w:tblPrEx>
        <w:tc>
          <w:tcPr>
            <w:tcW w:w="280" w:type="dxa"/>
            <w:tcBorders>
              <w:top w:val="single" w:sz="4" w:space="0" w:color="auto"/>
              <w:left w:val="nil"/>
              <w:bottom w:val="nil"/>
              <w:right w:val="nil"/>
            </w:tcBorders>
          </w:tcPr>
          <w:p w14:paraId="098CB687"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7643033A"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03DFAC07"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6D74802"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BF248CB"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18DF8C4F"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3167037"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EDBCCB1"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1486C8D"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2795DA7"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050A9009"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01445DE0"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6D2121D" w14:textId="77777777" w:rsidR="00F75285" w:rsidRDefault="00F75285">
            <w:pPr>
              <w:pStyle w:val="NormalWeb"/>
              <w:spacing w:before="0" w:after="0"/>
              <w:jc w:val="both"/>
              <w:rPr>
                <w:rFonts w:ascii="Arial" w:hAnsi="Arial" w:cs="Arial"/>
                <w:sz w:val="20"/>
              </w:rPr>
            </w:pPr>
          </w:p>
        </w:tc>
      </w:tr>
      <w:tr w:rsidR="00F75285" w14:paraId="30515CDB" w14:textId="77777777">
        <w:tblPrEx>
          <w:tblCellMar>
            <w:top w:w="0" w:type="dxa"/>
            <w:bottom w:w="0" w:type="dxa"/>
          </w:tblCellMar>
        </w:tblPrEx>
        <w:tc>
          <w:tcPr>
            <w:tcW w:w="280" w:type="dxa"/>
            <w:tcBorders>
              <w:top w:val="nil"/>
              <w:bottom w:val="single" w:sz="4" w:space="0" w:color="auto"/>
            </w:tcBorders>
          </w:tcPr>
          <w:p w14:paraId="0C86310C"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13144A97"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C7E434C"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62E8762D"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B0A85B3"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2DB7E657"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030C67EF"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DFBE483"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137A4146"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5426D014"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70096B33"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34627EDC"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41A99729" w14:textId="77777777" w:rsidR="00F75285" w:rsidRDefault="00F75285">
            <w:pPr>
              <w:pStyle w:val="NormalWeb"/>
              <w:spacing w:before="0" w:after="0"/>
              <w:jc w:val="both"/>
              <w:rPr>
                <w:rFonts w:ascii="Arial" w:hAnsi="Arial" w:cs="Arial"/>
                <w:sz w:val="20"/>
              </w:rPr>
            </w:pPr>
          </w:p>
          <w:p w14:paraId="2218E68C" w14:textId="77777777" w:rsidR="00F75285" w:rsidRDefault="00F75285">
            <w:pPr>
              <w:pStyle w:val="NormalWeb"/>
              <w:spacing w:before="0" w:after="0"/>
              <w:jc w:val="both"/>
              <w:rPr>
                <w:rFonts w:ascii="Arial" w:hAnsi="Arial" w:cs="Arial"/>
                <w:sz w:val="20"/>
              </w:rPr>
            </w:pPr>
          </w:p>
        </w:tc>
      </w:tr>
      <w:tr w:rsidR="00F75285" w14:paraId="3BDF3616" w14:textId="77777777">
        <w:tblPrEx>
          <w:tblCellMar>
            <w:top w:w="0" w:type="dxa"/>
            <w:bottom w:w="0" w:type="dxa"/>
          </w:tblCellMar>
        </w:tblPrEx>
        <w:tc>
          <w:tcPr>
            <w:tcW w:w="280" w:type="dxa"/>
            <w:tcBorders>
              <w:top w:val="single" w:sz="4" w:space="0" w:color="auto"/>
              <w:left w:val="nil"/>
              <w:bottom w:val="nil"/>
              <w:right w:val="nil"/>
            </w:tcBorders>
          </w:tcPr>
          <w:p w14:paraId="3C6408CA"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4B1EEF1"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19289148"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45A490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6B16604"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6EA38FAD"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3CBD317"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D6DDAEC"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A7440BD"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8E4648E"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1CF289E2"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1FA064F7"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674E249B" w14:textId="77777777" w:rsidR="00F75285" w:rsidRDefault="00F75285">
            <w:pPr>
              <w:pStyle w:val="NormalWeb"/>
              <w:spacing w:before="0" w:after="0"/>
              <w:jc w:val="both"/>
              <w:rPr>
                <w:rFonts w:ascii="Arial" w:hAnsi="Arial" w:cs="Arial"/>
                <w:sz w:val="20"/>
              </w:rPr>
            </w:pPr>
          </w:p>
        </w:tc>
      </w:tr>
      <w:tr w:rsidR="00F75285" w14:paraId="4A8B423C" w14:textId="77777777">
        <w:tblPrEx>
          <w:tblCellMar>
            <w:top w:w="0" w:type="dxa"/>
            <w:bottom w:w="0" w:type="dxa"/>
          </w:tblCellMar>
        </w:tblPrEx>
        <w:tc>
          <w:tcPr>
            <w:tcW w:w="280" w:type="dxa"/>
            <w:tcBorders>
              <w:top w:val="nil"/>
              <w:bottom w:val="single" w:sz="4" w:space="0" w:color="auto"/>
            </w:tcBorders>
          </w:tcPr>
          <w:p w14:paraId="7D2AB36B"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6A32105F"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DAAFA22"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34ABA3A"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24D70EAD"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695AC0E3"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59A6AD97"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6A5E4D9F"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3ED4CFD0"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5352C7E"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63F88DA7"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515F1C21"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48C6FD5F" w14:textId="77777777" w:rsidR="00F75285" w:rsidRDefault="00F75285">
            <w:pPr>
              <w:pStyle w:val="NormalWeb"/>
              <w:spacing w:before="0" w:after="0"/>
              <w:jc w:val="both"/>
              <w:rPr>
                <w:rFonts w:ascii="Arial" w:hAnsi="Arial" w:cs="Arial"/>
                <w:sz w:val="20"/>
              </w:rPr>
            </w:pPr>
          </w:p>
          <w:p w14:paraId="14F3081F" w14:textId="77777777" w:rsidR="00F75285" w:rsidRDefault="00F75285">
            <w:pPr>
              <w:pStyle w:val="NormalWeb"/>
              <w:spacing w:before="0" w:after="0"/>
              <w:jc w:val="both"/>
              <w:rPr>
                <w:rFonts w:ascii="Arial" w:hAnsi="Arial" w:cs="Arial"/>
                <w:sz w:val="20"/>
              </w:rPr>
            </w:pPr>
          </w:p>
        </w:tc>
      </w:tr>
      <w:tr w:rsidR="00F75285" w14:paraId="027C0290" w14:textId="77777777">
        <w:tblPrEx>
          <w:tblCellMar>
            <w:top w:w="0" w:type="dxa"/>
            <w:bottom w:w="0" w:type="dxa"/>
          </w:tblCellMar>
        </w:tblPrEx>
        <w:tc>
          <w:tcPr>
            <w:tcW w:w="280" w:type="dxa"/>
            <w:tcBorders>
              <w:top w:val="single" w:sz="4" w:space="0" w:color="auto"/>
              <w:left w:val="nil"/>
              <w:bottom w:val="nil"/>
              <w:right w:val="nil"/>
            </w:tcBorders>
          </w:tcPr>
          <w:p w14:paraId="5B78E1BE"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7793015"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0F366B5A"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5C10761"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944EA1B"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73D5EDCA"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110525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A34E73F"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A98228A"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972135A"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685D2A0D"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59232411"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42B76DE" w14:textId="77777777" w:rsidR="00F75285" w:rsidRDefault="00F75285">
            <w:pPr>
              <w:pStyle w:val="NormalWeb"/>
              <w:spacing w:before="0" w:after="0"/>
              <w:jc w:val="both"/>
              <w:rPr>
                <w:rFonts w:ascii="Arial" w:hAnsi="Arial" w:cs="Arial"/>
                <w:sz w:val="20"/>
              </w:rPr>
            </w:pPr>
          </w:p>
        </w:tc>
      </w:tr>
      <w:tr w:rsidR="00F75285" w14:paraId="1353C713" w14:textId="77777777">
        <w:tblPrEx>
          <w:tblCellMar>
            <w:top w:w="0" w:type="dxa"/>
            <w:bottom w:w="0" w:type="dxa"/>
          </w:tblCellMar>
        </w:tblPrEx>
        <w:tc>
          <w:tcPr>
            <w:tcW w:w="280" w:type="dxa"/>
            <w:tcBorders>
              <w:top w:val="nil"/>
              <w:bottom w:val="single" w:sz="4" w:space="0" w:color="auto"/>
            </w:tcBorders>
          </w:tcPr>
          <w:p w14:paraId="6A7AEE9B"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920952B"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2074978"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2C9A58F0"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3852A895"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561A3B36"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475E73B6"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D89F8F1"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11FF7A4"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426C09FF"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45C8570D"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31C063BE"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3CBF3795" w14:textId="77777777" w:rsidR="00F75285" w:rsidRDefault="00F75285">
            <w:pPr>
              <w:pStyle w:val="NormalWeb"/>
              <w:spacing w:before="0" w:after="0"/>
              <w:jc w:val="both"/>
              <w:rPr>
                <w:rFonts w:ascii="Arial" w:hAnsi="Arial" w:cs="Arial"/>
                <w:sz w:val="20"/>
              </w:rPr>
            </w:pPr>
          </w:p>
          <w:p w14:paraId="0EC41484" w14:textId="77777777" w:rsidR="00F75285" w:rsidRDefault="00F75285">
            <w:pPr>
              <w:pStyle w:val="NormalWeb"/>
              <w:spacing w:before="0" w:after="0"/>
              <w:jc w:val="both"/>
              <w:rPr>
                <w:rFonts w:ascii="Arial" w:hAnsi="Arial" w:cs="Arial"/>
                <w:sz w:val="20"/>
              </w:rPr>
            </w:pPr>
          </w:p>
        </w:tc>
      </w:tr>
      <w:tr w:rsidR="00F75285" w14:paraId="73914EF7" w14:textId="77777777">
        <w:tblPrEx>
          <w:tblCellMar>
            <w:top w:w="0" w:type="dxa"/>
            <w:bottom w:w="0" w:type="dxa"/>
          </w:tblCellMar>
        </w:tblPrEx>
        <w:tc>
          <w:tcPr>
            <w:tcW w:w="280" w:type="dxa"/>
            <w:tcBorders>
              <w:top w:val="single" w:sz="4" w:space="0" w:color="auto"/>
              <w:left w:val="nil"/>
              <w:bottom w:val="nil"/>
              <w:right w:val="nil"/>
            </w:tcBorders>
          </w:tcPr>
          <w:p w14:paraId="1008E372"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00A4117"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646FDD6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28EA924"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5FB9E4D"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40F4A9B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520B997"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37C87FB"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B7995E0"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277AF95"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3497AEB0"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3A155B52"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605D3A45" w14:textId="77777777" w:rsidR="00F75285" w:rsidRDefault="00F75285">
            <w:pPr>
              <w:pStyle w:val="NormalWeb"/>
              <w:spacing w:before="0" w:after="0"/>
              <w:jc w:val="both"/>
              <w:rPr>
                <w:rFonts w:ascii="Arial" w:hAnsi="Arial" w:cs="Arial"/>
                <w:sz w:val="20"/>
              </w:rPr>
            </w:pPr>
          </w:p>
        </w:tc>
      </w:tr>
      <w:tr w:rsidR="00F75285" w14:paraId="58247858" w14:textId="77777777">
        <w:tblPrEx>
          <w:tblCellMar>
            <w:top w:w="0" w:type="dxa"/>
            <w:bottom w:w="0" w:type="dxa"/>
          </w:tblCellMar>
        </w:tblPrEx>
        <w:tc>
          <w:tcPr>
            <w:tcW w:w="280" w:type="dxa"/>
            <w:tcBorders>
              <w:top w:val="nil"/>
              <w:bottom w:val="single" w:sz="4" w:space="0" w:color="auto"/>
            </w:tcBorders>
          </w:tcPr>
          <w:p w14:paraId="288F5B22"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1EA7F581"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2C821AA6"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16452268"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7545A9EC"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0C94C124"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41C2460A"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5505BDCE"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584F6F50"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7A6E23FB"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6E673ECE"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09E150F6"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23EBA50A" w14:textId="77777777" w:rsidR="00F75285" w:rsidRDefault="00F75285">
            <w:pPr>
              <w:pStyle w:val="NormalWeb"/>
              <w:spacing w:before="0" w:after="0"/>
              <w:jc w:val="both"/>
              <w:rPr>
                <w:rFonts w:ascii="Arial" w:hAnsi="Arial" w:cs="Arial"/>
                <w:sz w:val="20"/>
              </w:rPr>
            </w:pPr>
          </w:p>
          <w:p w14:paraId="222748E7" w14:textId="77777777" w:rsidR="00F75285" w:rsidRDefault="00F75285">
            <w:pPr>
              <w:pStyle w:val="NormalWeb"/>
              <w:spacing w:before="0" w:after="0"/>
              <w:jc w:val="both"/>
              <w:rPr>
                <w:rFonts w:ascii="Arial" w:hAnsi="Arial" w:cs="Arial"/>
                <w:sz w:val="20"/>
              </w:rPr>
            </w:pPr>
          </w:p>
        </w:tc>
      </w:tr>
      <w:tr w:rsidR="00F75285" w14:paraId="461E47DF" w14:textId="77777777">
        <w:tblPrEx>
          <w:tblCellMar>
            <w:top w:w="0" w:type="dxa"/>
            <w:bottom w:w="0" w:type="dxa"/>
          </w:tblCellMar>
        </w:tblPrEx>
        <w:tc>
          <w:tcPr>
            <w:tcW w:w="280" w:type="dxa"/>
            <w:tcBorders>
              <w:top w:val="single" w:sz="4" w:space="0" w:color="auto"/>
              <w:left w:val="nil"/>
              <w:bottom w:val="nil"/>
              <w:right w:val="nil"/>
            </w:tcBorders>
          </w:tcPr>
          <w:p w14:paraId="0A29AB2D"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7B98A3B4"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29CD1FBC"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D474624"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25A9A8F"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18E844BB"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A17940"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AB55262"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926540B"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E72E6B0"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908CCB8" w14:textId="77777777" w:rsidR="00F75285" w:rsidRDefault="00F75285">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41A2A66E"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17D79FE8" w14:textId="77777777" w:rsidR="00F75285" w:rsidRDefault="00F75285">
            <w:pPr>
              <w:pStyle w:val="NormalWeb"/>
              <w:spacing w:before="0" w:after="0"/>
              <w:jc w:val="both"/>
              <w:rPr>
                <w:rFonts w:ascii="Arial" w:hAnsi="Arial" w:cs="Arial"/>
                <w:sz w:val="20"/>
              </w:rPr>
            </w:pPr>
          </w:p>
        </w:tc>
      </w:tr>
      <w:tr w:rsidR="00F75285" w14:paraId="3F9FD4A9" w14:textId="77777777">
        <w:tblPrEx>
          <w:tblCellMar>
            <w:top w:w="0" w:type="dxa"/>
            <w:bottom w:w="0" w:type="dxa"/>
          </w:tblCellMar>
        </w:tblPrEx>
        <w:tc>
          <w:tcPr>
            <w:tcW w:w="280" w:type="dxa"/>
            <w:tcBorders>
              <w:top w:val="nil"/>
              <w:bottom w:val="single" w:sz="4" w:space="0" w:color="auto"/>
            </w:tcBorders>
          </w:tcPr>
          <w:p w14:paraId="12B7FF85" w14:textId="77777777" w:rsidR="00F75285" w:rsidRDefault="00F75285">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37D24C10"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9BCC4E0"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79D98EA7"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2A428F3C"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567DC04B"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3146F2BC"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09DAE8F2"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2E274CCE" w14:textId="77777777" w:rsidR="00F75285" w:rsidRDefault="00F75285">
            <w:pPr>
              <w:pStyle w:val="NormalWeb"/>
              <w:spacing w:before="0" w:after="0"/>
              <w:jc w:val="center"/>
              <w:rPr>
                <w:rFonts w:ascii="Arial" w:hAnsi="Arial" w:cs="Arial"/>
                <w:b/>
                <w:sz w:val="20"/>
              </w:rPr>
            </w:pPr>
          </w:p>
        </w:tc>
        <w:tc>
          <w:tcPr>
            <w:tcW w:w="279" w:type="dxa"/>
            <w:tcBorders>
              <w:top w:val="nil"/>
              <w:bottom w:val="single" w:sz="4" w:space="0" w:color="auto"/>
            </w:tcBorders>
          </w:tcPr>
          <w:p w14:paraId="34BA39DA" w14:textId="77777777" w:rsidR="00F75285" w:rsidRDefault="00F75285">
            <w:pPr>
              <w:pStyle w:val="NormalWeb"/>
              <w:spacing w:before="0" w:after="0"/>
              <w:jc w:val="center"/>
              <w:rPr>
                <w:rFonts w:ascii="Arial" w:hAnsi="Arial" w:cs="Arial"/>
                <w:b/>
                <w:sz w:val="20"/>
              </w:rPr>
            </w:pPr>
          </w:p>
        </w:tc>
        <w:tc>
          <w:tcPr>
            <w:tcW w:w="2506" w:type="dxa"/>
            <w:tcBorders>
              <w:top w:val="nil"/>
              <w:bottom w:val="single" w:sz="4" w:space="0" w:color="auto"/>
            </w:tcBorders>
          </w:tcPr>
          <w:p w14:paraId="674A30D1" w14:textId="77777777" w:rsidR="00F75285" w:rsidRDefault="00F75285">
            <w:pPr>
              <w:pStyle w:val="NormalWeb"/>
              <w:spacing w:before="0" w:after="0"/>
              <w:jc w:val="both"/>
              <w:rPr>
                <w:rFonts w:ascii="Arial" w:hAnsi="Arial" w:cs="Arial"/>
                <w:sz w:val="20"/>
              </w:rPr>
            </w:pPr>
          </w:p>
        </w:tc>
        <w:tc>
          <w:tcPr>
            <w:tcW w:w="2518" w:type="dxa"/>
            <w:tcBorders>
              <w:top w:val="nil"/>
              <w:bottom w:val="single" w:sz="4" w:space="0" w:color="auto"/>
            </w:tcBorders>
          </w:tcPr>
          <w:p w14:paraId="243FACDA" w14:textId="77777777" w:rsidR="00F75285" w:rsidRDefault="00F75285">
            <w:pPr>
              <w:pStyle w:val="NormalWeb"/>
              <w:spacing w:before="0" w:after="0"/>
              <w:jc w:val="both"/>
              <w:rPr>
                <w:rFonts w:ascii="Arial" w:hAnsi="Arial" w:cs="Arial"/>
                <w:sz w:val="20"/>
              </w:rPr>
            </w:pPr>
          </w:p>
        </w:tc>
        <w:tc>
          <w:tcPr>
            <w:tcW w:w="2525" w:type="dxa"/>
            <w:tcBorders>
              <w:top w:val="nil"/>
              <w:bottom w:val="single" w:sz="4" w:space="0" w:color="auto"/>
            </w:tcBorders>
          </w:tcPr>
          <w:p w14:paraId="39D6E264" w14:textId="77777777" w:rsidR="00F75285" w:rsidRDefault="00F75285">
            <w:pPr>
              <w:pStyle w:val="NormalWeb"/>
              <w:spacing w:before="0" w:after="0"/>
              <w:jc w:val="both"/>
              <w:rPr>
                <w:rFonts w:ascii="Arial" w:hAnsi="Arial" w:cs="Arial"/>
                <w:sz w:val="20"/>
              </w:rPr>
            </w:pPr>
          </w:p>
          <w:p w14:paraId="03B7DCD7" w14:textId="77777777" w:rsidR="00F75285" w:rsidRDefault="00F75285">
            <w:pPr>
              <w:pStyle w:val="NormalWeb"/>
              <w:spacing w:before="0" w:after="0"/>
              <w:jc w:val="both"/>
              <w:rPr>
                <w:rFonts w:ascii="Arial" w:hAnsi="Arial" w:cs="Arial"/>
                <w:sz w:val="20"/>
              </w:rPr>
            </w:pPr>
          </w:p>
        </w:tc>
      </w:tr>
      <w:tr w:rsidR="00F75285" w14:paraId="2762EA95" w14:textId="77777777">
        <w:tblPrEx>
          <w:tblCellMar>
            <w:top w:w="0" w:type="dxa"/>
            <w:bottom w:w="0" w:type="dxa"/>
          </w:tblCellMar>
        </w:tblPrEx>
        <w:tc>
          <w:tcPr>
            <w:tcW w:w="280" w:type="dxa"/>
            <w:tcBorders>
              <w:top w:val="single" w:sz="4" w:space="0" w:color="auto"/>
              <w:left w:val="nil"/>
              <w:bottom w:val="nil"/>
              <w:right w:val="nil"/>
            </w:tcBorders>
          </w:tcPr>
          <w:p w14:paraId="71AE25D7" w14:textId="77777777" w:rsidR="00F75285" w:rsidRDefault="00F75285">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0EEB020"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1FE7A1C1"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43532B2"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7E69860" w14:textId="77777777" w:rsidR="00F75285" w:rsidRDefault="00F75285">
            <w:pPr>
              <w:pStyle w:val="NormalWeb"/>
              <w:spacing w:before="0" w:after="0"/>
              <w:jc w:val="center"/>
              <w:rPr>
                <w:rFonts w:ascii="Arial" w:hAnsi="Arial" w:cs="Arial"/>
                <w:b/>
                <w:sz w:val="20"/>
              </w:rPr>
            </w:pPr>
          </w:p>
        </w:tc>
        <w:tc>
          <w:tcPr>
            <w:tcW w:w="280" w:type="dxa"/>
            <w:tcBorders>
              <w:top w:val="nil"/>
              <w:left w:val="nil"/>
              <w:bottom w:val="nil"/>
              <w:right w:val="nil"/>
            </w:tcBorders>
          </w:tcPr>
          <w:p w14:paraId="4470802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AF22E5E"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7E994D5"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6FF6A33" w14:textId="77777777" w:rsidR="00F75285" w:rsidRDefault="00F75285">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F99F08E" w14:textId="77777777" w:rsidR="00F75285" w:rsidRDefault="00F75285">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FAE631B" w14:textId="77777777" w:rsidR="00F75285" w:rsidRDefault="00F75285">
            <w:pPr>
              <w:pStyle w:val="interligne6pts"/>
              <w:rPr>
                <w:rFonts w:cs="Arial"/>
                <w:b/>
                <w:i/>
                <w:color w:val="0000FF"/>
                <w:sz w:val="20"/>
              </w:rPr>
            </w:pPr>
          </w:p>
        </w:tc>
        <w:tc>
          <w:tcPr>
            <w:tcW w:w="2518" w:type="dxa"/>
            <w:tcBorders>
              <w:top w:val="single" w:sz="4" w:space="0" w:color="auto"/>
              <w:left w:val="nil"/>
              <w:bottom w:val="nil"/>
              <w:right w:val="nil"/>
            </w:tcBorders>
          </w:tcPr>
          <w:p w14:paraId="401CF5C0" w14:textId="77777777" w:rsidR="00F75285" w:rsidRDefault="00F75285">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20C92A7" w14:textId="77777777" w:rsidR="00F75285" w:rsidRDefault="00F75285">
            <w:pPr>
              <w:pStyle w:val="NormalWeb"/>
              <w:spacing w:before="0" w:after="0"/>
              <w:jc w:val="both"/>
              <w:rPr>
                <w:rFonts w:ascii="Arial" w:hAnsi="Arial" w:cs="Arial"/>
                <w:sz w:val="20"/>
              </w:rPr>
            </w:pPr>
          </w:p>
        </w:tc>
      </w:tr>
      <w:tr w:rsidR="00F75285" w14:paraId="17D01D70" w14:textId="77777777">
        <w:tblPrEx>
          <w:tblCellMar>
            <w:top w:w="0" w:type="dxa"/>
            <w:bottom w:w="0" w:type="dxa"/>
          </w:tblCellMar>
        </w:tblPrEx>
        <w:tc>
          <w:tcPr>
            <w:tcW w:w="280" w:type="dxa"/>
            <w:tcBorders>
              <w:top w:val="nil"/>
            </w:tcBorders>
          </w:tcPr>
          <w:p w14:paraId="18CE2EC6" w14:textId="77777777" w:rsidR="00F75285" w:rsidRDefault="00F75285">
            <w:pPr>
              <w:pStyle w:val="NormalWeb"/>
              <w:spacing w:before="0" w:after="0"/>
              <w:jc w:val="center"/>
              <w:rPr>
                <w:rFonts w:ascii="Arial" w:hAnsi="Arial" w:cs="Arial"/>
                <w:b/>
                <w:sz w:val="20"/>
              </w:rPr>
            </w:pPr>
          </w:p>
        </w:tc>
        <w:tc>
          <w:tcPr>
            <w:tcW w:w="280" w:type="dxa"/>
            <w:tcBorders>
              <w:top w:val="nil"/>
              <w:right w:val="single" w:sz="4" w:space="0" w:color="auto"/>
            </w:tcBorders>
          </w:tcPr>
          <w:p w14:paraId="38E510D6" w14:textId="77777777" w:rsidR="00F75285" w:rsidRDefault="00F75285">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6C3B058"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tcBorders>
          </w:tcPr>
          <w:p w14:paraId="5C50E833" w14:textId="77777777" w:rsidR="00F75285" w:rsidRDefault="00F75285">
            <w:pPr>
              <w:pStyle w:val="NormalWeb"/>
              <w:spacing w:before="0" w:after="0"/>
              <w:jc w:val="center"/>
              <w:rPr>
                <w:rFonts w:ascii="Arial" w:hAnsi="Arial" w:cs="Arial"/>
                <w:b/>
                <w:sz w:val="20"/>
              </w:rPr>
            </w:pPr>
          </w:p>
        </w:tc>
        <w:tc>
          <w:tcPr>
            <w:tcW w:w="279" w:type="dxa"/>
            <w:tcBorders>
              <w:top w:val="nil"/>
            </w:tcBorders>
          </w:tcPr>
          <w:p w14:paraId="26E8CA44" w14:textId="77777777" w:rsidR="00F75285" w:rsidRDefault="00F75285">
            <w:pPr>
              <w:pStyle w:val="NormalWeb"/>
              <w:spacing w:before="0" w:after="0"/>
              <w:jc w:val="center"/>
              <w:rPr>
                <w:rFonts w:ascii="Arial" w:hAnsi="Arial" w:cs="Arial"/>
                <w:b/>
                <w:sz w:val="20"/>
              </w:rPr>
            </w:pPr>
          </w:p>
        </w:tc>
        <w:tc>
          <w:tcPr>
            <w:tcW w:w="280" w:type="dxa"/>
            <w:tcBorders>
              <w:top w:val="nil"/>
              <w:bottom w:val="nil"/>
            </w:tcBorders>
          </w:tcPr>
          <w:p w14:paraId="4BA44F18" w14:textId="77777777" w:rsidR="00F75285" w:rsidRDefault="00F75285">
            <w:pPr>
              <w:pStyle w:val="NormalWeb"/>
              <w:spacing w:before="0" w:after="0"/>
              <w:jc w:val="center"/>
              <w:rPr>
                <w:rFonts w:ascii="Arial" w:hAnsi="Arial" w:cs="Arial"/>
                <w:b/>
                <w:sz w:val="20"/>
              </w:rPr>
            </w:pPr>
            <w:r>
              <w:rPr>
                <w:rFonts w:ascii="Arial" w:hAnsi="Arial" w:cs="Arial"/>
                <w:b/>
                <w:sz w:val="20"/>
              </w:rPr>
              <w:t>/</w:t>
            </w:r>
          </w:p>
        </w:tc>
        <w:tc>
          <w:tcPr>
            <w:tcW w:w="279" w:type="dxa"/>
            <w:tcBorders>
              <w:top w:val="nil"/>
            </w:tcBorders>
          </w:tcPr>
          <w:p w14:paraId="797B34FD" w14:textId="77777777" w:rsidR="00F75285" w:rsidRDefault="00F75285">
            <w:pPr>
              <w:pStyle w:val="NormalWeb"/>
              <w:spacing w:before="0" w:after="0"/>
              <w:jc w:val="center"/>
              <w:rPr>
                <w:rFonts w:ascii="Arial" w:hAnsi="Arial" w:cs="Arial"/>
                <w:b/>
                <w:sz w:val="20"/>
              </w:rPr>
            </w:pPr>
          </w:p>
        </w:tc>
        <w:tc>
          <w:tcPr>
            <w:tcW w:w="279" w:type="dxa"/>
            <w:tcBorders>
              <w:top w:val="nil"/>
            </w:tcBorders>
          </w:tcPr>
          <w:p w14:paraId="06ACD5FC" w14:textId="77777777" w:rsidR="00F75285" w:rsidRDefault="00F75285">
            <w:pPr>
              <w:pStyle w:val="NormalWeb"/>
              <w:spacing w:before="0" w:after="0"/>
              <w:jc w:val="center"/>
              <w:rPr>
                <w:rFonts w:ascii="Arial" w:hAnsi="Arial" w:cs="Arial"/>
                <w:b/>
                <w:sz w:val="20"/>
              </w:rPr>
            </w:pPr>
          </w:p>
        </w:tc>
        <w:tc>
          <w:tcPr>
            <w:tcW w:w="279" w:type="dxa"/>
            <w:tcBorders>
              <w:top w:val="nil"/>
            </w:tcBorders>
          </w:tcPr>
          <w:p w14:paraId="2F99D2A1" w14:textId="77777777" w:rsidR="00F75285" w:rsidRDefault="00F75285">
            <w:pPr>
              <w:pStyle w:val="NormalWeb"/>
              <w:spacing w:before="0" w:after="0"/>
              <w:jc w:val="center"/>
              <w:rPr>
                <w:rFonts w:ascii="Arial" w:hAnsi="Arial" w:cs="Arial"/>
                <w:b/>
                <w:sz w:val="20"/>
              </w:rPr>
            </w:pPr>
          </w:p>
        </w:tc>
        <w:tc>
          <w:tcPr>
            <w:tcW w:w="279" w:type="dxa"/>
            <w:tcBorders>
              <w:top w:val="nil"/>
            </w:tcBorders>
          </w:tcPr>
          <w:p w14:paraId="3B32392A" w14:textId="77777777" w:rsidR="00F75285" w:rsidRDefault="00F75285">
            <w:pPr>
              <w:pStyle w:val="NormalWeb"/>
              <w:spacing w:before="0" w:after="0"/>
              <w:jc w:val="center"/>
              <w:rPr>
                <w:rFonts w:ascii="Arial" w:hAnsi="Arial" w:cs="Arial"/>
                <w:b/>
                <w:sz w:val="20"/>
              </w:rPr>
            </w:pPr>
          </w:p>
        </w:tc>
        <w:tc>
          <w:tcPr>
            <w:tcW w:w="2506" w:type="dxa"/>
            <w:tcBorders>
              <w:top w:val="nil"/>
            </w:tcBorders>
          </w:tcPr>
          <w:p w14:paraId="10C7CF76" w14:textId="77777777" w:rsidR="00F75285" w:rsidRDefault="00F75285">
            <w:pPr>
              <w:pStyle w:val="interligne6pts"/>
              <w:rPr>
                <w:rFonts w:cs="Arial"/>
                <w:b/>
                <w:i/>
                <w:color w:val="0000FF"/>
                <w:sz w:val="20"/>
              </w:rPr>
            </w:pPr>
          </w:p>
          <w:p w14:paraId="5C6E951E" w14:textId="77777777" w:rsidR="00F75285" w:rsidRDefault="00F75285">
            <w:pPr>
              <w:pStyle w:val="NormalWeb"/>
              <w:spacing w:before="0" w:after="0"/>
              <w:jc w:val="both"/>
              <w:rPr>
                <w:rFonts w:ascii="Arial" w:hAnsi="Arial" w:cs="Arial"/>
                <w:sz w:val="20"/>
              </w:rPr>
            </w:pPr>
          </w:p>
        </w:tc>
        <w:tc>
          <w:tcPr>
            <w:tcW w:w="2518" w:type="dxa"/>
            <w:tcBorders>
              <w:top w:val="nil"/>
            </w:tcBorders>
          </w:tcPr>
          <w:p w14:paraId="195B8308" w14:textId="77777777" w:rsidR="00F75285" w:rsidRDefault="00F75285">
            <w:pPr>
              <w:pStyle w:val="NormalWeb"/>
              <w:spacing w:before="0" w:after="0"/>
              <w:jc w:val="both"/>
              <w:rPr>
                <w:rFonts w:ascii="Arial" w:hAnsi="Arial" w:cs="Arial"/>
                <w:sz w:val="20"/>
              </w:rPr>
            </w:pPr>
          </w:p>
        </w:tc>
        <w:tc>
          <w:tcPr>
            <w:tcW w:w="2525" w:type="dxa"/>
            <w:tcBorders>
              <w:top w:val="nil"/>
            </w:tcBorders>
          </w:tcPr>
          <w:p w14:paraId="66BE894B" w14:textId="77777777" w:rsidR="00F75285" w:rsidRDefault="00F75285">
            <w:pPr>
              <w:pStyle w:val="NormalWeb"/>
              <w:spacing w:before="0" w:after="0"/>
              <w:jc w:val="both"/>
              <w:rPr>
                <w:rFonts w:ascii="Arial" w:hAnsi="Arial" w:cs="Arial"/>
                <w:sz w:val="20"/>
              </w:rPr>
            </w:pPr>
          </w:p>
          <w:p w14:paraId="36A5F5B6" w14:textId="77777777" w:rsidR="00F75285" w:rsidRDefault="00F75285">
            <w:pPr>
              <w:pStyle w:val="NormalWeb"/>
              <w:spacing w:before="0" w:after="0"/>
              <w:jc w:val="both"/>
              <w:rPr>
                <w:rFonts w:ascii="Arial" w:hAnsi="Arial" w:cs="Arial"/>
                <w:sz w:val="20"/>
              </w:rPr>
            </w:pPr>
          </w:p>
        </w:tc>
      </w:tr>
    </w:tbl>
    <w:p w14:paraId="26060EC2" w14:textId="77777777" w:rsidR="00F75285" w:rsidRDefault="00F75285">
      <w:pPr>
        <w:pStyle w:val="NormalWeb"/>
        <w:spacing w:before="0" w:after="0"/>
        <w:jc w:val="both"/>
        <w:rPr>
          <w:rFonts w:ascii="Arial" w:hAnsi="Arial" w:cs="Arial"/>
          <w:sz w:val="20"/>
        </w:rPr>
      </w:pPr>
    </w:p>
    <w:p w14:paraId="5170DD60" w14:textId="77777777" w:rsidR="00F75285" w:rsidRDefault="00F75285">
      <w:pPr>
        <w:pStyle w:val="NormalWeb"/>
        <w:spacing w:before="0" w:after="0"/>
        <w:jc w:val="both"/>
        <w:rPr>
          <w:rFonts w:ascii="Arial" w:hAnsi="Arial" w:cs="Arial"/>
          <w:sz w:val="20"/>
        </w:rPr>
      </w:pPr>
    </w:p>
    <w:p w14:paraId="71E98EDA" w14:textId="77777777" w:rsidR="00F75285" w:rsidRDefault="00F75285">
      <w:pPr>
        <w:pStyle w:val="NormalWeb"/>
        <w:jc w:val="both"/>
        <w:rPr>
          <w:rFonts w:ascii="Arial" w:hAnsi="Arial" w:cs="Arial"/>
          <w:sz w:val="20"/>
        </w:rPr>
      </w:pPr>
      <w:r>
        <w:rPr>
          <w:rFonts w:ascii="Arial" w:hAnsi="Arial" w:cs="Arial"/>
          <w:sz w:val="20"/>
        </w:rPr>
        <w:br w:type="page"/>
      </w:r>
    </w:p>
    <w:p w14:paraId="281A3F60" w14:textId="77777777" w:rsidR="00F75285" w:rsidRDefault="00F75285">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10 : Protection de la vie privée</w:t>
      </w:r>
    </w:p>
    <w:p w14:paraId="11FE1B39" w14:textId="77777777" w:rsidR="00F75285" w:rsidRDefault="00F75285"/>
    <w:p w14:paraId="5C6708E9" w14:textId="77777777" w:rsidR="00F75285" w:rsidRDefault="00F75285">
      <w:pPr>
        <w:pStyle w:val="Titre3"/>
        <w:shd w:val="clear" w:color="auto" w:fill="C0C0C0"/>
        <w:suppressAutoHyphens/>
        <w:spacing w:before="120" w:after="120"/>
        <w:jc w:val="left"/>
        <w:rPr>
          <w:b/>
          <w:bCs/>
          <w:sz w:val="22"/>
          <w:lang w:eastAsia="ar-SA"/>
        </w:rPr>
      </w:pPr>
      <w:r>
        <w:rPr>
          <w:b/>
          <w:bCs/>
          <w:sz w:val="22"/>
          <w:lang w:eastAsia="ar-SA"/>
        </w:rPr>
        <w:t>12.1 Que faisons-nous des données à caractère personnel que vous nous confiez ?</w:t>
      </w:r>
    </w:p>
    <w:p w14:paraId="77CDBD1D" w14:textId="77777777" w:rsidR="00F75285" w:rsidRDefault="00F75285">
      <w:pPr>
        <w:tabs>
          <w:tab w:val="left" w:pos="2912"/>
          <w:tab w:val="left" w:pos="4613"/>
          <w:tab w:val="left" w:pos="5180"/>
          <w:tab w:val="left" w:pos="7731"/>
        </w:tabs>
      </w:pPr>
    </w:p>
    <w:p w14:paraId="2ADD0603" w14:textId="77777777" w:rsidR="00F75285" w:rsidRDefault="00F75285">
      <w:pPr>
        <w:tabs>
          <w:tab w:val="left" w:pos="2912"/>
          <w:tab w:val="left" w:pos="4613"/>
          <w:tab w:val="left" w:pos="5180"/>
          <w:tab w:val="left" w:pos="7731"/>
        </w:tabs>
      </w:pPr>
      <w:r>
        <w:t>Comme le veut la Loi</w:t>
      </w:r>
      <w:r>
        <w:rPr>
          <w:rStyle w:val="WW-Caractredenotedebasdepage1"/>
        </w:rPr>
        <w:footnoteReference w:id="5"/>
      </w:r>
      <w:r>
        <w:t>, nous vous signalons que :</w:t>
      </w:r>
    </w:p>
    <w:p w14:paraId="7C3C59F5" w14:textId="77777777" w:rsidR="00F75285" w:rsidRDefault="00F75285">
      <w:pPr>
        <w:pStyle w:val="Enumration"/>
        <w:numPr>
          <w:ilvl w:val="0"/>
          <w:numId w:val="26"/>
        </w:numPr>
        <w:tabs>
          <w:tab w:val="left" w:pos="360"/>
          <w:tab w:val="left" w:pos="3632"/>
          <w:tab w:val="left" w:pos="5333"/>
          <w:tab w:val="left" w:pos="5900"/>
          <w:tab w:val="left" w:pos="8451"/>
        </w:tabs>
        <w:rPr>
          <w:rFonts w:eastAsia="Times New Roman"/>
        </w:rPr>
      </w:pPr>
      <w:r>
        <w:rPr>
          <w:rFonts w:eastAsia="Times New Roman"/>
        </w:rPr>
        <w:t>les données que vous fournissez en complétant ce formulaire sont destinées à assurer le suivi de votre dossier au sein du Service Public de Wallonie;</w:t>
      </w:r>
    </w:p>
    <w:p w14:paraId="3254070A" w14:textId="77777777" w:rsidR="00F75285" w:rsidRDefault="00F75285">
      <w:pPr>
        <w:pStyle w:val="Enumration"/>
        <w:numPr>
          <w:ilvl w:val="0"/>
          <w:numId w:val="26"/>
        </w:numPr>
        <w:tabs>
          <w:tab w:val="left" w:pos="360"/>
          <w:tab w:val="left" w:pos="3632"/>
          <w:tab w:val="left" w:pos="5333"/>
          <w:tab w:val="left" w:pos="5900"/>
          <w:tab w:val="left" w:pos="8451"/>
        </w:tabs>
        <w:rPr>
          <w:rFonts w:eastAsia="Times New Roman"/>
        </w:rPr>
      </w:pPr>
      <w:r>
        <w:rPr>
          <w:rFonts w:eastAsia="Times New Roman"/>
        </w:rPr>
        <w:t>ces données pourront être transmises au service suivant du Gouvernement wallon : Direction Générale de la Fiscalité;</w:t>
      </w:r>
    </w:p>
    <w:p w14:paraId="5C9EC7FF" w14:textId="77777777" w:rsidR="00F75285" w:rsidRDefault="00F75285">
      <w:pPr>
        <w:pStyle w:val="Enumration"/>
        <w:numPr>
          <w:ilvl w:val="0"/>
          <w:numId w:val="26"/>
        </w:numPr>
        <w:tabs>
          <w:tab w:val="left" w:pos="360"/>
          <w:tab w:val="left" w:pos="3632"/>
          <w:tab w:val="left" w:pos="5333"/>
          <w:tab w:val="left" w:pos="5900"/>
          <w:tab w:val="left" w:pos="8451"/>
        </w:tabs>
        <w:rPr>
          <w:rFonts w:eastAsia="Times New Roman"/>
        </w:rPr>
      </w:pPr>
      <w:r>
        <w:rPr>
          <w:rFonts w:eastAsia="Times New Roman"/>
        </w:rPr>
        <w:t>vous pouvez avoir accès à vos données ou les faire rectifier le cas échéant ;</w:t>
      </w:r>
    </w:p>
    <w:p w14:paraId="526B78C6" w14:textId="77777777" w:rsidR="00F75285" w:rsidRDefault="00F75285">
      <w:pPr>
        <w:pStyle w:val="Enumration"/>
        <w:numPr>
          <w:ilvl w:val="0"/>
          <w:numId w:val="26"/>
        </w:numPr>
        <w:tabs>
          <w:tab w:val="left" w:pos="360"/>
          <w:tab w:val="left" w:pos="3632"/>
          <w:tab w:val="left" w:pos="5333"/>
          <w:tab w:val="left" w:pos="5900"/>
          <w:tab w:val="left" w:pos="8451"/>
        </w:tabs>
        <w:rPr>
          <w:rFonts w:eastAsia="Times New Roman"/>
        </w:rPr>
      </w:pPr>
      <w:r>
        <w:rPr>
          <w:rFonts w:eastAsia="Times New Roman"/>
        </w:rPr>
        <w:t>vous pouvez exercer ce droit (d’accès ou de rectification) auprès du service auquel vous adressez ce formulaire.</w:t>
      </w:r>
    </w:p>
    <w:p w14:paraId="0005166E" w14:textId="77777777" w:rsidR="00F75285" w:rsidRDefault="00F75285"/>
    <w:p w14:paraId="5E3A2CE9" w14:textId="77777777" w:rsidR="00F75285" w:rsidRDefault="00F75285">
      <w:pPr>
        <w:pStyle w:val="Titre3"/>
        <w:shd w:val="clear" w:color="auto" w:fill="C0C0C0"/>
        <w:suppressAutoHyphens/>
        <w:spacing w:before="120" w:after="120"/>
        <w:jc w:val="left"/>
        <w:rPr>
          <w:b/>
          <w:bCs/>
          <w:sz w:val="22"/>
          <w:lang w:eastAsia="ar-SA"/>
        </w:rPr>
      </w:pPr>
      <w:r>
        <w:rPr>
          <w:b/>
          <w:bCs/>
          <w:sz w:val="22"/>
          <w:lang w:eastAsia="ar-SA"/>
        </w:rPr>
        <w:t>12.2 Que faire si, au terme de la procédure, vous n’êtes pas satisfait de la réponse de l'administration wallonne ?</w:t>
      </w:r>
    </w:p>
    <w:p w14:paraId="78D9D443" w14:textId="77777777" w:rsidR="00F75285" w:rsidRDefault="00F75285"/>
    <w:p w14:paraId="57B11270" w14:textId="77777777" w:rsidR="00F75285" w:rsidRDefault="00F75285">
      <w:pPr>
        <w:tabs>
          <w:tab w:val="left" w:pos="851"/>
        </w:tabs>
        <w:ind w:left="851" w:hanging="142"/>
      </w:pPr>
      <w:r>
        <w:tab/>
        <w:t>Adressez-vous tout d’abord à l’administration concernée pour lui exposer les motifs de votre insatisfaction ou exercez le recours administratif prévu dans la procédure de l’arrêté du Gouvernement wallon  du 29 juin 2006 relatif aux taux réduits des droits de succession et des droits de donation, notamment en cas de transmission d’entreprise (recours qui sera également mentionné dans la décision prise par l’administration sur la présente demande).</w:t>
      </w:r>
    </w:p>
    <w:p w14:paraId="3F1D3585" w14:textId="77777777" w:rsidR="00F75285" w:rsidRDefault="00F75285">
      <w:pPr>
        <w:tabs>
          <w:tab w:val="left" w:pos="851"/>
        </w:tabs>
        <w:ind w:left="709"/>
      </w:pPr>
    </w:p>
    <w:p w14:paraId="5E9AF932" w14:textId="77777777" w:rsidR="00F75285" w:rsidRDefault="00F75285">
      <w:pPr>
        <w:spacing w:after="57"/>
      </w:pPr>
    </w:p>
    <w:p w14:paraId="7A56D0BF" w14:textId="1DD4CB7C" w:rsidR="00F75285" w:rsidRDefault="00203B11">
      <w:pPr>
        <w:spacing w:after="57"/>
        <w:rPr>
          <w:rFonts w:eastAsia="Lucida Sans Unicode"/>
        </w:rPr>
      </w:pPr>
      <w:r>
        <w:rPr>
          <w:noProof/>
        </w:rPr>
        <w:drawing>
          <wp:anchor distT="360045" distB="107950" distL="0" distR="144145" simplePos="0" relativeHeight="251657728" behindDoc="0" locked="0" layoutInCell="0" allowOverlap="1" wp14:anchorId="0834D604" wp14:editId="004979DD">
            <wp:simplePos x="0" y="0"/>
            <wp:positionH relativeFrom="column">
              <wp:posOffset>7620</wp:posOffset>
            </wp:positionH>
            <wp:positionV relativeFrom="paragraph">
              <wp:posOffset>41910</wp:posOffset>
            </wp:positionV>
            <wp:extent cx="437515" cy="52768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5285">
        <w:t xml:space="preserve">Si votre insatisfaction demeure après ces démarches préalables, il vous est possible d’adresser une réclamation auprès du </w:t>
      </w:r>
      <w:r w:rsidR="00F75285">
        <w:rPr>
          <w:rFonts w:eastAsia="Lucida Sans Unicode"/>
          <w:b/>
          <w:i/>
        </w:rPr>
        <w:t>Médiateur de la Région wallonne</w:t>
      </w:r>
      <w:r w:rsidR="00F75285">
        <w:rPr>
          <w:rFonts w:eastAsia="Lucida Sans Unicode"/>
        </w:rPr>
        <w:t xml:space="preserve"> - 54 rue Lucien </w:t>
      </w:r>
      <w:proofErr w:type="spellStart"/>
      <w:r w:rsidR="00F75285">
        <w:rPr>
          <w:rFonts w:eastAsia="Lucida Sans Unicode"/>
        </w:rPr>
        <w:t>Namèche</w:t>
      </w:r>
      <w:proofErr w:type="spellEnd"/>
      <w:r w:rsidR="00F75285">
        <w:rPr>
          <w:rFonts w:eastAsia="Lucida Sans Unicode"/>
        </w:rPr>
        <w:t xml:space="preserve">, 5000 Namur. </w:t>
      </w:r>
    </w:p>
    <w:p w14:paraId="6F932A91" w14:textId="77777777" w:rsidR="00F75285" w:rsidRDefault="00F75285">
      <w:pPr>
        <w:spacing w:after="57"/>
        <w:rPr>
          <w:rFonts w:eastAsia="Lucida Sans Unicode"/>
        </w:rPr>
      </w:pPr>
    </w:p>
    <w:p w14:paraId="7BD4EE30" w14:textId="77777777" w:rsidR="00F75285" w:rsidRDefault="00F75285">
      <w:r>
        <w:t xml:space="preserve">Courriel : </w:t>
      </w:r>
      <w:hyperlink r:id="rId9" w:history="1">
        <w:r>
          <w:rPr>
            <w:rStyle w:val="Lienhypertexte"/>
          </w:rPr>
          <w:t>courrier@mediateur.wallonie.be</w:t>
        </w:r>
      </w:hyperlink>
      <w:r>
        <w:t xml:space="preserve"> - Site : </w:t>
      </w:r>
      <w:hyperlink r:id="rId10" w:history="1">
        <w:r>
          <w:rPr>
            <w:rStyle w:val="Lienhypertexte"/>
          </w:rPr>
          <w:t>http://mediateur.wallonie.be</w:t>
        </w:r>
      </w:hyperlink>
      <w:r>
        <w:t xml:space="preserve"> </w:t>
      </w:r>
      <w:r>
        <w:br/>
        <w:t>Numéro vert : 0800-19199</w:t>
      </w:r>
    </w:p>
    <w:p w14:paraId="32C2AED6" w14:textId="77777777" w:rsidR="00F75285" w:rsidRDefault="00F75285"/>
    <w:p w14:paraId="71BA03E8" w14:textId="77777777" w:rsidR="00F75285" w:rsidRDefault="00F75285">
      <w:pPr>
        <w:ind w:left="193"/>
        <w:jc w:val="center"/>
      </w:pPr>
    </w:p>
    <w:sectPr w:rsidR="00F7528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A54D" w14:textId="77777777" w:rsidR="00E93796" w:rsidRDefault="00E93796">
      <w:r>
        <w:separator/>
      </w:r>
    </w:p>
  </w:endnote>
  <w:endnote w:type="continuationSeparator" w:id="0">
    <w:p w14:paraId="68812604" w14:textId="77777777" w:rsidR="00E93796" w:rsidRDefault="00E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1F4F" w14:textId="77777777" w:rsidR="00E93796" w:rsidRDefault="00E93796">
      <w:r>
        <w:separator/>
      </w:r>
    </w:p>
  </w:footnote>
  <w:footnote w:type="continuationSeparator" w:id="0">
    <w:p w14:paraId="6DAC5A26" w14:textId="77777777" w:rsidR="00E93796" w:rsidRDefault="00E93796">
      <w:r>
        <w:continuationSeparator/>
      </w:r>
    </w:p>
  </w:footnote>
  <w:footnote w:id="1">
    <w:p w14:paraId="6E7D5874" w14:textId="77777777" w:rsidR="00F75285" w:rsidRDefault="00F75285">
      <w:pPr>
        <w:pStyle w:val="Notedebasdepage"/>
        <w:ind w:left="708" w:hanging="708"/>
      </w:pPr>
      <w:r>
        <w:rPr>
          <w:rStyle w:val="Caractredenotedebasdepage"/>
        </w:rPr>
        <w:footnoteRef/>
      </w:r>
      <w:r>
        <w:tab/>
        <w:t xml:space="preserve"> Le texte coordonné peut être consulté sur le site </w:t>
      </w:r>
      <w:proofErr w:type="spellStart"/>
      <w:r>
        <w:t>Wallex</w:t>
      </w:r>
      <w:proofErr w:type="spellEnd"/>
      <w:r>
        <w:t xml:space="preserve"> contenant la banque de données juridiques de la Région wallonne </w:t>
      </w:r>
      <w:r>
        <w:rPr>
          <w:sz w:val="18"/>
        </w:rPr>
        <w:t>(</w:t>
      </w:r>
      <w:hyperlink r:id="rId1" w:history="1">
        <w:r>
          <w:rPr>
            <w:rStyle w:val="Lienhypertexte"/>
            <w:sz w:val="18"/>
          </w:rPr>
          <w:t>http://wallex.wallonie.be</w:t>
        </w:r>
      </w:hyperlink>
      <w:r>
        <w:rPr>
          <w:sz w:val="18"/>
        </w:rPr>
        <w:t>).</w:t>
      </w:r>
    </w:p>
  </w:footnote>
  <w:footnote w:id="2">
    <w:p w14:paraId="59B74C08" w14:textId="77777777" w:rsidR="00F75285" w:rsidRDefault="00F75285">
      <w:pPr>
        <w:pStyle w:val="Notedebasdepage"/>
      </w:pPr>
      <w:r>
        <w:rPr>
          <w:rStyle w:val="Appelnotedebasdep"/>
        </w:rPr>
        <w:footnoteRef/>
      </w:r>
      <w:r>
        <w:t xml:space="preserve"> </w:t>
      </w:r>
      <w:r>
        <w:tab/>
        <w:t>Nombre total de chacune des rubriques des tableaux précédents pour les cinq ans, divisé par cinq.</w:t>
      </w:r>
    </w:p>
  </w:footnote>
  <w:footnote w:id="3">
    <w:p w14:paraId="67ECAC57" w14:textId="77777777" w:rsidR="00F75285" w:rsidRDefault="00F75285">
      <w:pPr>
        <w:pStyle w:val="Notedebasdepage"/>
      </w:pPr>
      <w:r>
        <w:rPr>
          <w:rStyle w:val="Appelnotedebasdep"/>
        </w:rPr>
        <w:footnoteRef/>
      </w:r>
      <w:r>
        <w:t xml:space="preserve"> </w:t>
      </w:r>
      <w:r>
        <w:tab/>
        <w:t>Nombre total de chacune des rubriques des tableaux précédents pour les cinq ans, divisé par cinq.</w:t>
      </w:r>
    </w:p>
  </w:footnote>
  <w:footnote w:id="4">
    <w:p w14:paraId="7D9C72D9" w14:textId="77777777" w:rsidR="00F75285" w:rsidRDefault="00F75285">
      <w:pPr>
        <w:pStyle w:val="Notedebasdepage"/>
        <w:ind w:left="709" w:hanging="709"/>
        <w:rPr>
          <w:rFonts w:cs="Arial"/>
        </w:rPr>
      </w:pPr>
      <w:r>
        <w:rPr>
          <w:rStyle w:val="Appelnotedebasdep"/>
        </w:rPr>
        <w:footnoteRef/>
      </w:r>
      <w:r>
        <w:t xml:space="preserve"> </w:t>
      </w:r>
      <w:r>
        <w:tab/>
        <w:t>Le remplissage de ces tableaux peut être remplacé par l’annexe à la présente demande, si elle est suffisamment précise et complète  (</w:t>
      </w:r>
      <w:r>
        <w:rPr>
          <w:rFonts w:cs="Arial"/>
        </w:rPr>
        <w:t xml:space="preserve">copie certifiée sincère des déclarations en matière d'impôt des personnes physiques déposée par chaque continuateur pendant la période de cinq ans suivant la date </w:t>
      </w:r>
      <w:proofErr w:type="spellStart"/>
      <w:r>
        <w:rPr>
          <w:rFonts w:cs="Arial"/>
        </w:rPr>
        <w:t>déu</w:t>
      </w:r>
      <w:proofErr w:type="spellEnd"/>
      <w:r>
        <w:rPr>
          <w:rFonts w:cs="Arial"/>
        </w:rPr>
        <w:t xml:space="preserve"> décès du défunt, et des tableaux des biens d’investissement tenus pour l’établissement de ces déclarations, avec dans ces tableaux une mention spécifique désignant les droits réels sur des immeubles affectés à l’habitation totalement ou dans une mesure autre que celle déclarée dans la demande d’attestation d’octroi du taux réduit). </w:t>
      </w:r>
    </w:p>
    <w:p w14:paraId="75EEE896" w14:textId="77777777" w:rsidR="00F75285" w:rsidRDefault="00F75285">
      <w:pPr>
        <w:pStyle w:val="Notedebasdepage"/>
        <w:ind w:left="709" w:hanging="709"/>
        <w:rPr>
          <w:rFonts w:cs="Arial"/>
        </w:rPr>
      </w:pPr>
    </w:p>
    <w:p w14:paraId="695DC923" w14:textId="77777777" w:rsidR="00F75285" w:rsidRDefault="00F75285">
      <w:pPr>
        <w:pStyle w:val="Notedebasdepage"/>
        <w:ind w:left="709" w:hanging="709"/>
      </w:pPr>
      <w:r>
        <w:rPr>
          <w:rFonts w:cs="Arial"/>
        </w:rPr>
        <w:tab/>
        <w:t>Il peut également être fait référence de manière globale à cette annexe et à sa valeur totale dans le tableau, complétée ensuite par les biens qui n’y seraient pas mentionnés.</w:t>
      </w:r>
    </w:p>
  </w:footnote>
  <w:footnote w:id="5">
    <w:p w14:paraId="4DFA2D4A" w14:textId="77777777" w:rsidR="00F75285" w:rsidRDefault="00F75285">
      <w:pPr>
        <w:pStyle w:val="Notedebasdepage"/>
        <w:ind w:left="708" w:hanging="708"/>
      </w:pPr>
      <w:r>
        <w:rPr>
          <w:rStyle w:val="Caractredenotedebasdepage"/>
        </w:rPr>
        <w:footnoteRef/>
      </w:r>
      <w:r>
        <w:tab/>
        <w:t xml:space="preserve"> Loi du 8 décembre 1992 relative à la protection de la vie privée à l’égard des traitements de données à caractère personnel.</w:t>
      </w:r>
    </w:p>
    <w:p w14:paraId="11A8471A" w14:textId="77777777" w:rsidR="00F75285" w:rsidRDefault="00F7528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70"/>
      <w:gridCol w:w="8222"/>
      <w:gridCol w:w="1418"/>
    </w:tblGrid>
    <w:tr w:rsidR="00F75285" w14:paraId="65C98AD7" w14:textId="77777777">
      <w:tblPrEx>
        <w:tblCellMar>
          <w:top w:w="0" w:type="dxa"/>
          <w:left w:w="0" w:type="dxa"/>
          <w:bottom w:w="0" w:type="dxa"/>
          <w:right w:w="0" w:type="dxa"/>
        </w:tblCellMar>
      </w:tblPrEx>
      <w:tc>
        <w:tcPr>
          <w:tcW w:w="570" w:type="dxa"/>
          <w:tcBorders>
            <w:bottom w:val="single" w:sz="8" w:space="0" w:color="FF0000"/>
          </w:tcBorders>
          <w:vAlign w:val="center"/>
        </w:tcPr>
        <w:p w14:paraId="340ACC29" w14:textId="77777777" w:rsidR="00F75285" w:rsidRDefault="00F75285">
          <w:pPr>
            <w:pStyle w:val="En-tte"/>
            <w:tabs>
              <w:tab w:val="center" w:pos="5012"/>
            </w:tabs>
            <w:snapToGrid w:val="0"/>
            <w:jc w:val="center"/>
          </w:pPr>
        </w:p>
      </w:tc>
      <w:tc>
        <w:tcPr>
          <w:tcW w:w="8222" w:type="dxa"/>
          <w:tcBorders>
            <w:bottom w:val="single" w:sz="8" w:space="0" w:color="FF0000"/>
          </w:tcBorders>
          <w:vAlign w:val="center"/>
        </w:tcPr>
        <w:p w14:paraId="1D471BDC" w14:textId="77777777" w:rsidR="00F75285" w:rsidRDefault="00F75285">
          <w:pPr>
            <w:pStyle w:val="En-tte"/>
            <w:snapToGrid w:val="0"/>
            <w:jc w:val="center"/>
            <w:rPr>
              <w:b/>
              <w:bCs/>
            </w:rPr>
          </w:pPr>
          <w:r>
            <w:rPr>
              <w:b/>
              <w:bCs/>
            </w:rPr>
            <w:t xml:space="preserve">Taux réduit de succession en matière de transmission d’entreprise – Déclaration de maintien des conditions </w:t>
          </w:r>
        </w:p>
      </w:tc>
      <w:tc>
        <w:tcPr>
          <w:tcW w:w="1418" w:type="dxa"/>
          <w:tcBorders>
            <w:bottom w:val="single" w:sz="8" w:space="0" w:color="FF0000"/>
          </w:tcBorders>
          <w:vAlign w:val="center"/>
        </w:tcPr>
        <w:p w14:paraId="4C048E07" w14:textId="77777777" w:rsidR="00F75285" w:rsidRDefault="00F75285">
          <w:pPr>
            <w:pStyle w:val="En-tt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022E26">
            <w:rPr>
              <w:rStyle w:val="Numrodepage"/>
              <w:noProof/>
            </w:rPr>
            <w:t>1</w:t>
          </w:r>
          <w:r>
            <w:rPr>
              <w:rStyle w:val="Numrodepage"/>
            </w:rPr>
            <w:fldChar w:fldCharType="end"/>
          </w:r>
          <w:r>
            <w:rPr>
              <w:rStyle w:val="Numrodepage"/>
            </w:rPr>
            <w:t xml:space="preserve"> </w:t>
          </w:r>
        </w:p>
      </w:tc>
    </w:tr>
  </w:tbl>
  <w:p w14:paraId="7FE0544F" w14:textId="77777777" w:rsidR="00F75285" w:rsidRDefault="00F75285">
    <w:pPr>
      <w:pStyle w:val="En-tte"/>
    </w:pPr>
  </w:p>
  <w:p w14:paraId="5C0F64B7" w14:textId="77777777" w:rsidR="00F75285" w:rsidRDefault="00F752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349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0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26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AB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4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C5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8C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C4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81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AA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993"/>
        </w:tabs>
      </w:pPr>
      <w:rPr>
        <w:rFonts w:ascii="Liberation Sans" w:hAnsi="Liberation Sans"/>
      </w:rPr>
    </w:lvl>
  </w:abstractNum>
  <w:abstractNum w:abstractNumId="11" w15:restartNumberingAfterBreak="0">
    <w:nsid w:val="00000002"/>
    <w:multiLevelType w:val="multilevel"/>
    <w:tmpl w:val="00000002"/>
    <w:name w:val="WW8Num2"/>
    <w:lvl w:ilvl="0">
      <w:start w:val="1"/>
      <w:numFmt w:val="bullet"/>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12"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04"/>
        </w:tabs>
      </w:pPr>
      <w:rPr>
        <w:rFonts w:ascii="Liberation Sans" w:hAnsi="Liberation Sans"/>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5" w15:restartNumberingAfterBreak="0">
    <w:nsid w:val="00000006"/>
    <w:multiLevelType w:val="multilevel"/>
    <w:tmpl w:val="00000006"/>
    <w:lvl w:ilvl="0">
      <w:start w:val="1"/>
      <w:numFmt w:val="upperRoman"/>
      <w:lvlText w:val="Article %1."/>
      <w:lvlJc w:val="left"/>
      <w:pPr>
        <w:tabs>
          <w:tab w:val="num" w:pos="0"/>
        </w:tabs>
      </w:pPr>
    </w:lvl>
    <w:lvl w:ilvl="1">
      <w:start w:val="1"/>
      <w:numFmt w:val="decimal"/>
      <w:lvlText w:val="Section %1.%2"/>
      <w:lvlJc w:val="left"/>
      <w:pPr>
        <w:tabs>
          <w:tab w:val="num" w:pos="0"/>
        </w:tabs>
      </w:pPr>
    </w:lvl>
    <w:lvl w:ilvl="2">
      <w:start w:val="1"/>
      <w:numFmt w:val="lowerLetter"/>
      <w:lvlText w:val="(%3)"/>
      <w:lvlJc w:val="left"/>
      <w:pPr>
        <w:tabs>
          <w:tab w:val="num" w:pos="720"/>
        </w:tabs>
      </w:pPr>
    </w:lvl>
    <w:lvl w:ilvl="3">
      <w:start w:val="1"/>
      <w:numFmt w:val="lowerRoman"/>
      <w:lvlText w:val="(%4)"/>
      <w:lvlJc w:val="right"/>
      <w:pPr>
        <w:tabs>
          <w:tab w:val="num" w:pos="864"/>
        </w:tabs>
      </w:pPr>
    </w:lvl>
    <w:lvl w:ilvl="4">
      <w:start w:val="1"/>
      <w:numFmt w:val="decimal"/>
      <w:lvlText w:val="%5)"/>
      <w:lvlJc w:val="left"/>
      <w:pPr>
        <w:tabs>
          <w:tab w:val="num" w:pos="1008"/>
        </w:tabs>
      </w:pPr>
    </w:lvl>
    <w:lvl w:ilvl="5">
      <w:start w:val="1"/>
      <w:numFmt w:val="lowerLetter"/>
      <w:lvlText w:val="%6)"/>
      <w:lvlJc w:val="left"/>
      <w:pPr>
        <w:tabs>
          <w:tab w:val="num" w:pos="1152"/>
        </w:tabs>
      </w:pPr>
    </w:lvl>
    <w:lvl w:ilvl="6">
      <w:start w:val="1"/>
      <w:numFmt w:val="lowerRoman"/>
      <w:lvlText w:val="%7)"/>
      <w:lvlJc w:val="right"/>
      <w:pPr>
        <w:tabs>
          <w:tab w:val="num" w:pos="1296"/>
        </w:tabs>
      </w:pPr>
    </w:lvl>
    <w:lvl w:ilvl="7">
      <w:start w:val="1"/>
      <w:numFmt w:val="lowerLetter"/>
      <w:lvlText w:val="%8."/>
      <w:lvlJc w:val="left"/>
      <w:pPr>
        <w:tabs>
          <w:tab w:val="num" w:pos="1440"/>
        </w:tabs>
      </w:pPr>
    </w:lvl>
    <w:lvl w:ilvl="8">
      <w:start w:val="1"/>
      <w:numFmt w:val="lowerRoman"/>
      <w:lvlText w:val="%9."/>
      <w:lvlJc w:val="right"/>
      <w:pPr>
        <w:tabs>
          <w:tab w:val="num" w:pos="1584"/>
        </w:tabs>
      </w:pPr>
    </w:lvl>
  </w:abstractNum>
  <w:abstractNum w:abstractNumId="16" w15:restartNumberingAfterBreak="0">
    <w:nsid w:val="00000009"/>
    <w:multiLevelType w:val="multilevel"/>
    <w:tmpl w:val="00000009"/>
    <w:name w:val="WW8Num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7" w15:restartNumberingAfterBreak="0">
    <w:nsid w:val="05A237F8"/>
    <w:multiLevelType w:val="hybridMultilevel"/>
    <w:tmpl w:val="D91EF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467A59"/>
    <w:multiLevelType w:val="hybridMultilevel"/>
    <w:tmpl w:val="D024A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2596B"/>
    <w:multiLevelType w:val="hybridMultilevel"/>
    <w:tmpl w:val="29785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384"/>
    <w:multiLevelType w:val="hybridMultilevel"/>
    <w:tmpl w:val="4E707190"/>
    <w:lvl w:ilvl="0" w:tplc="2D74316C">
      <w:start w:val="1"/>
      <w:numFmt w:val="bullet"/>
      <w:lvlText w:val=""/>
      <w:lvlJc w:val="left"/>
      <w:pPr>
        <w:tabs>
          <w:tab w:val="num" w:pos="720"/>
        </w:tabs>
        <w:ind w:left="720" w:hanging="360"/>
      </w:pPr>
      <w:rPr>
        <w:rFonts w:ascii="Symbol" w:hAnsi="Symbol" w:hint="default"/>
        <w:sz w:val="20"/>
      </w:rPr>
    </w:lvl>
    <w:lvl w:ilvl="1" w:tplc="519C3266" w:tentative="1">
      <w:start w:val="1"/>
      <w:numFmt w:val="bullet"/>
      <w:lvlText w:val="o"/>
      <w:lvlJc w:val="left"/>
      <w:pPr>
        <w:tabs>
          <w:tab w:val="num" w:pos="1440"/>
        </w:tabs>
        <w:ind w:left="1440" w:hanging="360"/>
      </w:pPr>
      <w:rPr>
        <w:rFonts w:ascii="Courier New" w:hAnsi="Courier New" w:hint="default"/>
        <w:sz w:val="20"/>
      </w:rPr>
    </w:lvl>
    <w:lvl w:ilvl="2" w:tplc="E4F88300" w:tentative="1">
      <w:start w:val="1"/>
      <w:numFmt w:val="bullet"/>
      <w:lvlText w:val=""/>
      <w:lvlJc w:val="left"/>
      <w:pPr>
        <w:tabs>
          <w:tab w:val="num" w:pos="2160"/>
        </w:tabs>
        <w:ind w:left="2160" w:hanging="360"/>
      </w:pPr>
      <w:rPr>
        <w:rFonts w:ascii="Wingdings" w:hAnsi="Wingdings" w:hint="default"/>
        <w:sz w:val="20"/>
      </w:rPr>
    </w:lvl>
    <w:lvl w:ilvl="3" w:tplc="06401EDA" w:tentative="1">
      <w:start w:val="1"/>
      <w:numFmt w:val="bullet"/>
      <w:lvlText w:val=""/>
      <w:lvlJc w:val="left"/>
      <w:pPr>
        <w:tabs>
          <w:tab w:val="num" w:pos="2880"/>
        </w:tabs>
        <w:ind w:left="2880" w:hanging="360"/>
      </w:pPr>
      <w:rPr>
        <w:rFonts w:ascii="Wingdings" w:hAnsi="Wingdings" w:hint="default"/>
        <w:sz w:val="20"/>
      </w:rPr>
    </w:lvl>
    <w:lvl w:ilvl="4" w:tplc="0CFEC884" w:tentative="1">
      <w:start w:val="1"/>
      <w:numFmt w:val="bullet"/>
      <w:lvlText w:val=""/>
      <w:lvlJc w:val="left"/>
      <w:pPr>
        <w:tabs>
          <w:tab w:val="num" w:pos="3600"/>
        </w:tabs>
        <w:ind w:left="3600" w:hanging="360"/>
      </w:pPr>
      <w:rPr>
        <w:rFonts w:ascii="Wingdings" w:hAnsi="Wingdings" w:hint="default"/>
        <w:sz w:val="20"/>
      </w:rPr>
    </w:lvl>
    <w:lvl w:ilvl="5" w:tplc="2B9206B4" w:tentative="1">
      <w:start w:val="1"/>
      <w:numFmt w:val="bullet"/>
      <w:lvlText w:val=""/>
      <w:lvlJc w:val="left"/>
      <w:pPr>
        <w:tabs>
          <w:tab w:val="num" w:pos="4320"/>
        </w:tabs>
        <w:ind w:left="4320" w:hanging="360"/>
      </w:pPr>
      <w:rPr>
        <w:rFonts w:ascii="Wingdings" w:hAnsi="Wingdings" w:hint="default"/>
        <w:sz w:val="20"/>
      </w:rPr>
    </w:lvl>
    <w:lvl w:ilvl="6" w:tplc="A3BA9EB0" w:tentative="1">
      <w:start w:val="1"/>
      <w:numFmt w:val="bullet"/>
      <w:lvlText w:val=""/>
      <w:lvlJc w:val="left"/>
      <w:pPr>
        <w:tabs>
          <w:tab w:val="num" w:pos="5040"/>
        </w:tabs>
        <w:ind w:left="5040" w:hanging="360"/>
      </w:pPr>
      <w:rPr>
        <w:rFonts w:ascii="Wingdings" w:hAnsi="Wingdings" w:hint="default"/>
        <w:sz w:val="20"/>
      </w:rPr>
    </w:lvl>
    <w:lvl w:ilvl="7" w:tplc="57B42E5E" w:tentative="1">
      <w:start w:val="1"/>
      <w:numFmt w:val="bullet"/>
      <w:lvlText w:val=""/>
      <w:lvlJc w:val="left"/>
      <w:pPr>
        <w:tabs>
          <w:tab w:val="num" w:pos="5760"/>
        </w:tabs>
        <w:ind w:left="5760" w:hanging="360"/>
      </w:pPr>
      <w:rPr>
        <w:rFonts w:ascii="Wingdings" w:hAnsi="Wingdings" w:hint="default"/>
        <w:sz w:val="20"/>
      </w:rPr>
    </w:lvl>
    <w:lvl w:ilvl="8" w:tplc="598EFAF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F4547"/>
    <w:multiLevelType w:val="hybridMultilevel"/>
    <w:tmpl w:val="26EEFFB8"/>
    <w:lvl w:ilvl="0" w:tplc="4FF00682">
      <w:numFmt w:val="bullet"/>
      <w:lvlText w:val="-"/>
      <w:lvlJc w:val="left"/>
      <w:pPr>
        <w:tabs>
          <w:tab w:val="num" w:pos="553"/>
        </w:tabs>
        <w:ind w:left="553" w:hanging="360"/>
      </w:pPr>
      <w:rPr>
        <w:rFonts w:ascii="Times New Roman" w:eastAsia="Arial Unicode MS" w:hAnsi="Times New Roman" w:cs="Times New Roman" w:hint="default"/>
      </w:rPr>
    </w:lvl>
    <w:lvl w:ilvl="1" w:tplc="040C0003" w:tentative="1">
      <w:start w:val="1"/>
      <w:numFmt w:val="bullet"/>
      <w:lvlText w:val="o"/>
      <w:lvlJc w:val="left"/>
      <w:pPr>
        <w:tabs>
          <w:tab w:val="num" w:pos="1273"/>
        </w:tabs>
        <w:ind w:left="1273" w:hanging="360"/>
      </w:pPr>
      <w:rPr>
        <w:rFonts w:ascii="Courier New" w:hAnsi="Courier New" w:hint="default"/>
      </w:rPr>
    </w:lvl>
    <w:lvl w:ilvl="2" w:tplc="040C0005" w:tentative="1">
      <w:start w:val="1"/>
      <w:numFmt w:val="bullet"/>
      <w:lvlText w:val=""/>
      <w:lvlJc w:val="left"/>
      <w:pPr>
        <w:tabs>
          <w:tab w:val="num" w:pos="1993"/>
        </w:tabs>
        <w:ind w:left="1993" w:hanging="360"/>
      </w:pPr>
      <w:rPr>
        <w:rFonts w:ascii="Wingdings" w:hAnsi="Wingdings" w:hint="default"/>
      </w:rPr>
    </w:lvl>
    <w:lvl w:ilvl="3" w:tplc="040C0001" w:tentative="1">
      <w:start w:val="1"/>
      <w:numFmt w:val="bullet"/>
      <w:lvlText w:val=""/>
      <w:lvlJc w:val="left"/>
      <w:pPr>
        <w:tabs>
          <w:tab w:val="num" w:pos="2713"/>
        </w:tabs>
        <w:ind w:left="2713" w:hanging="360"/>
      </w:pPr>
      <w:rPr>
        <w:rFonts w:ascii="Symbol" w:hAnsi="Symbol" w:hint="default"/>
      </w:rPr>
    </w:lvl>
    <w:lvl w:ilvl="4" w:tplc="040C0003" w:tentative="1">
      <w:start w:val="1"/>
      <w:numFmt w:val="bullet"/>
      <w:lvlText w:val="o"/>
      <w:lvlJc w:val="left"/>
      <w:pPr>
        <w:tabs>
          <w:tab w:val="num" w:pos="3433"/>
        </w:tabs>
        <w:ind w:left="3433" w:hanging="360"/>
      </w:pPr>
      <w:rPr>
        <w:rFonts w:ascii="Courier New" w:hAnsi="Courier New" w:hint="default"/>
      </w:rPr>
    </w:lvl>
    <w:lvl w:ilvl="5" w:tplc="040C0005" w:tentative="1">
      <w:start w:val="1"/>
      <w:numFmt w:val="bullet"/>
      <w:lvlText w:val=""/>
      <w:lvlJc w:val="left"/>
      <w:pPr>
        <w:tabs>
          <w:tab w:val="num" w:pos="4153"/>
        </w:tabs>
        <w:ind w:left="4153" w:hanging="360"/>
      </w:pPr>
      <w:rPr>
        <w:rFonts w:ascii="Wingdings" w:hAnsi="Wingdings" w:hint="default"/>
      </w:rPr>
    </w:lvl>
    <w:lvl w:ilvl="6" w:tplc="040C0001" w:tentative="1">
      <w:start w:val="1"/>
      <w:numFmt w:val="bullet"/>
      <w:lvlText w:val=""/>
      <w:lvlJc w:val="left"/>
      <w:pPr>
        <w:tabs>
          <w:tab w:val="num" w:pos="4873"/>
        </w:tabs>
        <w:ind w:left="4873" w:hanging="360"/>
      </w:pPr>
      <w:rPr>
        <w:rFonts w:ascii="Symbol" w:hAnsi="Symbol" w:hint="default"/>
      </w:rPr>
    </w:lvl>
    <w:lvl w:ilvl="7" w:tplc="040C0003" w:tentative="1">
      <w:start w:val="1"/>
      <w:numFmt w:val="bullet"/>
      <w:lvlText w:val="o"/>
      <w:lvlJc w:val="left"/>
      <w:pPr>
        <w:tabs>
          <w:tab w:val="num" w:pos="5593"/>
        </w:tabs>
        <w:ind w:left="5593" w:hanging="360"/>
      </w:pPr>
      <w:rPr>
        <w:rFonts w:ascii="Courier New" w:hAnsi="Courier New" w:hint="default"/>
      </w:rPr>
    </w:lvl>
    <w:lvl w:ilvl="8" w:tplc="040C0005" w:tentative="1">
      <w:start w:val="1"/>
      <w:numFmt w:val="bullet"/>
      <w:lvlText w:val=""/>
      <w:lvlJc w:val="left"/>
      <w:pPr>
        <w:tabs>
          <w:tab w:val="num" w:pos="6313"/>
        </w:tabs>
        <w:ind w:left="6313" w:hanging="360"/>
      </w:pPr>
      <w:rPr>
        <w:rFonts w:ascii="Wingdings" w:hAnsi="Wingdings" w:hint="default"/>
      </w:rPr>
    </w:lvl>
  </w:abstractNum>
  <w:abstractNum w:abstractNumId="22" w15:restartNumberingAfterBreak="0">
    <w:nsid w:val="34781B39"/>
    <w:multiLevelType w:val="hybridMultilevel"/>
    <w:tmpl w:val="2382B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560"/>
    <w:multiLevelType w:val="hybridMultilevel"/>
    <w:tmpl w:val="28A81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0B6A"/>
    <w:multiLevelType w:val="hybridMultilevel"/>
    <w:tmpl w:val="01B25EF6"/>
    <w:lvl w:ilvl="0" w:tplc="8794AEA6">
      <w:start w:val="1"/>
      <w:numFmt w:val="bullet"/>
      <w:lvlText w:val=""/>
      <w:lvlJc w:val="left"/>
      <w:pPr>
        <w:tabs>
          <w:tab w:val="num" w:pos="720"/>
        </w:tabs>
        <w:ind w:left="720" w:hanging="360"/>
      </w:pPr>
      <w:rPr>
        <w:rFonts w:ascii="Symbol" w:hAnsi="Symbol" w:hint="default"/>
        <w:sz w:val="20"/>
      </w:rPr>
    </w:lvl>
    <w:lvl w:ilvl="1" w:tplc="83C6DB22" w:tentative="1">
      <w:start w:val="1"/>
      <w:numFmt w:val="bullet"/>
      <w:lvlText w:val="o"/>
      <w:lvlJc w:val="left"/>
      <w:pPr>
        <w:tabs>
          <w:tab w:val="num" w:pos="1440"/>
        </w:tabs>
        <w:ind w:left="1440" w:hanging="360"/>
      </w:pPr>
      <w:rPr>
        <w:rFonts w:ascii="Courier New" w:hAnsi="Courier New" w:hint="default"/>
        <w:sz w:val="20"/>
      </w:rPr>
    </w:lvl>
    <w:lvl w:ilvl="2" w:tplc="5C326842" w:tentative="1">
      <w:start w:val="1"/>
      <w:numFmt w:val="bullet"/>
      <w:lvlText w:val=""/>
      <w:lvlJc w:val="left"/>
      <w:pPr>
        <w:tabs>
          <w:tab w:val="num" w:pos="2160"/>
        </w:tabs>
        <w:ind w:left="2160" w:hanging="360"/>
      </w:pPr>
      <w:rPr>
        <w:rFonts w:ascii="Wingdings" w:hAnsi="Wingdings" w:hint="default"/>
        <w:sz w:val="20"/>
      </w:rPr>
    </w:lvl>
    <w:lvl w:ilvl="3" w:tplc="4592414A" w:tentative="1">
      <w:start w:val="1"/>
      <w:numFmt w:val="bullet"/>
      <w:lvlText w:val=""/>
      <w:lvlJc w:val="left"/>
      <w:pPr>
        <w:tabs>
          <w:tab w:val="num" w:pos="2880"/>
        </w:tabs>
        <w:ind w:left="2880" w:hanging="360"/>
      </w:pPr>
      <w:rPr>
        <w:rFonts w:ascii="Wingdings" w:hAnsi="Wingdings" w:hint="default"/>
        <w:sz w:val="20"/>
      </w:rPr>
    </w:lvl>
    <w:lvl w:ilvl="4" w:tplc="400A181C" w:tentative="1">
      <w:start w:val="1"/>
      <w:numFmt w:val="bullet"/>
      <w:lvlText w:val=""/>
      <w:lvlJc w:val="left"/>
      <w:pPr>
        <w:tabs>
          <w:tab w:val="num" w:pos="3600"/>
        </w:tabs>
        <w:ind w:left="3600" w:hanging="360"/>
      </w:pPr>
      <w:rPr>
        <w:rFonts w:ascii="Wingdings" w:hAnsi="Wingdings" w:hint="default"/>
        <w:sz w:val="20"/>
      </w:rPr>
    </w:lvl>
    <w:lvl w:ilvl="5" w:tplc="3D207DEA" w:tentative="1">
      <w:start w:val="1"/>
      <w:numFmt w:val="bullet"/>
      <w:lvlText w:val=""/>
      <w:lvlJc w:val="left"/>
      <w:pPr>
        <w:tabs>
          <w:tab w:val="num" w:pos="4320"/>
        </w:tabs>
        <w:ind w:left="4320" w:hanging="360"/>
      </w:pPr>
      <w:rPr>
        <w:rFonts w:ascii="Wingdings" w:hAnsi="Wingdings" w:hint="default"/>
        <w:sz w:val="20"/>
      </w:rPr>
    </w:lvl>
    <w:lvl w:ilvl="6" w:tplc="EADA3B00" w:tentative="1">
      <w:start w:val="1"/>
      <w:numFmt w:val="bullet"/>
      <w:lvlText w:val=""/>
      <w:lvlJc w:val="left"/>
      <w:pPr>
        <w:tabs>
          <w:tab w:val="num" w:pos="5040"/>
        </w:tabs>
        <w:ind w:left="5040" w:hanging="360"/>
      </w:pPr>
      <w:rPr>
        <w:rFonts w:ascii="Wingdings" w:hAnsi="Wingdings" w:hint="default"/>
        <w:sz w:val="20"/>
      </w:rPr>
    </w:lvl>
    <w:lvl w:ilvl="7" w:tplc="DF1A811E" w:tentative="1">
      <w:start w:val="1"/>
      <w:numFmt w:val="bullet"/>
      <w:lvlText w:val=""/>
      <w:lvlJc w:val="left"/>
      <w:pPr>
        <w:tabs>
          <w:tab w:val="num" w:pos="5760"/>
        </w:tabs>
        <w:ind w:left="5760" w:hanging="360"/>
      </w:pPr>
      <w:rPr>
        <w:rFonts w:ascii="Wingdings" w:hAnsi="Wingdings" w:hint="default"/>
        <w:sz w:val="20"/>
      </w:rPr>
    </w:lvl>
    <w:lvl w:ilvl="8" w:tplc="E6DC04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95065"/>
    <w:multiLevelType w:val="hybridMultilevel"/>
    <w:tmpl w:val="FC724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77587305">
    <w:abstractNumId w:val="21"/>
  </w:num>
  <w:num w:numId="2" w16cid:durableId="1250000562">
    <w:abstractNumId w:val="24"/>
  </w:num>
  <w:num w:numId="3" w16cid:durableId="1115517968">
    <w:abstractNumId w:val="20"/>
  </w:num>
  <w:num w:numId="4" w16cid:durableId="1223296193">
    <w:abstractNumId w:val="2"/>
  </w:num>
  <w:num w:numId="5" w16cid:durableId="457376809">
    <w:abstractNumId w:val="1"/>
  </w:num>
  <w:num w:numId="6" w16cid:durableId="1209222831">
    <w:abstractNumId w:val="0"/>
  </w:num>
  <w:num w:numId="7" w16cid:durableId="2090420249">
    <w:abstractNumId w:val="6"/>
  </w:num>
  <w:num w:numId="8" w16cid:durableId="953365701">
    <w:abstractNumId w:val="5"/>
  </w:num>
  <w:num w:numId="9" w16cid:durableId="479469804">
    <w:abstractNumId w:val="4"/>
  </w:num>
  <w:num w:numId="10" w16cid:durableId="656030232">
    <w:abstractNumId w:val="3"/>
  </w:num>
  <w:num w:numId="11" w16cid:durableId="1771046782">
    <w:abstractNumId w:val="9"/>
  </w:num>
  <w:num w:numId="12" w16cid:durableId="464272318">
    <w:abstractNumId w:val="7"/>
  </w:num>
  <w:num w:numId="13" w16cid:durableId="422531742">
    <w:abstractNumId w:val="8"/>
  </w:num>
  <w:num w:numId="14" w16cid:durableId="1224869276">
    <w:abstractNumId w:val="10"/>
  </w:num>
  <w:num w:numId="15" w16cid:durableId="1460300361">
    <w:abstractNumId w:val="11"/>
  </w:num>
  <w:num w:numId="16" w16cid:durableId="1123811863">
    <w:abstractNumId w:val="12"/>
  </w:num>
  <w:num w:numId="17" w16cid:durableId="1671643212">
    <w:abstractNumId w:val="13"/>
  </w:num>
  <w:num w:numId="18" w16cid:durableId="1642539673">
    <w:abstractNumId w:val="14"/>
  </w:num>
  <w:num w:numId="19" w16cid:durableId="1696273594">
    <w:abstractNumId w:val="15"/>
  </w:num>
  <w:num w:numId="20" w16cid:durableId="1648506811">
    <w:abstractNumId w:val="18"/>
  </w:num>
  <w:num w:numId="21" w16cid:durableId="1017269602">
    <w:abstractNumId w:val="17"/>
  </w:num>
  <w:num w:numId="22" w16cid:durableId="1748065853">
    <w:abstractNumId w:val="23"/>
  </w:num>
  <w:num w:numId="23" w16cid:durableId="474375385">
    <w:abstractNumId w:val="25"/>
  </w:num>
  <w:num w:numId="24" w16cid:durableId="859582408">
    <w:abstractNumId w:val="22"/>
  </w:num>
  <w:num w:numId="25" w16cid:durableId="1021903553">
    <w:abstractNumId w:val="16"/>
  </w:num>
  <w:num w:numId="26" w16cid:durableId="13978181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3C"/>
    <w:rsid w:val="00022E26"/>
    <w:rsid w:val="00203B11"/>
    <w:rsid w:val="006A2E3C"/>
    <w:rsid w:val="00E93796"/>
    <w:rsid w:val="00F75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1B3D45"/>
  <w15:chartTrackingRefBased/>
  <w15:docId w15:val="{93BF3152-BE4B-473A-9AC3-17A0968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val="fr-BE"/>
    </w:rPr>
  </w:style>
  <w:style w:type="paragraph" w:styleId="Titre1">
    <w:name w:val="heading 1"/>
    <w:basedOn w:val="Normal"/>
    <w:next w:val="Normal"/>
    <w:qFormat/>
    <w:pPr>
      <w:keepNext/>
      <w:jc w:val="center"/>
      <w:outlineLvl w:val="0"/>
    </w:pPr>
    <w:rPr>
      <w:color w:val="465050"/>
      <w:sz w:val="24"/>
      <w:szCs w:val="20"/>
    </w:rPr>
  </w:style>
  <w:style w:type="paragraph" w:styleId="Titre3">
    <w:name w:val="heading 3"/>
    <w:basedOn w:val="Normal"/>
    <w:next w:val="Normal"/>
    <w:qFormat/>
    <w:pPr>
      <w:keepNext/>
      <w:jc w:val="center"/>
      <w:outlineLvl w:val="2"/>
    </w:pPr>
    <w:rPr>
      <w:sz w:val="20"/>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pertoire">
    <w:name w:val="Répertoire"/>
    <w:basedOn w:val="Normal"/>
    <w:pPr>
      <w:suppressLineNumbers/>
      <w:suppressAutoHyphens/>
    </w:pPr>
    <w:rPr>
      <w:rFonts w:cs="Times New Roman"/>
      <w:sz w:val="20"/>
      <w:lang w:eastAsia="ar-SA"/>
    </w:rPr>
  </w:style>
  <w:style w:type="paragraph" w:customStyle="1" w:styleId="Titreform-1">
    <w:name w:val="Titre form-1"/>
    <w:basedOn w:val="Normal"/>
    <w:pPr>
      <w:suppressAutoHyphens/>
      <w:jc w:val="center"/>
    </w:pPr>
    <w:rPr>
      <w:rFonts w:cs="Times New Roman"/>
      <w:b/>
      <w:sz w:val="32"/>
      <w:szCs w:val="32"/>
      <w:lang w:eastAsia="ar-SA"/>
    </w:rPr>
  </w:style>
  <w:style w:type="paragraph" w:customStyle="1" w:styleId="Titreform-2">
    <w:name w:val="Titre form-2"/>
    <w:basedOn w:val="Titreform-1"/>
    <w:rPr>
      <w:sz w:val="28"/>
      <w:szCs w:val="28"/>
    </w:rPr>
  </w:style>
  <w:style w:type="character" w:customStyle="1" w:styleId="Caractredenotedebasdepage">
    <w:name w:val="Caractère de note de bas de page"/>
    <w:basedOn w:val="Policepardfaut"/>
    <w:rPr>
      <w:rFonts w:ascii="Arial" w:hAnsi="Arial"/>
      <w:vertAlign w:val="superscript"/>
    </w:rPr>
  </w:style>
  <w:style w:type="paragraph" w:customStyle="1" w:styleId="Baselgale">
    <w:name w:val="Base légale"/>
    <w:basedOn w:val="Normal"/>
    <w:pPr>
      <w:tabs>
        <w:tab w:val="left" w:pos="2345"/>
      </w:tabs>
      <w:suppressAutoHyphens/>
      <w:ind w:left="1985"/>
    </w:pPr>
    <w:rPr>
      <w:rFonts w:cs="Times New Roman"/>
      <w:i/>
      <w:iCs/>
      <w:sz w:val="18"/>
      <w:szCs w:val="18"/>
      <w:lang w:eastAsia="ar-SA"/>
    </w:rPr>
  </w:style>
  <w:style w:type="character" w:customStyle="1" w:styleId="WW-Caractredenotedebasdepage1">
    <w:name w:val="WW-Caractère de note de bas de page1"/>
    <w:basedOn w:val="WW-Policepardfaut"/>
    <w:rPr>
      <w:rFonts w:ascii="Arial" w:hAnsi="Arial"/>
      <w:vertAlign w:val="superscript"/>
    </w:rPr>
  </w:style>
  <w:style w:type="character" w:customStyle="1" w:styleId="WW-Policepardfaut">
    <w:name w:val="WW-Police par défaut"/>
  </w:style>
  <w:style w:type="paragraph" w:styleId="Corpsdetexte">
    <w:name w:val="Body Text"/>
    <w:basedOn w:val="Normal"/>
    <w:semiHidden/>
    <w:pPr>
      <w:jc w:val="center"/>
    </w:pPr>
    <w:rPr>
      <w:b/>
      <w:bCs/>
      <w:sz w:val="28"/>
      <w:szCs w:val="20"/>
      <w:u w:val="single"/>
      <w:lang w:eastAsia="en-US"/>
    </w:rPr>
  </w:style>
  <w:style w:type="paragraph" w:customStyle="1" w:styleId="Prsentation">
    <w:name w:val="Présentation"/>
    <w:basedOn w:val="Normal"/>
    <w:pPr>
      <w:suppressAutoHyphens/>
    </w:pPr>
    <w:rPr>
      <w:rFonts w:cs="Times New Roman"/>
      <w:b/>
      <w:sz w:val="24"/>
      <w:lang w:eastAsia="ar-SA"/>
    </w:rPr>
  </w:style>
  <w:style w:type="paragraph" w:styleId="TM1">
    <w:name w:val="toc 1"/>
    <w:basedOn w:val="Normal"/>
    <w:next w:val="Normal"/>
    <w:autoRedefine/>
    <w:semiHidden/>
    <w:pPr>
      <w:tabs>
        <w:tab w:val="right" w:leader="dot" w:pos="10194"/>
      </w:tabs>
      <w:suppressAutoHyphens/>
    </w:pPr>
    <w:rPr>
      <w:rFonts w:cs="Times New Roman"/>
      <w:b/>
      <w:noProof/>
      <w:sz w:val="20"/>
      <w:szCs w:val="20"/>
      <w:lang w:val="fr-FR" w:eastAsia="ar-SA"/>
    </w:rPr>
  </w:style>
  <w:style w:type="paragraph" w:styleId="TM2">
    <w:name w:val="toc 2"/>
    <w:basedOn w:val="TM1"/>
    <w:next w:val="Normal"/>
    <w:autoRedefine/>
    <w:semiHidden/>
    <w:pPr>
      <w:tabs>
        <w:tab w:val="clear" w:pos="10194"/>
        <w:tab w:val="right" w:leader="dot" w:pos="10195"/>
      </w:tabs>
      <w:ind w:left="200"/>
    </w:pPr>
    <w:rPr>
      <w:b w:val="0"/>
    </w:rPr>
  </w:style>
  <w:style w:type="paragraph" w:customStyle="1" w:styleId="interligne6pts">
    <w:name w:val="interligne 6 pts"/>
    <w:basedOn w:val="Normal"/>
    <w:pPr>
      <w:suppressAutoHyphens/>
    </w:pPr>
    <w:rPr>
      <w:rFonts w:cs="Times New Roman"/>
      <w:sz w:val="12"/>
      <w:szCs w:val="12"/>
      <w:lang w:eastAsia="ar-SA"/>
    </w:rPr>
  </w:style>
  <w:style w:type="paragraph" w:customStyle="1" w:styleId="Rubrique">
    <w:name w:val="Rubrique"/>
    <w:basedOn w:val="Normal"/>
    <w:pPr>
      <w:widowControl w:val="0"/>
      <w:suppressAutoHyphens/>
      <w:snapToGrid w:val="0"/>
    </w:pPr>
    <w:rPr>
      <w:rFonts w:cs="Times New Roman"/>
      <w:sz w:val="18"/>
      <w:szCs w:val="18"/>
      <w:lang w:eastAsia="ar-SA"/>
    </w:rPr>
  </w:style>
  <w:style w:type="paragraph" w:customStyle="1" w:styleId="Contenudetableau">
    <w:name w:val="Contenu de tableau"/>
    <w:basedOn w:val="Normal"/>
    <w:pPr>
      <w:widowControl w:val="0"/>
      <w:suppressLineNumbers/>
      <w:suppressAutoHyphens/>
    </w:pPr>
    <w:rPr>
      <w:rFonts w:eastAsia="Lucida Sans Unicode" w:cs="Times New Roman"/>
      <w:sz w:val="20"/>
      <w:lang w:eastAsia="ar-SA"/>
    </w:rPr>
  </w:style>
  <w:style w:type="paragraph" w:styleId="AdresseHTML">
    <w:name w:val="HTML Address"/>
    <w:basedOn w:val="Normal"/>
    <w:semiHidden/>
    <w:pPr>
      <w:suppressAutoHyphens/>
    </w:pPr>
    <w:rPr>
      <w:rFonts w:cs="Times New Roman"/>
      <w:i/>
      <w:iCs/>
      <w:sz w:val="20"/>
      <w:lang w:eastAsia="ar-SA"/>
    </w:rPr>
  </w:style>
  <w:style w:type="character" w:styleId="Appelnotedebasdep">
    <w:name w:val="footnote reference"/>
    <w:basedOn w:val="Policepardfaut"/>
    <w:semiHidden/>
    <w:rPr>
      <w:vertAlign w:val="superscript"/>
    </w:rPr>
  </w:style>
  <w:style w:type="paragraph" w:styleId="Notedebasdepage">
    <w:name w:val="footnote text"/>
    <w:basedOn w:val="Normal"/>
    <w:semiHidden/>
    <w:rPr>
      <w:rFonts w:ascii="Times New Roman" w:hAnsi="Times New Roman" w:cs="Times New Roman"/>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customStyle="1" w:styleId="Enumration">
    <w:name w:val="Enumération"/>
    <w:basedOn w:val="Normal"/>
    <w:pPr>
      <w:widowControl w:val="0"/>
      <w:suppressAutoHyphens/>
    </w:pPr>
    <w:rPr>
      <w:rFonts w:eastAsia="Lucida Sans Unicode"/>
      <w:sz w:val="20"/>
      <w:lang w:eastAsia="ar-SA"/>
    </w:rPr>
  </w:style>
  <w:style w:type="character" w:styleId="Lienhypertexte">
    <w:name w:val="Hyperlink"/>
    <w:basedOn w:val="Policepardfaut"/>
    <w:semiHidden/>
    <w:rPr>
      <w:color w:val="0000FF"/>
      <w:u w:val="single"/>
    </w:rPr>
  </w:style>
  <w:style w:type="paragraph" w:styleId="En-tte">
    <w:name w:val="header"/>
    <w:basedOn w:val="Normal"/>
    <w:semiHidden/>
    <w:pPr>
      <w:tabs>
        <w:tab w:val="center" w:pos="4536"/>
        <w:tab w:val="right" w:pos="10206"/>
      </w:tabs>
      <w:suppressAutoHyphens/>
    </w:pPr>
    <w:rPr>
      <w:rFonts w:cs="Times New Roman"/>
      <w:sz w:val="16"/>
      <w:szCs w:val="16"/>
      <w:lang w:eastAsia="ar-SA"/>
    </w:rPr>
  </w:style>
  <w:style w:type="character" w:styleId="Numrodepage">
    <w:name w:val="page number"/>
    <w:basedOn w:val="Policepardfaut"/>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teur.wallonie.be/" TargetMode="External"/><Relationship Id="rId4" Type="http://schemas.openxmlformats.org/officeDocument/2006/relationships/webSettings" Target="webSettings.xml"/><Relationship Id="rId9" Type="http://schemas.openxmlformats.org/officeDocument/2006/relationships/hyperlink" Target="mailto:courrier@mediateur.wallon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llex.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2958</Words>
  <Characters>17813</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lpstr>
    </vt:vector>
  </TitlesOfParts>
  <Company>CAB</Company>
  <LinksUpToDate>false</LinksUpToDate>
  <CharactersWithSpaces>20730</CharactersWithSpaces>
  <SharedDoc>false</SharedDoc>
  <HLinks>
    <vt:vector size="18" baseType="variant">
      <vt:variant>
        <vt:i4>131150</vt:i4>
      </vt:variant>
      <vt:variant>
        <vt:i4>6</vt:i4>
      </vt:variant>
      <vt:variant>
        <vt:i4>0</vt:i4>
      </vt:variant>
      <vt:variant>
        <vt:i4>5</vt:i4>
      </vt:variant>
      <vt:variant>
        <vt:lpwstr>http://mediateur.wallonie.be/</vt:lpwstr>
      </vt:variant>
      <vt:variant>
        <vt:lpwstr/>
      </vt:variant>
      <vt:variant>
        <vt:i4>6553600</vt:i4>
      </vt:variant>
      <vt:variant>
        <vt:i4>3</vt:i4>
      </vt:variant>
      <vt:variant>
        <vt:i4>0</vt:i4>
      </vt:variant>
      <vt:variant>
        <vt:i4>5</vt:i4>
      </vt:variant>
      <vt:variant>
        <vt:lpwstr>mailto:courrier@mediateur.wallonie.be</vt:lpwstr>
      </vt:variant>
      <vt:variant>
        <vt:lpwstr/>
      </vt:variant>
      <vt:variant>
        <vt:i4>3145770</vt:i4>
      </vt:variant>
      <vt:variant>
        <vt:i4>0</vt:i4>
      </vt:variant>
      <vt:variant>
        <vt:i4>0</vt:i4>
      </vt:variant>
      <vt:variant>
        <vt:i4>5</vt:i4>
      </vt:variant>
      <vt:variant>
        <vt:lpwstr>http://wallex.wallonie.be/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USEQUATRE</dc:creator>
  <cp:keywords/>
  <dc:description/>
  <cp:lastModifiedBy>LAURENT Flore</cp:lastModifiedBy>
  <cp:revision>2</cp:revision>
  <cp:lastPrinted>2010-06-25T11:25:00Z</cp:lastPrinted>
  <dcterms:created xsi:type="dcterms:W3CDTF">2024-03-20T14:03:00Z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2024-03-20T14:03:53Z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ad31d83c-dbb8-44d7-a38a-998e3c33f93b</vt:lpwstr>
  </property>
  <property fmtid="{D5CDD505-2E9C-101B-9397-08002B2CF9AE}" pid="8" name="MSIP_Label_97a477d1-147d-4e34-b5e3-7b26d2f44870_ContentBits">
    <vt:lpwstr>0</vt:lpwstr>
  </property>
</Properties>
</file>