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4585" w14:textId="77777777" w:rsidR="003A4110" w:rsidRDefault="003A4110">
      <w:pPr>
        <w:pStyle w:val="Rpertoire"/>
        <w:suppressLineNumbers w:val="0"/>
      </w:pPr>
    </w:p>
    <w:tbl>
      <w:tblPr>
        <w:tblW w:w="10206" w:type="dxa"/>
        <w:tblInd w:w="10" w:type="dxa"/>
        <w:tblLayout w:type="fixed"/>
        <w:tblCellMar>
          <w:left w:w="0" w:type="dxa"/>
          <w:right w:w="0" w:type="dxa"/>
        </w:tblCellMar>
        <w:tblLook w:val="0000" w:firstRow="0" w:lastRow="0" w:firstColumn="0" w:lastColumn="0" w:noHBand="0" w:noVBand="0"/>
      </w:tblPr>
      <w:tblGrid>
        <w:gridCol w:w="2552"/>
        <w:gridCol w:w="7654"/>
      </w:tblGrid>
      <w:tr w:rsidR="003A4110" w14:paraId="6486C5B8" w14:textId="77777777">
        <w:tblPrEx>
          <w:tblCellMar>
            <w:top w:w="0" w:type="dxa"/>
            <w:left w:w="0" w:type="dxa"/>
            <w:bottom w:w="0" w:type="dxa"/>
            <w:right w:w="0" w:type="dxa"/>
          </w:tblCellMar>
        </w:tblPrEx>
        <w:trPr>
          <w:trHeight w:val="1134"/>
        </w:trPr>
        <w:tc>
          <w:tcPr>
            <w:tcW w:w="2552" w:type="dxa"/>
            <w:tcBorders>
              <w:top w:val="single" w:sz="8" w:space="0" w:color="FF0000"/>
              <w:left w:val="single" w:sz="8" w:space="0" w:color="FF0000"/>
              <w:bottom w:val="single" w:sz="8" w:space="0" w:color="FF0000"/>
            </w:tcBorders>
            <w:vAlign w:val="center"/>
          </w:tcPr>
          <w:p w14:paraId="0DDA0E22" w14:textId="73BD0348" w:rsidR="003A4110" w:rsidRDefault="002C72E5">
            <w:pPr>
              <w:snapToGrid w:val="0"/>
              <w:jc w:val="center"/>
              <w:rPr>
                <w:b/>
                <w:sz w:val="32"/>
              </w:rPr>
            </w:pPr>
            <w:r>
              <w:rPr>
                <w:noProof/>
              </w:rPr>
              <w:drawing>
                <wp:inline distT="0" distB="0" distL="0" distR="0" wp14:anchorId="61596199" wp14:editId="01F6CA56">
                  <wp:extent cx="144018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762000"/>
                          </a:xfrm>
                          <a:prstGeom prst="rect">
                            <a:avLst/>
                          </a:prstGeom>
                          <a:noFill/>
                          <a:ln>
                            <a:noFill/>
                          </a:ln>
                        </pic:spPr>
                      </pic:pic>
                    </a:graphicData>
                  </a:graphic>
                </wp:inline>
              </w:drawing>
            </w:r>
          </w:p>
        </w:tc>
        <w:tc>
          <w:tcPr>
            <w:tcW w:w="7654" w:type="dxa"/>
            <w:tcBorders>
              <w:top w:val="single" w:sz="8" w:space="0" w:color="FF0000"/>
              <w:left w:val="single" w:sz="8" w:space="0" w:color="FF0000"/>
              <w:bottom w:val="single" w:sz="8" w:space="0" w:color="FF0000"/>
              <w:right w:val="single" w:sz="4" w:space="0" w:color="C00000"/>
            </w:tcBorders>
            <w:shd w:val="clear" w:color="auto" w:fill="C0C0C0"/>
            <w:vAlign w:val="center"/>
          </w:tcPr>
          <w:p w14:paraId="015CE9EC" w14:textId="77777777" w:rsidR="003A4110" w:rsidRDefault="003A4110">
            <w:pPr>
              <w:pStyle w:val="Titreform-1"/>
              <w:snapToGrid w:val="0"/>
            </w:pPr>
            <w:r>
              <w:t>Taux réduit des droits de donation, en cas de transmission d’entreprise</w:t>
            </w:r>
          </w:p>
        </w:tc>
      </w:tr>
    </w:tbl>
    <w:p w14:paraId="215C0C86" w14:textId="77777777" w:rsidR="003A4110" w:rsidRDefault="003A4110">
      <w:pPr>
        <w:pStyle w:val="Rpertoire"/>
        <w:suppressLineNumbers w:val="0"/>
      </w:pPr>
    </w:p>
    <w:tbl>
      <w:tblPr>
        <w:tblW w:w="10266" w:type="dxa"/>
        <w:tblLayout w:type="fixed"/>
        <w:tblCellMar>
          <w:left w:w="0" w:type="dxa"/>
          <w:right w:w="0" w:type="dxa"/>
        </w:tblCellMar>
        <w:tblLook w:val="0000" w:firstRow="0" w:lastRow="0" w:firstColumn="0" w:lastColumn="0" w:noHBand="0" w:noVBand="0"/>
      </w:tblPr>
      <w:tblGrid>
        <w:gridCol w:w="8"/>
        <w:gridCol w:w="4680"/>
        <w:gridCol w:w="834"/>
        <w:gridCol w:w="4692"/>
        <w:gridCol w:w="30"/>
        <w:gridCol w:w="22"/>
      </w:tblGrid>
      <w:tr w:rsidR="003A4110" w14:paraId="58E288AB" w14:textId="77777777">
        <w:tblPrEx>
          <w:tblCellMar>
            <w:top w:w="0" w:type="dxa"/>
            <w:left w:w="0" w:type="dxa"/>
            <w:bottom w:w="0" w:type="dxa"/>
            <w:right w:w="0" w:type="dxa"/>
          </w:tblCellMar>
        </w:tblPrEx>
        <w:trPr>
          <w:gridBefore w:val="1"/>
          <w:gridAfter w:val="1"/>
          <w:wBefore w:w="8" w:type="dxa"/>
          <w:wAfter w:w="22" w:type="dxa"/>
          <w:cantSplit/>
          <w:trHeight w:hRule="exact" w:val="1134"/>
        </w:trPr>
        <w:tc>
          <w:tcPr>
            <w:tcW w:w="4680" w:type="dxa"/>
            <w:vMerge w:val="restart"/>
          </w:tcPr>
          <w:p w14:paraId="6359261A" w14:textId="77777777" w:rsidR="003A4110" w:rsidRDefault="003A4110">
            <w:pPr>
              <w:snapToGrid w:val="0"/>
              <w:spacing w:before="120"/>
              <w:jc w:val="right"/>
            </w:pPr>
            <w:r>
              <w:t xml:space="preserve">Veuillez renvoyer ce formulaire complété, signé </w:t>
            </w:r>
            <w:r>
              <w:br/>
              <w:t>et accompagné de ses annexes à :</w:t>
            </w:r>
          </w:p>
          <w:p w14:paraId="6E17A0D7" w14:textId="77777777" w:rsidR="003A4110" w:rsidRDefault="003A4110">
            <w:pPr>
              <w:snapToGrid w:val="0"/>
              <w:rPr>
                <w:sz w:val="18"/>
              </w:rPr>
            </w:pPr>
          </w:p>
          <w:p w14:paraId="1B823971" w14:textId="77777777" w:rsidR="003A4110" w:rsidRDefault="003A4110">
            <w:pPr>
              <w:snapToGrid w:val="0"/>
              <w:rPr>
                <w:sz w:val="18"/>
              </w:rPr>
            </w:pPr>
          </w:p>
          <w:p w14:paraId="6DE255BA" w14:textId="77777777" w:rsidR="003A4110" w:rsidRDefault="003A4110">
            <w:pPr>
              <w:rPr>
                <w:sz w:val="18"/>
              </w:rPr>
            </w:pPr>
          </w:p>
        </w:tc>
        <w:tc>
          <w:tcPr>
            <w:tcW w:w="834" w:type="dxa"/>
            <w:vAlign w:val="center"/>
          </w:tcPr>
          <w:p w14:paraId="1EFFAAD2" w14:textId="77777777" w:rsidR="003A4110" w:rsidRDefault="003A4110">
            <w:pPr>
              <w:snapToGrid w:val="0"/>
              <w:jc w:val="center"/>
              <w:rPr>
                <w:rFonts w:ascii="Wingdings" w:hAnsi="Wingdings"/>
                <w:sz w:val="32"/>
              </w:rPr>
            </w:pPr>
            <w:r>
              <w:rPr>
                <w:rFonts w:ascii="Wingdings" w:hAnsi="Wingdings"/>
                <w:sz w:val="32"/>
              </w:rPr>
              <w:t></w:t>
            </w:r>
          </w:p>
        </w:tc>
        <w:tc>
          <w:tcPr>
            <w:tcW w:w="4722" w:type="dxa"/>
            <w:gridSpan w:val="2"/>
            <w:vMerge w:val="restart"/>
            <w:tcBorders>
              <w:top w:val="single" w:sz="4" w:space="0" w:color="000000"/>
              <w:left w:val="single" w:sz="4" w:space="0" w:color="000000"/>
              <w:bottom w:val="single" w:sz="4" w:space="0" w:color="000000"/>
              <w:right w:val="single" w:sz="4" w:space="0" w:color="000000"/>
            </w:tcBorders>
          </w:tcPr>
          <w:p w14:paraId="514903A5" w14:textId="77777777" w:rsidR="003A4110" w:rsidRDefault="003A4110"/>
          <w:p w14:paraId="791DA41C" w14:textId="77777777" w:rsidR="003A4110" w:rsidRDefault="003A4110">
            <w:pPr>
              <w:rPr>
                <w:b/>
                <w:bCs/>
              </w:rPr>
            </w:pPr>
            <w:r>
              <w:rPr>
                <w:b/>
                <w:bCs/>
              </w:rPr>
              <w:t>Service Public de Wallonie</w:t>
            </w:r>
          </w:p>
          <w:p w14:paraId="012DB7D8" w14:textId="77777777" w:rsidR="003A4110" w:rsidRDefault="003A4110"/>
          <w:p w14:paraId="51F27BB6" w14:textId="77777777" w:rsidR="003A4110" w:rsidRDefault="003A4110">
            <w:pPr>
              <w:rPr>
                <w:color w:val="00FF00"/>
              </w:rPr>
            </w:pPr>
            <w:r>
              <w:t xml:space="preserve">Direction générale de la Fiscalité </w:t>
            </w:r>
          </w:p>
          <w:p w14:paraId="5E80CF55" w14:textId="77777777" w:rsidR="003A4110" w:rsidRDefault="003A4110"/>
          <w:p w14:paraId="0E9EC97F" w14:textId="77777777" w:rsidR="003A4110" w:rsidRDefault="003A4110">
            <w:r>
              <w:t xml:space="preserve">Avenue </w:t>
            </w:r>
            <w:r w:rsidR="00B600E8">
              <w:t>Gouverneur Bovesse, 29</w:t>
            </w:r>
          </w:p>
          <w:p w14:paraId="7CA4C9E6" w14:textId="77777777" w:rsidR="003A4110" w:rsidRDefault="003A4110">
            <w:r>
              <w:t xml:space="preserve">5100 Jambes (Namur) </w:t>
            </w:r>
          </w:p>
        </w:tc>
      </w:tr>
      <w:tr w:rsidR="003A4110" w14:paraId="1F2C9B29" w14:textId="77777777">
        <w:tblPrEx>
          <w:tblCellMar>
            <w:top w:w="0" w:type="dxa"/>
            <w:left w:w="0" w:type="dxa"/>
            <w:bottom w:w="0" w:type="dxa"/>
            <w:right w:w="0" w:type="dxa"/>
          </w:tblCellMar>
        </w:tblPrEx>
        <w:trPr>
          <w:gridBefore w:val="1"/>
          <w:gridAfter w:val="1"/>
          <w:wBefore w:w="8" w:type="dxa"/>
          <w:wAfter w:w="22" w:type="dxa"/>
          <w:cantSplit/>
          <w:trHeight w:hRule="exact" w:val="1168"/>
        </w:trPr>
        <w:tc>
          <w:tcPr>
            <w:tcW w:w="4680" w:type="dxa"/>
            <w:vMerge/>
            <w:vAlign w:val="center"/>
          </w:tcPr>
          <w:p w14:paraId="05A1FBBD" w14:textId="77777777" w:rsidR="003A4110" w:rsidRDefault="003A4110">
            <w:pPr>
              <w:snapToGrid w:val="0"/>
              <w:rPr>
                <w:sz w:val="18"/>
              </w:rPr>
            </w:pPr>
          </w:p>
        </w:tc>
        <w:tc>
          <w:tcPr>
            <w:tcW w:w="834" w:type="dxa"/>
            <w:vMerge w:val="restart"/>
            <w:vAlign w:val="center"/>
          </w:tcPr>
          <w:p w14:paraId="32433F8D" w14:textId="77777777" w:rsidR="003A4110" w:rsidRDefault="003A4110">
            <w:pPr>
              <w:snapToGrid w:val="0"/>
            </w:pPr>
          </w:p>
        </w:tc>
        <w:tc>
          <w:tcPr>
            <w:tcW w:w="4722" w:type="dxa"/>
            <w:gridSpan w:val="2"/>
            <w:vMerge/>
            <w:tcBorders>
              <w:top w:val="single" w:sz="4" w:space="0" w:color="000000"/>
              <w:left w:val="single" w:sz="4" w:space="0" w:color="000000"/>
              <w:bottom w:val="single" w:sz="4" w:space="0" w:color="000000"/>
              <w:right w:val="single" w:sz="4" w:space="0" w:color="000000"/>
            </w:tcBorders>
          </w:tcPr>
          <w:p w14:paraId="58E9DF69" w14:textId="77777777" w:rsidR="003A4110" w:rsidRDefault="003A4110"/>
        </w:tc>
      </w:tr>
      <w:tr w:rsidR="003A4110" w14:paraId="24DC3A97" w14:textId="77777777">
        <w:tblPrEx>
          <w:tblCellMar>
            <w:top w:w="0" w:type="dxa"/>
            <w:left w:w="0" w:type="dxa"/>
            <w:bottom w:w="0" w:type="dxa"/>
            <w:right w:w="0" w:type="dxa"/>
          </w:tblCellMar>
        </w:tblPrEx>
        <w:trPr>
          <w:gridBefore w:val="1"/>
          <w:gridAfter w:val="2"/>
          <w:wBefore w:w="8" w:type="dxa"/>
          <w:wAfter w:w="52" w:type="dxa"/>
          <w:cantSplit/>
        </w:trPr>
        <w:tc>
          <w:tcPr>
            <w:tcW w:w="4680" w:type="dxa"/>
            <w:vMerge/>
            <w:vAlign w:val="center"/>
          </w:tcPr>
          <w:p w14:paraId="0D492979" w14:textId="77777777" w:rsidR="003A4110" w:rsidRDefault="003A4110">
            <w:pPr>
              <w:snapToGrid w:val="0"/>
              <w:rPr>
                <w:b/>
                <w:color w:val="000000"/>
                <w:shd w:val="clear" w:color="auto" w:fill="FFFF00"/>
              </w:rPr>
            </w:pPr>
          </w:p>
        </w:tc>
        <w:tc>
          <w:tcPr>
            <w:tcW w:w="834" w:type="dxa"/>
            <w:vMerge/>
            <w:vAlign w:val="center"/>
          </w:tcPr>
          <w:p w14:paraId="4AC8B590" w14:textId="77777777" w:rsidR="003A4110" w:rsidRDefault="003A4110">
            <w:pPr>
              <w:snapToGrid w:val="0"/>
              <w:rPr>
                <w:sz w:val="18"/>
              </w:rPr>
            </w:pPr>
          </w:p>
        </w:tc>
        <w:tc>
          <w:tcPr>
            <w:tcW w:w="4692" w:type="dxa"/>
            <w:vAlign w:val="center"/>
          </w:tcPr>
          <w:p w14:paraId="10EA2E68" w14:textId="77777777" w:rsidR="003A4110" w:rsidRDefault="003A4110">
            <w:pPr>
              <w:snapToGrid w:val="0"/>
            </w:pPr>
          </w:p>
          <w:p w14:paraId="0302FE23" w14:textId="77777777" w:rsidR="003A4110" w:rsidRDefault="003A4110">
            <w:pPr>
              <w:snapToGrid w:val="0"/>
            </w:pPr>
          </w:p>
        </w:tc>
      </w:tr>
      <w:tr w:rsidR="003A4110" w14:paraId="06952BDB" w14:textId="77777777">
        <w:tblPrEx>
          <w:tblCellMar>
            <w:top w:w="0" w:type="dxa"/>
            <w:left w:w="0" w:type="dxa"/>
            <w:bottom w:w="0" w:type="dxa"/>
            <w:right w:w="0" w:type="dxa"/>
          </w:tblCellMar>
        </w:tblPrEx>
        <w:tc>
          <w:tcPr>
            <w:tcW w:w="10266" w:type="dxa"/>
            <w:gridSpan w:val="6"/>
            <w:tcBorders>
              <w:top w:val="single" w:sz="8" w:space="0" w:color="FF0000"/>
              <w:left w:val="single" w:sz="8" w:space="0" w:color="FF0000"/>
              <w:bottom w:val="single" w:sz="8" w:space="0" w:color="FF0000"/>
              <w:right w:val="single" w:sz="8" w:space="0" w:color="FF0000"/>
            </w:tcBorders>
            <w:shd w:val="clear" w:color="auto" w:fill="C0C0C0"/>
            <w:vAlign w:val="center"/>
          </w:tcPr>
          <w:p w14:paraId="2FC07D56" w14:textId="77777777" w:rsidR="003A4110" w:rsidRDefault="003A4110">
            <w:pPr>
              <w:pStyle w:val="Titreform-2"/>
              <w:snapToGrid w:val="0"/>
              <w:spacing w:before="57" w:after="57"/>
              <w:rPr>
                <w:sz w:val="24"/>
              </w:rPr>
            </w:pPr>
            <w:r>
              <w:rPr>
                <w:sz w:val="24"/>
              </w:rPr>
              <w:t xml:space="preserve">Demande de délivrance de l’attestation pour l’obtention du taux réduit </w:t>
            </w:r>
          </w:p>
        </w:tc>
      </w:tr>
    </w:tbl>
    <w:p w14:paraId="23C01B58" w14:textId="77777777" w:rsidR="003A4110" w:rsidRDefault="003A4110"/>
    <w:p w14:paraId="1BE5CDF2" w14:textId="77777777" w:rsidR="003A4110" w:rsidRDefault="003A4110">
      <w:pPr>
        <w:pStyle w:val="Baselgale"/>
        <w:tabs>
          <w:tab w:val="clear" w:pos="2345"/>
          <w:tab w:val="left" w:pos="-1195"/>
        </w:tabs>
        <w:ind w:left="0"/>
        <w:rPr>
          <w:rFonts w:ascii="Helvetica" w:hAnsi="Helvetica" w:cs="Arial"/>
          <w:bCs/>
          <w:sz w:val="20"/>
        </w:rPr>
      </w:pPr>
      <w:r>
        <w:rPr>
          <w:rFonts w:ascii="Helvetica" w:hAnsi="Helvetica" w:cs="Arial"/>
          <w:bCs/>
          <w:sz w:val="20"/>
        </w:rPr>
        <w:t>Base légale</w:t>
      </w:r>
      <w:r>
        <w:rPr>
          <w:rStyle w:val="Caractredenotedebasdepage"/>
          <w:rFonts w:ascii="Helvetica" w:hAnsi="Helvetica" w:cs="Arial"/>
          <w:bCs/>
          <w:sz w:val="20"/>
          <w:vertAlign w:val="baseline"/>
        </w:rPr>
        <w:footnoteReference w:id="1"/>
      </w:r>
      <w:r>
        <w:rPr>
          <w:rFonts w:ascii="Helvetica" w:hAnsi="Helvetica" w:cs="Arial"/>
          <w:bCs/>
          <w:sz w:val="20"/>
        </w:rPr>
        <w:t xml:space="preserve"> : </w:t>
      </w:r>
    </w:p>
    <w:p w14:paraId="5A1A819F" w14:textId="77777777" w:rsidR="003A4110" w:rsidRDefault="003A4110">
      <w:pPr>
        <w:pStyle w:val="Corpsdetexte"/>
        <w:numPr>
          <w:ilvl w:val="0"/>
          <w:numId w:val="17"/>
        </w:numPr>
        <w:ind w:left="720" w:hanging="360"/>
        <w:jc w:val="left"/>
        <w:rPr>
          <w:rStyle w:val="WW-Caractredenotedebasdepage1"/>
          <w:rFonts w:ascii="Helvetica" w:hAnsi="Helvetica"/>
          <w:b w:val="0"/>
          <w:i/>
          <w:iCs/>
          <w:sz w:val="20"/>
          <w:u w:val="none"/>
          <w:shd w:val="clear" w:color="auto" w:fill="FFFF00"/>
          <w:vertAlign w:val="baseline"/>
        </w:rPr>
      </w:pPr>
      <w:r>
        <w:rPr>
          <w:rStyle w:val="WW-Caractredenotedebasdepage1"/>
          <w:rFonts w:ascii="Helvetica" w:hAnsi="Helvetica"/>
          <w:b w:val="0"/>
          <w:i/>
          <w:iCs/>
          <w:sz w:val="20"/>
          <w:u w:val="none"/>
          <w:vertAlign w:val="baseline"/>
        </w:rPr>
        <w:t xml:space="preserve">Article 140bis du Code des droits d’enregistrement, d’hypothèque et de greffe </w:t>
      </w:r>
    </w:p>
    <w:p w14:paraId="45EBA041" w14:textId="77777777" w:rsidR="003A4110" w:rsidRDefault="003A4110">
      <w:pPr>
        <w:pStyle w:val="Corpsdetexte"/>
        <w:numPr>
          <w:ilvl w:val="0"/>
          <w:numId w:val="17"/>
        </w:numPr>
        <w:ind w:left="720" w:hanging="360"/>
        <w:jc w:val="left"/>
        <w:rPr>
          <w:rFonts w:ascii="Helvetica" w:hAnsi="Helvetica"/>
          <w:b w:val="0"/>
          <w:i/>
          <w:iCs/>
          <w:sz w:val="20"/>
          <w:u w:val="none"/>
          <w:shd w:val="clear" w:color="auto" w:fill="FFFF00"/>
        </w:rPr>
      </w:pPr>
      <w:r>
        <w:rPr>
          <w:rStyle w:val="WW-Caractredenotedebasdepage1"/>
          <w:rFonts w:ascii="Helvetica" w:hAnsi="Helvetica"/>
          <w:b w:val="0"/>
          <w:i/>
          <w:iCs/>
          <w:sz w:val="20"/>
          <w:u w:val="none"/>
          <w:vertAlign w:val="baseline"/>
        </w:rPr>
        <w:t>Arrêté du</w:t>
      </w:r>
      <w:r>
        <w:rPr>
          <w:rFonts w:ascii="Helvetica" w:hAnsi="Helvetica"/>
          <w:b w:val="0"/>
          <w:i/>
          <w:iCs/>
          <w:sz w:val="20"/>
          <w:u w:val="none"/>
        </w:rPr>
        <w:t xml:space="preserve"> Gouvernement wallon du 29 juin 2006 relatif aux taux réduits des droits de succession et des droits de donation, notamment en cas de transmission d’entreprises</w:t>
      </w:r>
    </w:p>
    <w:p w14:paraId="7B6FC23D" w14:textId="77777777" w:rsidR="003A4110" w:rsidRDefault="003A4110">
      <w:pPr>
        <w:pStyle w:val="Corpsdetexte"/>
        <w:numPr>
          <w:ilvl w:val="0"/>
          <w:numId w:val="17"/>
        </w:numPr>
        <w:ind w:left="720" w:hanging="360"/>
        <w:jc w:val="left"/>
        <w:rPr>
          <w:rStyle w:val="WW-Caractredenotedebasdepage1"/>
          <w:rFonts w:ascii="Helvetica" w:hAnsi="Helvetica"/>
          <w:b w:val="0"/>
          <w:i/>
          <w:iCs/>
          <w:sz w:val="20"/>
          <w:u w:val="none"/>
          <w:shd w:val="clear" w:color="auto" w:fill="FFFF00"/>
          <w:vertAlign w:val="baseline"/>
        </w:rPr>
      </w:pPr>
      <w:r>
        <w:rPr>
          <w:rStyle w:val="WW-Caractredenotedebasdepage1"/>
          <w:rFonts w:ascii="Helvetica" w:hAnsi="Helvetica"/>
          <w:b w:val="0"/>
          <w:i/>
          <w:iCs/>
          <w:sz w:val="20"/>
          <w:u w:val="none"/>
          <w:vertAlign w:val="baseline"/>
        </w:rPr>
        <w:t xml:space="preserve">Arrêté ministériel </w:t>
      </w:r>
      <w:r>
        <w:rPr>
          <w:rFonts w:ascii="Helvetica" w:hAnsi="Helvetica"/>
          <w:b w:val="0"/>
          <w:i/>
          <w:iCs/>
          <w:sz w:val="20"/>
          <w:u w:val="none"/>
        </w:rPr>
        <w:t xml:space="preserve">du 25 </w:t>
      </w:r>
      <w:r>
        <w:rPr>
          <w:rStyle w:val="WW-Caractredenotedebasdepage1"/>
          <w:rFonts w:ascii="Helvetica" w:hAnsi="Helvetica"/>
          <w:b w:val="0"/>
          <w:i/>
          <w:iCs/>
          <w:sz w:val="20"/>
          <w:u w:val="none"/>
          <w:vertAlign w:val="baseline"/>
        </w:rPr>
        <w:t>janvier</w:t>
      </w:r>
      <w:r>
        <w:rPr>
          <w:rFonts w:ascii="Helvetica" w:hAnsi="Helvetica"/>
          <w:b w:val="0"/>
          <w:i/>
          <w:iCs/>
          <w:sz w:val="20"/>
          <w:u w:val="none"/>
        </w:rPr>
        <w:t xml:space="preserve"> 2010 portant exécution de l’arrêté du Gouvernement wallon du 29 juin 2006 relatif aux taux réduits des droits de succession et des droits de donation, notamment en cas de transmission d’entreprises</w:t>
      </w:r>
    </w:p>
    <w:p w14:paraId="097B9C31" w14:textId="77777777" w:rsidR="003A4110" w:rsidRDefault="003A4110">
      <w:pPr>
        <w:pStyle w:val="Baselgale"/>
        <w:tabs>
          <w:tab w:val="clear" w:pos="2345"/>
          <w:tab w:val="left" w:pos="-1195"/>
        </w:tabs>
        <w:ind w:left="0"/>
      </w:pPr>
    </w:p>
    <w:p w14:paraId="6623CB5B" w14:textId="77777777" w:rsidR="003A4110" w:rsidRDefault="003A4110">
      <w:pPr>
        <w:pStyle w:val="Baselgale"/>
        <w:tabs>
          <w:tab w:val="clear" w:pos="2345"/>
          <w:tab w:val="left" w:pos="-1195"/>
        </w:tabs>
        <w:ind w:left="0"/>
        <w:rPr>
          <w:rFonts w:cs="Arial"/>
          <w:b/>
          <w:i w:val="0"/>
          <w:sz w:val="20"/>
        </w:rPr>
      </w:pPr>
      <w:r>
        <w:rPr>
          <w:rFonts w:cs="Arial"/>
          <w:b/>
          <w:i w:val="0"/>
          <w:sz w:val="20"/>
        </w:rPr>
        <w:t>Pour qui ? Pour quoi ?</w:t>
      </w:r>
    </w:p>
    <w:p w14:paraId="063D4DCF" w14:textId="77777777" w:rsidR="003A4110" w:rsidRDefault="003A4110">
      <w:pPr>
        <w:pStyle w:val="Baselgale"/>
        <w:tabs>
          <w:tab w:val="clear" w:pos="2345"/>
          <w:tab w:val="left" w:pos="-1195"/>
        </w:tabs>
        <w:ind w:left="0"/>
        <w:rPr>
          <w:rFonts w:cs="Arial"/>
          <w:i w:val="0"/>
          <w:sz w:val="20"/>
        </w:rPr>
      </w:pPr>
      <w:r>
        <w:rPr>
          <w:rFonts w:cs="Arial"/>
          <w:i w:val="0"/>
          <w:sz w:val="20"/>
        </w:rPr>
        <w:t xml:space="preserve">Ce formulaire permet de demander la délivrance de l’attestation en vue de l’obtention du taux réduit sur les droits de donation en cas de transmission d’entreprise, en application de l’article 140bis du Code </w:t>
      </w:r>
      <w:r>
        <w:rPr>
          <w:rFonts w:cs="Arial"/>
          <w:i w:val="0"/>
        </w:rPr>
        <w:t>des droits d’enregistrement, d’hypothèque et de greffe.</w:t>
      </w:r>
    </w:p>
    <w:p w14:paraId="78DEB951" w14:textId="77777777" w:rsidR="003A4110" w:rsidRDefault="003A4110">
      <w:pPr>
        <w:pStyle w:val="Baselgale"/>
        <w:tabs>
          <w:tab w:val="clear" w:pos="2345"/>
          <w:tab w:val="left" w:pos="-1195"/>
        </w:tabs>
        <w:ind w:left="0"/>
        <w:rPr>
          <w:rFonts w:cs="Arial"/>
          <w:i w:val="0"/>
          <w:sz w:val="20"/>
        </w:rPr>
      </w:pPr>
    </w:p>
    <w:p w14:paraId="13783E55" w14:textId="77777777" w:rsidR="003A4110" w:rsidRDefault="003A4110">
      <w:pPr>
        <w:pStyle w:val="Prsentation"/>
        <w:spacing w:after="57"/>
        <w:rPr>
          <w:rFonts w:cs="Arial"/>
          <w:sz w:val="20"/>
        </w:rPr>
      </w:pPr>
      <w:r>
        <w:rPr>
          <w:rFonts w:cs="Arial"/>
          <w:sz w:val="20"/>
        </w:rPr>
        <w:t>Instructions pour l’utilisateur</w:t>
      </w:r>
    </w:p>
    <w:p w14:paraId="06FBF78F" w14:textId="77777777" w:rsidR="003A4110" w:rsidRDefault="003A4110">
      <w:r>
        <w:t xml:space="preserve">Vous devez remplir </w:t>
      </w:r>
      <w:r>
        <w:rPr>
          <w:b/>
        </w:rPr>
        <w:t>un formulaire pour chaque entreprise</w:t>
      </w:r>
      <w:r>
        <w:t xml:space="preserve"> faisant l’objet d’une donation et d’une demande de délivrance d’attestation. </w:t>
      </w:r>
    </w:p>
    <w:p w14:paraId="0B54D0AA" w14:textId="77777777" w:rsidR="003A4110" w:rsidRDefault="003A4110">
      <w:r>
        <w:t xml:space="preserve">De même, en principe, chaque donataire dépose </w:t>
      </w:r>
      <w:r>
        <w:rPr>
          <w:b/>
          <w:bCs/>
        </w:rPr>
        <w:t>un formulaire pour la donation de cette entreprise qui le concerne</w:t>
      </w:r>
      <w:r>
        <w:t> (même si, dans le même acte, il y a plusieurs donateurs qui lui transmettent tout ou partie de cette entreprise</w:t>
      </w:r>
      <w:proofErr w:type="gramStart"/>
      <w:r>
        <w:t>);</w:t>
      </w:r>
      <w:proofErr w:type="gramEnd"/>
      <w:r>
        <w:t xml:space="preserve"> toutefois, lorsque l’acte concerne plusieurs donataires qui entendent prendre la qualité de continuateur, ces derniers </w:t>
      </w:r>
      <w:r>
        <w:rPr>
          <w:u w:val="single"/>
        </w:rPr>
        <w:t>peuvent</w:t>
      </w:r>
      <w:r>
        <w:t xml:space="preserve"> déposer une déclaration commune signée par chacun d’eux.</w:t>
      </w:r>
    </w:p>
    <w:p w14:paraId="4FD5C793" w14:textId="77777777" w:rsidR="003A4110" w:rsidRDefault="003A4110">
      <w:pPr>
        <w:pStyle w:val="Rpertoire"/>
        <w:suppressLineNumbers w:val="0"/>
        <w:rPr>
          <w:rFonts w:cs="Arial"/>
        </w:rPr>
      </w:pPr>
    </w:p>
    <w:p w14:paraId="5756269F" w14:textId="77777777" w:rsidR="003A4110" w:rsidRDefault="003A4110">
      <w:pPr>
        <w:pStyle w:val="Prsentation"/>
        <w:rPr>
          <w:rFonts w:cs="Arial"/>
          <w:b w:val="0"/>
          <w:sz w:val="20"/>
        </w:rPr>
      </w:pPr>
      <w:r>
        <w:rPr>
          <w:rFonts w:cs="Arial"/>
          <w:sz w:val="20"/>
        </w:rPr>
        <w:t>Table des matières</w:t>
      </w:r>
      <w:r>
        <w:rPr>
          <w:rFonts w:cs="Arial"/>
          <w:b w:val="0"/>
          <w:sz w:val="20"/>
        </w:rPr>
        <w:fldChar w:fldCharType="begin"/>
      </w:r>
      <w:r>
        <w:rPr>
          <w:rFonts w:cs="Arial"/>
          <w:b w:val="0"/>
          <w:sz w:val="20"/>
        </w:rPr>
        <w:instrText xml:space="preserve"> TOC \o "1-9" \t "Titre 8;8;Titre 7;7;Titre 6;6;Titre 5;5;Titre 1;1;Titre 2;2;Sous-titre;2;Titre 5;5;Titre 5;5;Titre 6;6;Titre 6;6;Titre 7;7;Titre 7;7;Titre 8;8;Titre 8;8" </w:instrText>
      </w:r>
      <w:r>
        <w:rPr>
          <w:rFonts w:cs="Arial"/>
          <w:b w:val="0"/>
          <w:sz w:val="20"/>
        </w:rPr>
        <w:fldChar w:fldCharType="separate"/>
      </w:r>
    </w:p>
    <w:p w14:paraId="1F1481E6" w14:textId="77777777" w:rsidR="003A4110" w:rsidRDefault="003A4110">
      <w:pPr>
        <w:pStyle w:val="TM1"/>
        <w:tabs>
          <w:tab w:val="clear" w:pos="10194"/>
          <w:tab w:val="right" w:leader="dot" w:pos="10203"/>
        </w:tabs>
        <w:rPr>
          <w:rFonts w:cs="Arial"/>
          <w:b w:val="0"/>
        </w:rPr>
      </w:pPr>
      <w:r>
        <w:rPr>
          <w:rFonts w:cs="Arial"/>
          <w:b w:val="0"/>
        </w:rPr>
        <w:t>Cadre 1 : Renseignements relatifs à la donation</w:t>
      </w:r>
      <w:r>
        <w:rPr>
          <w:rFonts w:cs="Arial"/>
          <w:b w:val="0"/>
        </w:rPr>
        <w:tab/>
      </w:r>
    </w:p>
    <w:p w14:paraId="70C809C0" w14:textId="77777777" w:rsidR="003A4110" w:rsidRDefault="003A4110">
      <w:pPr>
        <w:pStyle w:val="TM1"/>
        <w:tabs>
          <w:tab w:val="clear" w:pos="10194"/>
          <w:tab w:val="right" w:leader="dot" w:pos="10203"/>
        </w:tabs>
        <w:rPr>
          <w:rFonts w:cs="Arial"/>
          <w:b w:val="0"/>
        </w:rPr>
      </w:pPr>
      <w:r>
        <w:rPr>
          <w:rFonts w:cs="Arial"/>
          <w:b w:val="0"/>
        </w:rPr>
        <w:t>Cadre 2 : Renseignements généraux relatifs à l'entreprise transmise (personne physique et personne morale)</w:t>
      </w:r>
      <w:r>
        <w:rPr>
          <w:rFonts w:cs="Arial"/>
          <w:b w:val="0"/>
        </w:rPr>
        <w:tab/>
      </w:r>
    </w:p>
    <w:p w14:paraId="452B099B" w14:textId="77777777" w:rsidR="003A4110" w:rsidRDefault="003A4110">
      <w:pPr>
        <w:pStyle w:val="TM1"/>
        <w:tabs>
          <w:tab w:val="clear" w:pos="10194"/>
          <w:tab w:val="right" w:leader="dot" w:pos="10203"/>
        </w:tabs>
        <w:rPr>
          <w:rFonts w:cs="Arial"/>
          <w:b w:val="0"/>
        </w:rPr>
      </w:pPr>
      <w:r>
        <w:rPr>
          <w:rFonts w:cs="Arial"/>
          <w:b w:val="0"/>
        </w:rPr>
        <w:t xml:space="preserve">Cadre 3 : Renseignements relatifs aux filiales de l'entreprise </w:t>
      </w:r>
      <w:r>
        <w:rPr>
          <w:rFonts w:cs="Arial"/>
          <w:b w:val="0"/>
          <w:bCs/>
        </w:rPr>
        <w:t xml:space="preserve">"personne morale" </w:t>
      </w:r>
      <w:r>
        <w:rPr>
          <w:rFonts w:cs="Arial"/>
          <w:b w:val="0"/>
        </w:rPr>
        <w:t>transmise</w:t>
      </w:r>
      <w:r>
        <w:rPr>
          <w:rFonts w:cs="Arial"/>
          <w:b w:val="0"/>
        </w:rPr>
        <w:tab/>
      </w:r>
    </w:p>
    <w:p w14:paraId="1F1C46B8" w14:textId="77777777" w:rsidR="003A4110" w:rsidRDefault="003A4110">
      <w:pPr>
        <w:pStyle w:val="TM1"/>
        <w:tabs>
          <w:tab w:val="clear" w:pos="10194"/>
          <w:tab w:val="right" w:leader="dot" w:pos="10203"/>
        </w:tabs>
        <w:rPr>
          <w:rFonts w:cs="Arial"/>
          <w:b w:val="0"/>
        </w:rPr>
      </w:pPr>
      <w:r>
        <w:rPr>
          <w:rFonts w:cs="Arial"/>
          <w:b w:val="0"/>
        </w:rPr>
        <w:t>Cadre 4 : Travailleurs employés sous contrat de travail par l'entreprise transmise et ses filiales (personne physique et personne morale)</w:t>
      </w:r>
      <w:r>
        <w:rPr>
          <w:rFonts w:cs="Arial"/>
          <w:b w:val="0"/>
        </w:rPr>
        <w:tab/>
      </w:r>
    </w:p>
    <w:p w14:paraId="1AD1B84B" w14:textId="77777777" w:rsidR="003A4110" w:rsidRDefault="003A4110">
      <w:pPr>
        <w:pStyle w:val="TM1"/>
        <w:tabs>
          <w:tab w:val="clear" w:pos="10194"/>
          <w:tab w:val="right" w:leader="dot" w:pos="10203"/>
        </w:tabs>
        <w:rPr>
          <w:rFonts w:cs="Arial"/>
          <w:b w:val="0"/>
        </w:rPr>
      </w:pPr>
      <w:r>
        <w:rPr>
          <w:rFonts w:cs="Arial"/>
          <w:b w:val="0"/>
        </w:rPr>
        <w:t>Cadre 5 : Indépendants familiaux liés à l'entreprise et à ses filiales (personne physique et personne morale)</w:t>
      </w:r>
      <w:r>
        <w:rPr>
          <w:rFonts w:cs="Arial"/>
          <w:b w:val="0"/>
        </w:rPr>
        <w:tab/>
      </w:r>
    </w:p>
    <w:p w14:paraId="7A97D89A" w14:textId="77777777" w:rsidR="003A4110" w:rsidRDefault="003A4110">
      <w:pPr>
        <w:pStyle w:val="TM1"/>
        <w:rPr>
          <w:rFonts w:cs="Arial"/>
          <w:b w:val="0"/>
          <w:bCs/>
        </w:rPr>
      </w:pPr>
      <w:r>
        <w:rPr>
          <w:rFonts w:cs="Arial"/>
          <w:b w:val="0"/>
          <w:bCs/>
        </w:rPr>
        <w:t>Cadre 6 : Droits réels sur les titres de l'entreprise "personne morale" transmise</w:t>
      </w:r>
      <w:r>
        <w:rPr>
          <w:rFonts w:cs="Arial"/>
          <w:b w:val="0"/>
          <w:bCs/>
        </w:rPr>
        <w:tab/>
      </w:r>
    </w:p>
    <w:p w14:paraId="2E5D9777" w14:textId="77777777" w:rsidR="003A4110" w:rsidRDefault="003A4110">
      <w:pPr>
        <w:pStyle w:val="TM1"/>
        <w:rPr>
          <w:rFonts w:cs="Arial"/>
          <w:b w:val="0"/>
          <w:bCs/>
        </w:rPr>
      </w:pPr>
      <w:r>
        <w:rPr>
          <w:rFonts w:cs="Arial"/>
          <w:b w:val="0"/>
          <w:bCs/>
        </w:rPr>
        <w:t>Cadre 7 : Droits réels sur des créances de l'entreprise "personne morale" transmise</w:t>
      </w:r>
      <w:r>
        <w:rPr>
          <w:rFonts w:cs="Arial"/>
          <w:b w:val="0"/>
          <w:bCs/>
        </w:rPr>
        <w:tab/>
      </w:r>
    </w:p>
    <w:p w14:paraId="57886C19" w14:textId="77777777" w:rsidR="003A4110" w:rsidRDefault="003A4110">
      <w:pPr>
        <w:pStyle w:val="TM1"/>
        <w:rPr>
          <w:rFonts w:cs="Arial"/>
          <w:b w:val="0"/>
          <w:bCs/>
        </w:rPr>
      </w:pPr>
      <w:r>
        <w:rPr>
          <w:rFonts w:cs="Arial"/>
          <w:b w:val="0"/>
          <w:bCs/>
        </w:rPr>
        <w:t>Cadre 8 : Droits réels sur des biens de l'entreprise "personne physique" transmise</w:t>
      </w:r>
      <w:r>
        <w:rPr>
          <w:rFonts w:cs="Arial"/>
          <w:b w:val="0"/>
          <w:bCs/>
        </w:rPr>
        <w:tab/>
      </w:r>
    </w:p>
    <w:p w14:paraId="27A7D9F1" w14:textId="77777777" w:rsidR="003A4110" w:rsidRDefault="003A4110">
      <w:pPr>
        <w:pStyle w:val="TM1"/>
        <w:rPr>
          <w:rFonts w:cs="Arial"/>
          <w:b w:val="0"/>
          <w:bCs/>
        </w:rPr>
      </w:pPr>
      <w:r>
        <w:rPr>
          <w:rFonts w:cs="Arial"/>
          <w:b w:val="0"/>
          <w:bCs/>
        </w:rPr>
        <w:lastRenderedPageBreak/>
        <w:t>Cadre 9 : Résultat de l'entreprise "personne morale" transmise</w:t>
      </w:r>
      <w:r>
        <w:rPr>
          <w:rFonts w:cs="Arial"/>
          <w:b w:val="0"/>
          <w:bCs/>
        </w:rPr>
        <w:tab/>
      </w:r>
    </w:p>
    <w:p w14:paraId="6D60CABD" w14:textId="77777777" w:rsidR="003A4110" w:rsidRDefault="003A4110">
      <w:pPr>
        <w:pStyle w:val="TM1"/>
        <w:rPr>
          <w:rFonts w:cs="Arial"/>
          <w:b w:val="0"/>
          <w:bCs/>
        </w:rPr>
      </w:pPr>
      <w:r>
        <w:rPr>
          <w:rFonts w:cs="Arial"/>
          <w:b w:val="0"/>
          <w:bCs/>
        </w:rPr>
        <w:t>Cadre 10 : Liste des annexes et des pièces à joindre</w:t>
      </w:r>
      <w:r>
        <w:rPr>
          <w:rFonts w:cs="Arial"/>
          <w:b w:val="0"/>
          <w:bCs/>
        </w:rPr>
        <w:tab/>
      </w:r>
    </w:p>
    <w:p w14:paraId="354EACD9" w14:textId="77777777" w:rsidR="003A4110" w:rsidRDefault="003A4110">
      <w:pPr>
        <w:pStyle w:val="TM1"/>
        <w:rPr>
          <w:rFonts w:cs="Arial"/>
          <w:b w:val="0"/>
          <w:bCs/>
        </w:rPr>
      </w:pPr>
      <w:r>
        <w:rPr>
          <w:rFonts w:cs="Arial"/>
          <w:b w:val="0"/>
          <w:bCs/>
        </w:rPr>
        <w:t>Cadre 11 : Déclaration sur l'honneur et signature</w:t>
      </w:r>
      <w:r>
        <w:rPr>
          <w:rFonts w:cs="Arial"/>
          <w:b w:val="0"/>
          <w:bCs/>
        </w:rPr>
        <w:tab/>
      </w:r>
    </w:p>
    <w:p w14:paraId="2649C1CC" w14:textId="77777777" w:rsidR="003A4110" w:rsidRDefault="003A4110">
      <w:pPr>
        <w:pStyle w:val="TM1"/>
        <w:rPr>
          <w:rFonts w:cs="Arial"/>
          <w:b w:val="0"/>
          <w:bCs/>
        </w:rPr>
      </w:pPr>
      <w:r>
        <w:rPr>
          <w:rFonts w:cs="Arial"/>
          <w:b w:val="0"/>
          <w:bCs/>
        </w:rPr>
        <w:t>Cadre 12 : Protection de la vie privée et voies de recours</w:t>
      </w:r>
      <w:r>
        <w:rPr>
          <w:rFonts w:cs="Arial"/>
          <w:b w:val="0"/>
          <w:bCs/>
        </w:rPr>
        <w:tab/>
      </w:r>
    </w:p>
    <w:p w14:paraId="769C7517" w14:textId="77777777" w:rsidR="003A4110" w:rsidRDefault="003A4110">
      <w:pPr>
        <w:rPr>
          <w:sz w:val="24"/>
        </w:rPr>
      </w:pPr>
      <w:r>
        <w:br w:type="page"/>
      </w:r>
      <w:r>
        <w:fldChar w:fldCharType="end"/>
      </w:r>
    </w:p>
    <w:p w14:paraId="6B44E638"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1 : Renseignements relatifs à la donation </w:t>
      </w:r>
    </w:p>
    <w:p w14:paraId="4D40DDB7" w14:textId="77777777" w:rsidR="003A4110" w:rsidRDefault="003A4110">
      <w:pPr>
        <w:pStyle w:val="interligne6pts"/>
        <w:rPr>
          <w:sz w:val="18"/>
        </w:rPr>
      </w:pPr>
    </w:p>
    <w:p w14:paraId="4C869A8F" w14:textId="77777777" w:rsidR="003A4110" w:rsidRDefault="003A4110">
      <w:pPr>
        <w:pStyle w:val="Titre3"/>
        <w:shd w:val="clear" w:color="auto" w:fill="C0C0C0"/>
        <w:suppressAutoHyphens/>
        <w:spacing w:after="120"/>
        <w:jc w:val="left"/>
        <w:rPr>
          <w:b/>
          <w:bCs/>
          <w:lang w:eastAsia="ar-SA"/>
        </w:rPr>
      </w:pPr>
      <w:r>
        <w:rPr>
          <w:b/>
          <w:bCs/>
          <w:lang w:eastAsia="ar-SA"/>
        </w:rPr>
        <w:t xml:space="preserve">1.1 : Identification du (ou des) donateur(s) </w:t>
      </w:r>
    </w:p>
    <w:p w14:paraId="62E43B0F" w14:textId="77777777" w:rsidR="003A4110" w:rsidRDefault="003A4110">
      <w:pPr>
        <w:pStyle w:val="interligne6pts"/>
        <w:rPr>
          <w:rFonts w:cs="Arial"/>
          <w:i/>
          <w:sz w:val="20"/>
        </w:rPr>
      </w:pPr>
    </w:p>
    <w:p w14:paraId="68BAA9DB" w14:textId="77777777" w:rsidR="003A4110" w:rsidRDefault="003A4110">
      <w:pPr>
        <w:pStyle w:val="interligne6pts"/>
        <w:rPr>
          <w:rFonts w:cs="Arial"/>
          <w:i/>
          <w:sz w:val="20"/>
        </w:rPr>
      </w:pPr>
      <w:r>
        <w:rPr>
          <w:rFonts w:cs="Arial"/>
          <w:i/>
          <w:sz w:val="20"/>
        </w:rPr>
        <w:t>Veuillez identifier ci-dessous le (ou les) donateur(s) de la donation pour laquelle est demandée l’obtention du taux réduit et pour laquelle l’acte de donation à laquelle sera annexée l’attestation faisant l’objet de la présente demande, sera enregistré.</w:t>
      </w:r>
    </w:p>
    <w:p w14:paraId="5C13169E" w14:textId="77777777" w:rsidR="003A4110" w:rsidRDefault="003A4110">
      <w:pPr>
        <w:pStyle w:val="interligne6pts"/>
        <w:rPr>
          <w:rFonts w:cs="Arial"/>
          <w:sz w:val="20"/>
        </w:rPr>
      </w:pPr>
    </w:p>
    <w:tbl>
      <w:tblPr>
        <w:tblW w:w="10257" w:type="dxa"/>
        <w:tblInd w:w="-35"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3A4110" w14:paraId="5BBACF1A"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63577FFE"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2ED60FE3" w14:textId="77777777" w:rsidR="003A4110" w:rsidRDefault="003A4110">
            <w:pPr>
              <w:snapToGrid w:val="0"/>
            </w:pPr>
            <w:r>
              <w:t>M.</w:t>
            </w:r>
          </w:p>
        </w:tc>
        <w:tc>
          <w:tcPr>
            <w:tcW w:w="6663" w:type="dxa"/>
            <w:gridSpan w:val="13"/>
            <w:tcBorders>
              <w:left w:val="single" w:sz="4" w:space="0" w:color="auto"/>
            </w:tcBorders>
            <w:shd w:val="clear" w:color="auto" w:fill="FFFFFF"/>
            <w:vAlign w:val="center"/>
          </w:tcPr>
          <w:p w14:paraId="652C3E6C" w14:textId="77777777" w:rsidR="003A4110" w:rsidRDefault="003A4110">
            <w:pPr>
              <w:snapToGrid w:val="0"/>
            </w:pPr>
            <w:r>
              <w:t>Nom</w:t>
            </w:r>
          </w:p>
        </w:tc>
        <w:tc>
          <w:tcPr>
            <w:tcW w:w="299" w:type="dxa"/>
            <w:shd w:val="clear" w:color="auto" w:fill="FFFFFF"/>
            <w:vAlign w:val="center"/>
          </w:tcPr>
          <w:p w14:paraId="6D638F98" w14:textId="77777777" w:rsidR="003A4110" w:rsidRDefault="003A4110">
            <w:pPr>
              <w:snapToGrid w:val="0"/>
            </w:pPr>
          </w:p>
        </w:tc>
        <w:tc>
          <w:tcPr>
            <w:tcW w:w="1831" w:type="dxa"/>
            <w:gridSpan w:val="7"/>
            <w:tcBorders>
              <w:right w:val="single" w:sz="4" w:space="0" w:color="auto"/>
            </w:tcBorders>
            <w:shd w:val="clear" w:color="auto" w:fill="FFFFFF"/>
            <w:vAlign w:val="center"/>
          </w:tcPr>
          <w:p w14:paraId="1F88BCAC" w14:textId="77777777" w:rsidR="003A4110" w:rsidRDefault="003A4110">
            <w:pPr>
              <w:snapToGrid w:val="0"/>
            </w:pPr>
            <w:r>
              <w:t>Prénom</w:t>
            </w:r>
          </w:p>
        </w:tc>
      </w:tr>
      <w:tr w:rsidR="003A4110" w14:paraId="6A99D01C"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28A7F043" w14:textId="77777777" w:rsidR="003A4110" w:rsidRDefault="003A4110">
            <w:pPr>
              <w:snapToGrid w:val="0"/>
            </w:pPr>
          </w:p>
        </w:tc>
        <w:tc>
          <w:tcPr>
            <w:tcW w:w="1023" w:type="dxa"/>
            <w:tcBorders>
              <w:right w:val="single" w:sz="4" w:space="0" w:color="auto"/>
            </w:tcBorders>
            <w:shd w:val="clear" w:color="auto" w:fill="FFFFFF"/>
          </w:tcPr>
          <w:p w14:paraId="4DB90FAF" w14:textId="77777777" w:rsidR="003A4110" w:rsidRDefault="003A4110">
            <w:pPr>
              <w:snapToGrid w:val="0"/>
            </w:pPr>
          </w:p>
        </w:tc>
        <w:tc>
          <w:tcPr>
            <w:tcW w:w="6663" w:type="dxa"/>
            <w:gridSpan w:val="13"/>
            <w:tcBorders>
              <w:left w:val="single" w:sz="4" w:space="0" w:color="auto"/>
              <w:right w:val="single" w:sz="4" w:space="0" w:color="auto"/>
            </w:tcBorders>
            <w:shd w:val="clear" w:color="auto" w:fill="FFFFFF"/>
            <w:vAlign w:val="center"/>
          </w:tcPr>
          <w:p w14:paraId="4F9B8224"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1BDC898E" w14:textId="77777777" w:rsidR="003A4110" w:rsidRDefault="003A4110">
            <w:pPr>
              <w:snapToGrid w:val="0"/>
            </w:pPr>
          </w:p>
        </w:tc>
        <w:tc>
          <w:tcPr>
            <w:tcW w:w="1831" w:type="dxa"/>
            <w:gridSpan w:val="7"/>
            <w:tcBorders>
              <w:left w:val="single" w:sz="4" w:space="0" w:color="auto"/>
              <w:right w:val="single" w:sz="4" w:space="0" w:color="auto"/>
            </w:tcBorders>
            <w:shd w:val="clear" w:color="auto" w:fill="FFFFFF"/>
            <w:vAlign w:val="center"/>
          </w:tcPr>
          <w:p w14:paraId="7695C454" w14:textId="77777777" w:rsidR="003A4110" w:rsidRDefault="003A4110">
            <w:pPr>
              <w:snapToGrid w:val="0"/>
            </w:pPr>
          </w:p>
        </w:tc>
      </w:tr>
      <w:tr w:rsidR="003A4110" w14:paraId="4FA80C22"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9D1BD48"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6E573757" w14:textId="77777777" w:rsidR="003A4110" w:rsidRDefault="003A411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22F2E9B0"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5BFBB9C3" w14:textId="77777777" w:rsidR="003A4110" w:rsidRDefault="003A411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631249DA" w14:textId="77777777" w:rsidR="003A4110" w:rsidRDefault="003A4110">
            <w:pPr>
              <w:snapToGrid w:val="0"/>
            </w:pPr>
          </w:p>
        </w:tc>
      </w:tr>
      <w:tr w:rsidR="003A4110" w14:paraId="4ABFC081"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7CE64951" w14:textId="77777777" w:rsidR="003A4110" w:rsidRDefault="003A411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2997A7E1"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3A103B87"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1BC88D40"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77DF969B" w14:textId="77777777" w:rsidR="003A4110" w:rsidRDefault="003A411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57A1A7A7"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6FA98882"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55E6D112" w14:textId="77777777" w:rsidR="003A4110" w:rsidRDefault="003A411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12EF8478" w14:textId="77777777" w:rsidR="003A4110" w:rsidRDefault="003A411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09B9BCC6"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358BAEDA" w14:textId="77777777" w:rsidR="003A4110" w:rsidRDefault="003A4110">
            <w:pPr>
              <w:snapToGrid w:val="0"/>
              <w:jc w:val="center"/>
            </w:pPr>
          </w:p>
        </w:tc>
      </w:tr>
      <w:tr w:rsidR="003A4110" w14:paraId="6C7DCC81"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3948F080" w14:textId="77777777" w:rsidR="003A4110" w:rsidRDefault="003A4110">
            <w:pPr>
              <w:pStyle w:val="Rubrique"/>
              <w:rPr>
                <w:rFonts w:cs="Arial"/>
                <w:sz w:val="20"/>
              </w:rPr>
            </w:pPr>
            <w:r>
              <w:rPr>
                <w:rFonts w:cs="Arial"/>
                <w:sz w:val="20"/>
              </w:rPr>
              <w:t>Lieu de naissance</w:t>
            </w:r>
          </w:p>
        </w:tc>
        <w:tc>
          <w:tcPr>
            <w:tcW w:w="6833" w:type="dxa"/>
            <w:gridSpan w:val="13"/>
            <w:shd w:val="clear" w:color="auto" w:fill="FFFFFF"/>
            <w:vAlign w:val="center"/>
          </w:tcPr>
          <w:p w14:paraId="3E3F3DF6"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1B38C995" w14:textId="77777777" w:rsidR="003A4110" w:rsidRDefault="003A4110">
            <w:pPr>
              <w:pStyle w:val="Rubrique"/>
              <w:rPr>
                <w:rFonts w:cs="Arial"/>
                <w:sz w:val="20"/>
              </w:rPr>
            </w:pPr>
          </w:p>
        </w:tc>
        <w:tc>
          <w:tcPr>
            <w:tcW w:w="1172" w:type="dxa"/>
            <w:gridSpan w:val="4"/>
            <w:shd w:val="clear" w:color="auto" w:fill="FFFFFF"/>
            <w:vAlign w:val="center"/>
          </w:tcPr>
          <w:p w14:paraId="6C9A09FB" w14:textId="77777777" w:rsidR="003A4110" w:rsidRDefault="003A4110">
            <w:pPr>
              <w:pStyle w:val="Rubrique"/>
              <w:rPr>
                <w:rFonts w:cs="Arial"/>
                <w:sz w:val="20"/>
              </w:rPr>
            </w:pPr>
            <w:r>
              <w:rPr>
                <w:rFonts w:cs="Arial"/>
                <w:sz w:val="20"/>
              </w:rPr>
              <w:t>Code postal</w:t>
            </w:r>
          </w:p>
        </w:tc>
      </w:tr>
      <w:tr w:rsidR="003A4110" w14:paraId="0F8AC917"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311B677A" w14:textId="77777777" w:rsidR="003A4110" w:rsidRDefault="003A411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035D7B7B" w14:textId="77777777" w:rsidR="003A4110" w:rsidRDefault="003A4110">
            <w:pPr>
              <w:pStyle w:val="Contenudetableau"/>
              <w:snapToGrid w:val="0"/>
              <w:rPr>
                <w:rFonts w:cs="Arial"/>
              </w:rPr>
            </w:pPr>
          </w:p>
        </w:tc>
        <w:tc>
          <w:tcPr>
            <w:tcW w:w="293" w:type="dxa"/>
            <w:tcBorders>
              <w:left w:val="nil"/>
            </w:tcBorders>
            <w:shd w:val="clear" w:color="auto" w:fill="FFFFFF"/>
            <w:vAlign w:val="center"/>
          </w:tcPr>
          <w:p w14:paraId="3456CE17"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12D08DF"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7BA158D"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8D98116" w14:textId="77777777" w:rsidR="003A4110" w:rsidRDefault="003A411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4B3A1D81" w14:textId="77777777" w:rsidR="003A4110" w:rsidRDefault="003A4110">
            <w:pPr>
              <w:pStyle w:val="Contenudetableau"/>
              <w:snapToGrid w:val="0"/>
              <w:rPr>
                <w:rFonts w:cs="Arial"/>
              </w:rPr>
            </w:pPr>
          </w:p>
        </w:tc>
      </w:tr>
    </w:tbl>
    <w:p w14:paraId="5A51280F" w14:textId="77777777" w:rsidR="003A4110" w:rsidRDefault="003A411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3A4110" w14:paraId="23368155"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767AA3D5"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59EC2128" w14:textId="77777777" w:rsidR="003A4110" w:rsidRDefault="003A4110">
            <w:pPr>
              <w:pStyle w:val="Rubrique"/>
              <w:rPr>
                <w:rFonts w:cs="Arial"/>
                <w:sz w:val="20"/>
              </w:rPr>
            </w:pPr>
          </w:p>
        </w:tc>
        <w:tc>
          <w:tcPr>
            <w:tcW w:w="1134" w:type="dxa"/>
            <w:gridSpan w:val="3"/>
            <w:shd w:val="clear" w:color="auto" w:fill="FFFFFF"/>
            <w:vAlign w:val="center"/>
          </w:tcPr>
          <w:p w14:paraId="52C0E242"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4CB4D8F0" w14:textId="77777777" w:rsidR="003A4110" w:rsidRDefault="003A4110">
            <w:pPr>
              <w:pStyle w:val="Rubrique"/>
              <w:rPr>
                <w:rFonts w:cs="Arial"/>
                <w:sz w:val="20"/>
              </w:rPr>
            </w:pPr>
          </w:p>
        </w:tc>
        <w:tc>
          <w:tcPr>
            <w:tcW w:w="853" w:type="dxa"/>
            <w:gridSpan w:val="3"/>
            <w:shd w:val="clear" w:color="auto" w:fill="FFFFFF"/>
            <w:vAlign w:val="center"/>
          </w:tcPr>
          <w:p w14:paraId="50F35CA8" w14:textId="77777777" w:rsidR="003A4110" w:rsidRDefault="003A4110">
            <w:pPr>
              <w:pStyle w:val="Rubrique"/>
              <w:rPr>
                <w:rFonts w:cs="Arial"/>
                <w:sz w:val="20"/>
              </w:rPr>
            </w:pPr>
            <w:r>
              <w:rPr>
                <w:rFonts w:cs="Arial"/>
                <w:sz w:val="20"/>
              </w:rPr>
              <w:t>Boîte</w:t>
            </w:r>
          </w:p>
        </w:tc>
      </w:tr>
      <w:tr w:rsidR="003A4110" w14:paraId="0C91EE51"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7D0C6DB8"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60DA35DC"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2E51293E"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7AA7EDB6" w14:textId="77777777" w:rsidR="003A4110" w:rsidRDefault="003A411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1757562E" w14:textId="77777777" w:rsidR="003A4110" w:rsidRDefault="003A4110">
            <w:pPr>
              <w:pStyle w:val="Contenudetableau"/>
              <w:snapToGrid w:val="0"/>
              <w:rPr>
                <w:rFonts w:cs="Arial"/>
              </w:rPr>
            </w:pPr>
          </w:p>
        </w:tc>
      </w:tr>
      <w:tr w:rsidR="003A4110" w14:paraId="44E060B4"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55705777"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51D8595B" w14:textId="77777777" w:rsidR="003A4110" w:rsidRDefault="003A4110">
            <w:pPr>
              <w:pStyle w:val="Rubrique"/>
              <w:rPr>
                <w:rFonts w:cs="Arial"/>
                <w:sz w:val="20"/>
              </w:rPr>
            </w:pPr>
          </w:p>
        </w:tc>
        <w:tc>
          <w:tcPr>
            <w:tcW w:w="1178" w:type="dxa"/>
            <w:gridSpan w:val="6"/>
            <w:shd w:val="clear" w:color="auto" w:fill="FFFFFF"/>
            <w:vAlign w:val="center"/>
          </w:tcPr>
          <w:p w14:paraId="73E8CBD3" w14:textId="77777777" w:rsidR="003A4110" w:rsidRDefault="003A4110">
            <w:pPr>
              <w:pStyle w:val="Rubrique"/>
              <w:rPr>
                <w:rFonts w:cs="Arial"/>
                <w:sz w:val="20"/>
              </w:rPr>
            </w:pPr>
            <w:r>
              <w:rPr>
                <w:rFonts w:cs="Arial"/>
                <w:sz w:val="20"/>
              </w:rPr>
              <w:t>Code postal</w:t>
            </w:r>
          </w:p>
        </w:tc>
      </w:tr>
      <w:tr w:rsidR="003A4110" w14:paraId="60A958E6"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6EEAA763"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3B24848A"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2FD7A7A"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15053B7"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1A87292" w14:textId="77777777" w:rsidR="003A4110" w:rsidRDefault="003A411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0640026A" w14:textId="77777777" w:rsidR="003A4110" w:rsidRDefault="003A4110">
            <w:pPr>
              <w:pStyle w:val="Contenudetableau"/>
              <w:snapToGrid w:val="0"/>
              <w:rPr>
                <w:rFonts w:cs="Arial"/>
              </w:rPr>
            </w:pPr>
          </w:p>
        </w:tc>
      </w:tr>
    </w:tbl>
    <w:p w14:paraId="5BC458D4" w14:textId="77777777" w:rsidR="003A4110" w:rsidRDefault="003A4110">
      <w:pPr>
        <w:pStyle w:val="interligne6pts"/>
        <w:rPr>
          <w:rFonts w:cs="Arial"/>
          <w:sz w:val="20"/>
        </w:rPr>
      </w:pPr>
    </w:p>
    <w:p w14:paraId="16909EBA" w14:textId="77777777" w:rsidR="003A4110" w:rsidRDefault="003A4110">
      <w:pPr>
        <w:pStyle w:val="interligne6pts"/>
        <w:rPr>
          <w:rFonts w:cs="Arial"/>
          <w:sz w:val="20"/>
        </w:rPr>
      </w:pPr>
    </w:p>
    <w:tbl>
      <w:tblPr>
        <w:tblW w:w="10257" w:type="dxa"/>
        <w:tblInd w:w="-35"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3A4110" w14:paraId="39CD83DA"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525F3A7"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5C011C57" w14:textId="77777777" w:rsidR="003A4110" w:rsidRDefault="003A4110">
            <w:pPr>
              <w:snapToGrid w:val="0"/>
            </w:pPr>
            <w:r>
              <w:t>M.</w:t>
            </w:r>
          </w:p>
        </w:tc>
        <w:tc>
          <w:tcPr>
            <w:tcW w:w="6663" w:type="dxa"/>
            <w:gridSpan w:val="13"/>
            <w:tcBorders>
              <w:left w:val="single" w:sz="4" w:space="0" w:color="auto"/>
            </w:tcBorders>
            <w:shd w:val="clear" w:color="auto" w:fill="FFFFFF"/>
            <w:vAlign w:val="center"/>
          </w:tcPr>
          <w:p w14:paraId="31A92B2B" w14:textId="77777777" w:rsidR="003A4110" w:rsidRDefault="003A4110">
            <w:pPr>
              <w:snapToGrid w:val="0"/>
            </w:pPr>
            <w:r>
              <w:t>Nom</w:t>
            </w:r>
          </w:p>
        </w:tc>
        <w:tc>
          <w:tcPr>
            <w:tcW w:w="299" w:type="dxa"/>
            <w:shd w:val="clear" w:color="auto" w:fill="FFFFFF"/>
            <w:vAlign w:val="center"/>
          </w:tcPr>
          <w:p w14:paraId="41E9EA3C" w14:textId="77777777" w:rsidR="003A4110" w:rsidRDefault="003A4110">
            <w:pPr>
              <w:snapToGrid w:val="0"/>
            </w:pPr>
          </w:p>
        </w:tc>
        <w:tc>
          <w:tcPr>
            <w:tcW w:w="1831" w:type="dxa"/>
            <w:gridSpan w:val="7"/>
            <w:tcBorders>
              <w:right w:val="single" w:sz="4" w:space="0" w:color="auto"/>
            </w:tcBorders>
            <w:shd w:val="clear" w:color="auto" w:fill="FFFFFF"/>
            <w:vAlign w:val="center"/>
          </w:tcPr>
          <w:p w14:paraId="45CBE2ED" w14:textId="77777777" w:rsidR="003A4110" w:rsidRDefault="003A4110">
            <w:pPr>
              <w:snapToGrid w:val="0"/>
            </w:pPr>
            <w:r>
              <w:t>Prénom</w:t>
            </w:r>
          </w:p>
        </w:tc>
      </w:tr>
      <w:tr w:rsidR="003A4110" w14:paraId="43EA173E"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1C480F4D" w14:textId="77777777" w:rsidR="003A4110" w:rsidRDefault="003A4110">
            <w:pPr>
              <w:snapToGrid w:val="0"/>
            </w:pPr>
          </w:p>
        </w:tc>
        <w:tc>
          <w:tcPr>
            <w:tcW w:w="1023" w:type="dxa"/>
            <w:tcBorders>
              <w:right w:val="single" w:sz="4" w:space="0" w:color="auto"/>
            </w:tcBorders>
            <w:shd w:val="clear" w:color="auto" w:fill="FFFFFF"/>
          </w:tcPr>
          <w:p w14:paraId="137FACEE" w14:textId="77777777" w:rsidR="003A4110" w:rsidRDefault="003A4110">
            <w:pPr>
              <w:snapToGrid w:val="0"/>
            </w:pPr>
          </w:p>
        </w:tc>
        <w:tc>
          <w:tcPr>
            <w:tcW w:w="6663" w:type="dxa"/>
            <w:gridSpan w:val="13"/>
            <w:tcBorders>
              <w:left w:val="single" w:sz="4" w:space="0" w:color="auto"/>
              <w:right w:val="single" w:sz="4" w:space="0" w:color="auto"/>
            </w:tcBorders>
            <w:shd w:val="clear" w:color="auto" w:fill="FFFFFF"/>
            <w:vAlign w:val="center"/>
          </w:tcPr>
          <w:p w14:paraId="2419E388"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103A8D4F" w14:textId="77777777" w:rsidR="003A4110" w:rsidRDefault="003A4110">
            <w:pPr>
              <w:snapToGrid w:val="0"/>
            </w:pPr>
          </w:p>
        </w:tc>
        <w:tc>
          <w:tcPr>
            <w:tcW w:w="1831" w:type="dxa"/>
            <w:gridSpan w:val="7"/>
            <w:tcBorders>
              <w:left w:val="single" w:sz="4" w:space="0" w:color="auto"/>
              <w:right w:val="single" w:sz="4" w:space="0" w:color="auto"/>
            </w:tcBorders>
            <w:shd w:val="clear" w:color="auto" w:fill="FFFFFF"/>
            <w:vAlign w:val="center"/>
          </w:tcPr>
          <w:p w14:paraId="314BCC51" w14:textId="77777777" w:rsidR="003A4110" w:rsidRDefault="003A4110">
            <w:pPr>
              <w:snapToGrid w:val="0"/>
            </w:pPr>
          </w:p>
        </w:tc>
      </w:tr>
      <w:tr w:rsidR="003A4110" w14:paraId="575A7BB7"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068A7ADF"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09986C38" w14:textId="77777777" w:rsidR="003A4110" w:rsidRDefault="003A411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377C6474"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A269440" w14:textId="77777777" w:rsidR="003A4110" w:rsidRDefault="003A411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75123A7B" w14:textId="77777777" w:rsidR="003A4110" w:rsidRDefault="003A4110">
            <w:pPr>
              <w:snapToGrid w:val="0"/>
            </w:pPr>
          </w:p>
        </w:tc>
      </w:tr>
      <w:tr w:rsidR="003A4110" w14:paraId="3AD7C09B"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4548FF36" w14:textId="77777777" w:rsidR="003A4110" w:rsidRDefault="003A411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1C738B64"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17B74DD4"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6E3170F7"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79C7A159" w14:textId="77777777" w:rsidR="003A4110" w:rsidRDefault="003A411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7A85C9A4"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79959196"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79FF0ED1" w14:textId="77777777" w:rsidR="003A4110" w:rsidRDefault="003A411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48E85459" w14:textId="77777777" w:rsidR="003A4110" w:rsidRDefault="003A411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13F8ADE1"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46335885" w14:textId="77777777" w:rsidR="003A4110" w:rsidRDefault="003A4110">
            <w:pPr>
              <w:snapToGrid w:val="0"/>
              <w:jc w:val="center"/>
            </w:pPr>
          </w:p>
        </w:tc>
      </w:tr>
      <w:tr w:rsidR="003A4110" w14:paraId="413E43C6"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0204CF6E" w14:textId="77777777" w:rsidR="003A4110" w:rsidRDefault="003A4110">
            <w:pPr>
              <w:pStyle w:val="Rubrique"/>
              <w:rPr>
                <w:rFonts w:cs="Arial"/>
                <w:sz w:val="20"/>
              </w:rPr>
            </w:pPr>
            <w:r>
              <w:rPr>
                <w:rFonts w:cs="Arial"/>
                <w:sz w:val="20"/>
              </w:rPr>
              <w:t>Lieu de naissance</w:t>
            </w:r>
          </w:p>
        </w:tc>
        <w:tc>
          <w:tcPr>
            <w:tcW w:w="6833" w:type="dxa"/>
            <w:gridSpan w:val="13"/>
            <w:shd w:val="clear" w:color="auto" w:fill="FFFFFF"/>
            <w:vAlign w:val="center"/>
          </w:tcPr>
          <w:p w14:paraId="0D966FA1"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5F451D99" w14:textId="77777777" w:rsidR="003A4110" w:rsidRDefault="003A4110">
            <w:pPr>
              <w:pStyle w:val="Rubrique"/>
              <w:rPr>
                <w:rFonts w:cs="Arial"/>
                <w:sz w:val="20"/>
              </w:rPr>
            </w:pPr>
          </w:p>
        </w:tc>
        <w:tc>
          <w:tcPr>
            <w:tcW w:w="1172" w:type="dxa"/>
            <w:gridSpan w:val="4"/>
            <w:shd w:val="clear" w:color="auto" w:fill="FFFFFF"/>
            <w:vAlign w:val="center"/>
          </w:tcPr>
          <w:p w14:paraId="798D6A91" w14:textId="77777777" w:rsidR="003A4110" w:rsidRDefault="003A4110">
            <w:pPr>
              <w:pStyle w:val="Rubrique"/>
              <w:rPr>
                <w:rFonts w:cs="Arial"/>
                <w:sz w:val="20"/>
              </w:rPr>
            </w:pPr>
            <w:r>
              <w:rPr>
                <w:rFonts w:cs="Arial"/>
                <w:sz w:val="20"/>
              </w:rPr>
              <w:t>Code postal</w:t>
            </w:r>
          </w:p>
        </w:tc>
      </w:tr>
      <w:tr w:rsidR="003A4110" w14:paraId="75D8FFC4"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0CBAC997" w14:textId="77777777" w:rsidR="003A4110" w:rsidRDefault="003A411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74D46458" w14:textId="77777777" w:rsidR="003A4110" w:rsidRDefault="003A4110">
            <w:pPr>
              <w:pStyle w:val="Contenudetableau"/>
              <w:snapToGrid w:val="0"/>
              <w:rPr>
                <w:rFonts w:cs="Arial"/>
              </w:rPr>
            </w:pPr>
          </w:p>
        </w:tc>
        <w:tc>
          <w:tcPr>
            <w:tcW w:w="293" w:type="dxa"/>
            <w:tcBorders>
              <w:left w:val="nil"/>
            </w:tcBorders>
            <w:shd w:val="clear" w:color="auto" w:fill="FFFFFF"/>
            <w:vAlign w:val="center"/>
          </w:tcPr>
          <w:p w14:paraId="131A708B"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85C3F9D"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6014FF1"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B648539" w14:textId="77777777" w:rsidR="003A4110" w:rsidRDefault="003A411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5A57D025" w14:textId="77777777" w:rsidR="003A4110" w:rsidRDefault="003A4110">
            <w:pPr>
              <w:pStyle w:val="Contenudetableau"/>
              <w:snapToGrid w:val="0"/>
              <w:rPr>
                <w:rFonts w:cs="Arial"/>
              </w:rPr>
            </w:pPr>
          </w:p>
        </w:tc>
      </w:tr>
    </w:tbl>
    <w:p w14:paraId="20D90ABA" w14:textId="77777777" w:rsidR="003A4110" w:rsidRDefault="003A411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3A4110" w14:paraId="30130540"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417D333F"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7B23E222" w14:textId="77777777" w:rsidR="003A4110" w:rsidRDefault="003A4110">
            <w:pPr>
              <w:pStyle w:val="Rubrique"/>
              <w:rPr>
                <w:rFonts w:cs="Arial"/>
                <w:sz w:val="20"/>
              </w:rPr>
            </w:pPr>
          </w:p>
        </w:tc>
        <w:tc>
          <w:tcPr>
            <w:tcW w:w="1134" w:type="dxa"/>
            <w:gridSpan w:val="3"/>
            <w:shd w:val="clear" w:color="auto" w:fill="FFFFFF"/>
            <w:vAlign w:val="center"/>
          </w:tcPr>
          <w:p w14:paraId="2AA721EC"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68CD200A" w14:textId="77777777" w:rsidR="003A4110" w:rsidRDefault="003A4110">
            <w:pPr>
              <w:pStyle w:val="Rubrique"/>
              <w:rPr>
                <w:rFonts w:cs="Arial"/>
                <w:sz w:val="20"/>
              </w:rPr>
            </w:pPr>
          </w:p>
        </w:tc>
        <w:tc>
          <w:tcPr>
            <w:tcW w:w="853" w:type="dxa"/>
            <w:gridSpan w:val="3"/>
            <w:shd w:val="clear" w:color="auto" w:fill="FFFFFF"/>
            <w:vAlign w:val="center"/>
          </w:tcPr>
          <w:p w14:paraId="20532083" w14:textId="77777777" w:rsidR="003A4110" w:rsidRDefault="003A4110">
            <w:pPr>
              <w:pStyle w:val="Rubrique"/>
              <w:rPr>
                <w:rFonts w:cs="Arial"/>
                <w:sz w:val="20"/>
              </w:rPr>
            </w:pPr>
            <w:r>
              <w:rPr>
                <w:rFonts w:cs="Arial"/>
                <w:sz w:val="20"/>
              </w:rPr>
              <w:t>Boîte</w:t>
            </w:r>
          </w:p>
        </w:tc>
      </w:tr>
      <w:tr w:rsidR="003A4110" w14:paraId="7C21E844"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64BD42E9"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4BBCDC9B"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2767F8BB"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5ABDF047" w14:textId="77777777" w:rsidR="003A4110" w:rsidRDefault="003A411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43B7C589" w14:textId="77777777" w:rsidR="003A4110" w:rsidRDefault="003A4110">
            <w:pPr>
              <w:pStyle w:val="Contenudetableau"/>
              <w:snapToGrid w:val="0"/>
              <w:rPr>
                <w:rFonts w:cs="Arial"/>
              </w:rPr>
            </w:pPr>
          </w:p>
        </w:tc>
      </w:tr>
      <w:tr w:rsidR="003A4110" w14:paraId="4F740B49"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3BD86E31"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79082072" w14:textId="77777777" w:rsidR="003A4110" w:rsidRDefault="003A4110">
            <w:pPr>
              <w:pStyle w:val="Rubrique"/>
              <w:rPr>
                <w:rFonts w:cs="Arial"/>
                <w:sz w:val="20"/>
              </w:rPr>
            </w:pPr>
          </w:p>
        </w:tc>
        <w:tc>
          <w:tcPr>
            <w:tcW w:w="1178" w:type="dxa"/>
            <w:gridSpan w:val="6"/>
            <w:shd w:val="clear" w:color="auto" w:fill="FFFFFF"/>
            <w:vAlign w:val="center"/>
          </w:tcPr>
          <w:p w14:paraId="47D19CAA" w14:textId="77777777" w:rsidR="003A4110" w:rsidRDefault="003A4110">
            <w:pPr>
              <w:pStyle w:val="Rubrique"/>
              <w:rPr>
                <w:rFonts w:cs="Arial"/>
                <w:sz w:val="20"/>
              </w:rPr>
            </w:pPr>
            <w:r>
              <w:rPr>
                <w:rFonts w:cs="Arial"/>
                <w:sz w:val="20"/>
              </w:rPr>
              <w:t>Code postal</w:t>
            </w:r>
          </w:p>
        </w:tc>
      </w:tr>
      <w:tr w:rsidR="003A4110" w14:paraId="3561BBF6"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31E1CE15"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3EABB7F2"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5CBCA138"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B81C72C"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CC2B70E" w14:textId="77777777" w:rsidR="003A4110" w:rsidRDefault="003A411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64F56648" w14:textId="77777777" w:rsidR="003A4110" w:rsidRDefault="003A4110">
            <w:pPr>
              <w:pStyle w:val="Contenudetableau"/>
              <w:snapToGrid w:val="0"/>
              <w:rPr>
                <w:rFonts w:cs="Arial"/>
              </w:rPr>
            </w:pPr>
          </w:p>
        </w:tc>
      </w:tr>
    </w:tbl>
    <w:p w14:paraId="0174A41D" w14:textId="77777777" w:rsidR="003A4110" w:rsidRDefault="003A4110">
      <w:pPr>
        <w:pStyle w:val="interligne6pts"/>
        <w:rPr>
          <w:rFonts w:cs="Arial"/>
          <w:sz w:val="20"/>
        </w:rPr>
      </w:pPr>
    </w:p>
    <w:p w14:paraId="72C8948B" w14:textId="77777777" w:rsidR="003A4110" w:rsidRDefault="003A4110">
      <w:pPr>
        <w:pStyle w:val="interligne6pts"/>
        <w:rPr>
          <w:rFonts w:cs="Arial"/>
          <w:sz w:val="20"/>
        </w:rPr>
      </w:pPr>
    </w:p>
    <w:tbl>
      <w:tblPr>
        <w:tblW w:w="10257" w:type="dxa"/>
        <w:tblInd w:w="-38"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3A4110" w14:paraId="5CF7A719"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3F7988E"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1CA42893" w14:textId="77777777" w:rsidR="003A4110" w:rsidRDefault="003A4110">
            <w:pPr>
              <w:snapToGrid w:val="0"/>
            </w:pPr>
            <w:r>
              <w:t>M.</w:t>
            </w:r>
          </w:p>
        </w:tc>
        <w:tc>
          <w:tcPr>
            <w:tcW w:w="6663" w:type="dxa"/>
            <w:gridSpan w:val="13"/>
            <w:tcBorders>
              <w:left w:val="single" w:sz="4" w:space="0" w:color="auto"/>
            </w:tcBorders>
            <w:shd w:val="clear" w:color="auto" w:fill="FFFFFF"/>
            <w:vAlign w:val="center"/>
          </w:tcPr>
          <w:p w14:paraId="60B55097" w14:textId="77777777" w:rsidR="003A4110" w:rsidRDefault="003A4110">
            <w:pPr>
              <w:snapToGrid w:val="0"/>
            </w:pPr>
            <w:r>
              <w:t>Nom</w:t>
            </w:r>
          </w:p>
        </w:tc>
        <w:tc>
          <w:tcPr>
            <w:tcW w:w="299" w:type="dxa"/>
            <w:shd w:val="clear" w:color="auto" w:fill="FFFFFF"/>
            <w:vAlign w:val="center"/>
          </w:tcPr>
          <w:p w14:paraId="26E18BBF" w14:textId="77777777" w:rsidR="003A4110" w:rsidRDefault="003A4110">
            <w:pPr>
              <w:snapToGrid w:val="0"/>
            </w:pPr>
          </w:p>
        </w:tc>
        <w:tc>
          <w:tcPr>
            <w:tcW w:w="1831" w:type="dxa"/>
            <w:gridSpan w:val="7"/>
            <w:tcBorders>
              <w:right w:val="single" w:sz="4" w:space="0" w:color="auto"/>
            </w:tcBorders>
            <w:shd w:val="clear" w:color="auto" w:fill="FFFFFF"/>
            <w:vAlign w:val="center"/>
          </w:tcPr>
          <w:p w14:paraId="35BADE87" w14:textId="77777777" w:rsidR="003A4110" w:rsidRDefault="003A4110">
            <w:pPr>
              <w:snapToGrid w:val="0"/>
            </w:pPr>
            <w:r>
              <w:t>Prénom</w:t>
            </w:r>
          </w:p>
        </w:tc>
      </w:tr>
      <w:tr w:rsidR="003A4110" w14:paraId="49DFBF8A"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23D263EB" w14:textId="77777777" w:rsidR="003A4110" w:rsidRDefault="003A4110">
            <w:pPr>
              <w:snapToGrid w:val="0"/>
            </w:pPr>
          </w:p>
        </w:tc>
        <w:tc>
          <w:tcPr>
            <w:tcW w:w="1023" w:type="dxa"/>
            <w:tcBorders>
              <w:right w:val="single" w:sz="4" w:space="0" w:color="auto"/>
            </w:tcBorders>
            <w:shd w:val="clear" w:color="auto" w:fill="FFFFFF"/>
          </w:tcPr>
          <w:p w14:paraId="594FEF2F" w14:textId="77777777" w:rsidR="003A4110" w:rsidRDefault="003A4110">
            <w:pPr>
              <w:snapToGrid w:val="0"/>
            </w:pPr>
          </w:p>
        </w:tc>
        <w:tc>
          <w:tcPr>
            <w:tcW w:w="6663" w:type="dxa"/>
            <w:gridSpan w:val="13"/>
            <w:tcBorders>
              <w:left w:val="single" w:sz="4" w:space="0" w:color="auto"/>
              <w:right w:val="single" w:sz="4" w:space="0" w:color="auto"/>
            </w:tcBorders>
            <w:shd w:val="clear" w:color="auto" w:fill="FFFFFF"/>
            <w:vAlign w:val="center"/>
          </w:tcPr>
          <w:p w14:paraId="6A97BC7B"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5A26B5CA" w14:textId="77777777" w:rsidR="003A4110" w:rsidRDefault="003A4110">
            <w:pPr>
              <w:snapToGrid w:val="0"/>
            </w:pPr>
          </w:p>
        </w:tc>
        <w:tc>
          <w:tcPr>
            <w:tcW w:w="1831" w:type="dxa"/>
            <w:gridSpan w:val="7"/>
            <w:tcBorders>
              <w:left w:val="single" w:sz="4" w:space="0" w:color="auto"/>
              <w:right w:val="single" w:sz="4" w:space="0" w:color="auto"/>
            </w:tcBorders>
            <w:shd w:val="clear" w:color="auto" w:fill="FFFFFF"/>
            <w:vAlign w:val="center"/>
          </w:tcPr>
          <w:p w14:paraId="1A18F0EF" w14:textId="77777777" w:rsidR="003A4110" w:rsidRDefault="003A4110">
            <w:pPr>
              <w:snapToGrid w:val="0"/>
            </w:pPr>
          </w:p>
        </w:tc>
      </w:tr>
      <w:tr w:rsidR="003A4110" w14:paraId="4B53CAEF"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7C3EC3F"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224B01EF" w14:textId="77777777" w:rsidR="003A4110" w:rsidRDefault="003A411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3295E785"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3BDFADE9" w14:textId="77777777" w:rsidR="003A4110" w:rsidRDefault="003A411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0F1FA042" w14:textId="77777777" w:rsidR="003A4110" w:rsidRDefault="003A4110">
            <w:pPr>
              <w:snapToGrid w:val="0"/>
            </w:pPr>
          </w:p>
        </w:tc>
      </w:tr>
      <w:tr w:rsidR="003A4110" w14:paraId="0D091771"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689D0D30" w14:textId="77777777" w:rsidR="003A4110" w:rsidRDefault="003A411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6C0FC686"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343FE596"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12577C58"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4149EF12" w14:textId="77777777" w:rsidR="003A4110" w:rsidRDefault="003A411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4C655ABB"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6756A5ED"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022867D1" w14:textId="77777777" w:rsidR="003A4110" w:rsidRDefault="003A411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632373EC" w14:textId="77777777" w:rsidR="003A4110" w:rsidRDefault="003A411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62230B03"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756A609B" w14:textId="77777777" w:rsidR="003A4110" w:rsidRDefault="003A4110">
            <w:pPr>
              <w:snapToGrid w:val="0"/>
              <w:jc w:val="center"/>
            </w:pPr>
          </w:p>
        </w:tc>
      </w:tr>
      <w:tr w:rsidR="003A4110" w14:paraId="5B2F8BBA"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30D50AB7" w14:textId="77777777" w:rsidR="003A4110" w:rsidRDefault="003A4110">
            <w:pPr>
              <w:pStyle w:val="Rubrique"/>
              <w:rPr>
                <w:rFonts w:cs="Arial"/>
                <w:sz w:val="20"/>
              </w:rPr>
            </w:pPr>
            <w:r>
              <w:rPr>
                <w:rFonts w:cs="Arial"/>
                <w:sz w:val="20"/>
              </w:rPr>
              <w:t>Lieu de naissance</w:t>
            </w:r>
          </w:p>
        </w:tc>
        <w:tc>
          <w:tcPr>
            <w:tcW w:w="6833" w:type="dxa"/>
            <w:gridSpan w:val="13"/>
            <w:shd w:val="clear" w:color="auto" w:fill="FFFFFF"/>
            <w:vAlign w:val="center"/>
          </w:tcPr>
          <w:p w14:paraId="7808DEF3"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075E13A1" w14:textId="77777777" w:rsidR="003A4110" w:rsidRDefault="003A4110">
            <w:pPr>
              <w:pStyle w:val="Rubrique"/>
              <w:rPr>
                <w:rFonts w:cs="Arial"/>
                <w:sz w:val="20"/>
              </w:rPr>
            </w:pPr>
          </w:p>
        </w:tc>
        <w:tc>
          <w:tcPr>
            <w:tcW w:w="1172" w:type="dxa"/>
            <w:gridSpan w:val="4"/>
            <w:shd w:val="clear" w:color="auto" w:fill="FFFFFF"/>
            <w:vAlign w:val="center"/>
          </w:tcPr>
          <w:p w14:paraId="3F23CB00" w14:textId="77777777" w:rsidR="003A4110" w:rsidRDefault="003A4110">
            <w:pPr>
              <w:pStyle w:val="Rubrique"/>
              <w:rPr>
                <w:rFonts w:cs="Arial"/>
                <w:sz w:val="20"/>
              </w:rPr>
            </w:pPr>
            <w:r>
              <w:rPr>
                <w:rFonts w:cs="Arial"/>
                <w:sz w:val="20"/>
              </w:rPr>
              <w:t>Code postal</w:t>
            </w:r>
          </w:p>
        </w:tc>
      </w:tr>
      <w:tr w:rsidR="003A4110" w14:paraId="7ACE0C63"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4A103869" w14:textId="77777777" w:rsidR="003A4110" w:rsidRDefault="003A411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6B50E5D0" w14:textId="77777777" w:rsidR="003A4110" w:rsidRDefault="003A4110">
            <w:pPr>
              <w:pStyle w:val="Contenudetableau"/>
              <w:snapToGrid w:val="0"/>
              <w:rPr>
                <w:rFonts w:cs="Arial"/>
              </w:rPr>
            </w:pPr>
          </w:p>
        </w:tc>
        <w:tc>
          <w:tcPr>
            <w:tcW w:w="293" w:type="dxa"/>
            <w:tcBorders>
              <w:left w:val="nil"/>
            </w:tcBorders>
            <w:shd w:val="clear" w:color="auto" w:fill="FFFFFF"/>
            <w:vAlign w:val="center"/>
          </w:tcPr>
          <w:p w14:paraId="198D5C51"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F1B5DB9"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7E77B4B"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671B41A" w14:textId="77777777" w:rsidR="003A4110" w:rsidRDefault="003A411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13172AB5" w14:textId="77777777" w:rsidR="003A4110" w:rsidRDefault="003A4110">
            <w:pPr>
              <w:pStyle w:val="Contenudetableau"/>
              <w:snapToGrid w:val="0"/>
              <w:rPr>
                <w:rFonts w:cs="Arial"/>
              </w:rPr>
            </w:pPr>
          </w:p>
        </w:tc>
      </w:tr>
    </w:tbl>
    <w:p w14:paraId="4DBE195E" w14:textId="77777777" w:rsidR="003A4110" w:rsidRDefault="003A411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3A4110" w14:paraId="6AF1D535"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10DFF81A"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7B3DC5D3" w14:textId="77777777" w:rsidR="003A4110" w:rsidRDefault="003A4110">
            <w:pPr>
              <w:pStyle w:val="Rubrique"/>
              <w:rPr>
                <w:rFonts w:cs="Arial"/>
                <w:sz w:val="20"/>
              </w:rPr>
            </w:pPr>
          </w:p>
        </w:tc>
        <w:tc>
          <w:tcPr>
            <w:tcW w:w="1134" w:type="dxa"/>
            <w:gridSpan w:val="3"/>
            <w:shd w:val="clear" w:color="auto" w:fill="FFFFFF"/>
            <w:vAlign w:val="center"/>
          </w:tcPr>
          <w:p w14:paraId="0BDB1B54"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6FB419BD" w14:textId="77777777" w:rsidR="003A4110" w:rsidRDefault="003A4110">
            <w:pPr>
              <w:pStyle w:val="Rubrique"/>
              <w:rPr>
                <w:rFonts w:cs="Arial"/>
                <w:sz w:val="20"/>
              </w:rPr>
            </w:pPr>
          </w:p>
        </w:tc>
        <w:tc>
          <w:tcPr>
            <w:tcW w:w="853" w:type="dxa"/>
            <w:gridSpan w:val="3"/>
            <w:shd w:val="clear" w:color="auto" w:fill="FFFFFF"/>
            <w:vAlign w:val="center"/>
          </w:tcPr>
          <w:p w14:paraId="6B4C58A6" w14:textId="77777777" w:rsidR="003A4110" w:rsidRDefault="003A4110">
            <w:pPr>
              <w:pStyle w:val="Rubrique"/>
              <w:rPr>
                <w:rFonts w:cs="Arial"/>
                <w:sz w:val="20"/>
              </w:rPr>
            </w:pPr>
            <w:r>
              <w:rPr>
                <w:rFonts w:cs="Arial"/>
                <w:sz w:val="20"/>
              </w:rPr>
              <w:t>Boîte</w:t>
            </w:r>
          </w:p>
        </w:tc>
      </w:tr>
      <w:tr w:rsidR="003A4110" w14:paraId="34E7B434"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5A8D4AAA"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797631B3"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465D86FB"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0D1014D7" w14:textId="77777777" w:rsidR="003A4110" w:rsidRDefault="003A411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3CFC44C9" w14:textId="77777777" w:rsidR="003A4110" w:rsidRDefault="003A4110">
            <w:pPr>
              <w:pStyle w:val="Contenudetableau"/>
              <w:snapToGrid w:val="0"/>
              <w:rPr>
                <w:rFonts w:cs="Arial"/>
              </w:rPr>
            </w:pPr>
          </w:p>
        </w:tc>
      </w:tr>
      <w:tr w:rsidR="003A4110" w14:paraId="3B176478"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37F8F8EC"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65723AE4" w14:textId="77777777" w:rsidR="003A4110" w:rsidRDefault="003A4110">
            <w:pPr>
              <w:pStyle w:val="Rubrique"/>
              <w:rPr>
                <w:rFonts w:cs="Arial"/>
                <w:sz w:val="20"/>
              </w:rPr>
            </w:pPr>
          </w:p>
        </w:tc>
        <w:tc>
          <w:tcPr>
            <w:tcW w:w="1178" w:type="dxa"/>
            <w:gridSpan w:val="6"/>
            <w:shd w:val="clear" w:color="auto" w:fill="FFFFFF"/>
            <w:vAlign w:val="center"/>
          </w:tcPr>
          <w:p w14:paraId="6A4A2FC4" w14:textId="77777777" w:rsidR="003A4110" w:rsidRDefault="003A4110">
            <w:pPr>
              <w:pStyle w:val="Rubrique"/>
              <w:rPr>
                <w:rFonts w:cs="Arial"/>
                <w:sz w:val="20"/>
              </w:rPr>
            </w:pPr>
            <w:r>
              <w:rPr>
                <w:rFonts w:cs="Arial"/>
                <w:sz w:val="20"/>
              </w:rPr>
              <w:t>Code postal</w:t>
            </w:r>
          </w:p>
        </w:tc>
      </w:tr>
      <w:tr w:rsidR="003A4110" w14:paraId="41C7043D"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0B762983"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4F2338DE"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154971EB"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DA412F9"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A78A2B0" w14:textId="77777777" w:rsidR="003A4110" w:rsidRDefault="003A411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610617AC" w14:textId="77777777" w:rsidR="003A4110" w:rsidRDefault="003A4110">
            <w:pPr>
              <w:pStyle w:val="Contenudetableau"/>
              <w:snapToGrid w:val="0"/>
              <w:rPr>
                <w:rFonts w:cs="Arial"/>
              </w:rPr>
            </w:pPr>
          </w:p>
        </w:tc>
      </w:tr>
    </w:tbl>
    <w:p w14:paraId="0AFA8170" w14:textId="77777777" w:rsidR="003A4110" w:rsidRDefault="003A4110">
      <w:pPr>
        <w:pStyle w:val="interligne6pts"/>
        <w:rPr>
          <w:rFonts w:cs="Arial"/>
          <w:sz w:val="20"/>
        </w:rPr>
      </w:pPr>
    </w:p>
    <w:p w14:paraId="47446108" w14:textId="77777777" w:rsidR="003A4110" w:rsidRDefault="003A4110">
      <w:pPr>
        <w:pStyle w:val="interligne6pts"/>
        <w:rPr>
          <w:rFonts w:cs="Arial"/>
          <w:sz w:val="20"/>
        </w:rPr>
      </w:pPr>
      <w:r>
        <w:rPr>
          <w:rFonts w:cs="Arial"/>
          <w:sz w:val="20"/>
        </w:rPr>
        <w:br w:type="page"/>
      </w:r>
    </w:p>
    <w:tbl>
      <w:tblPr>
        <w:tblW w:w="10257" w:type="dxa"/>
        <w:tblInd w:w="-38"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3A4110" w14:paraId="7046AD90"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54B445A"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5389FF5F" w14:textId="77777777" w:rsidR="003A4110" w:rsidRDefault="003A4110">
            <w:pPr>
              <w:snapToGrid w:val="0"/>
            </w:pPr>
            <w:r>
              <w:t>M.</w:t>
            </w:r>
          </w:p>
        </w:tc>
        <w:tc>
          <w:tcPr>
            <w:tcW w:w="6663" w:type="dxa"/>
            <w:gridSpan w:val="13"/>
            <w:tcBorders>
              <w:left w:val="single" w:sz="4" w:space="0" w:color="auto"/>
            </w:tcBorders>
            <w:shd w:val="clear" w:color="auto" w:fill="FFFFFF"/>
            <w:vAlign w:val="center"/>
          </w:tcPr>
          <w:p w14:paraId="7016AEB5" w14:textId="77777777" w:rsidR="003A4110" w:rsidRDefault="003A4110">
            <w:pPr>
              <w:snapToGrid w:val="0"/>
            </w:pPr>
            <w:r>
              <w:t>Nom</w:t>
            </w:r>
          </w:p>
        </w:tc>
        <w:tc>
          <w:tcPr>
            <w:tcW w:w="299" w:type="dxa"/>
            <w:shd w:val="clear" w:color="auto" w:fill="FFFFFF"/>
            <w:vAlign w:val="center"/>
          </w:tcPr>
          <w:p w14:paraId="313955BC" w14:textId="77777777" w:rsidR="003A4110" w:rsidRDefault="003A4110">
            <w:pPr>
              <w:snapToGrid w:val="0"/>
            </w:pPr>
          </w:p>
        </w:tc>
        <w:tc>
          <w:tcPr>
            <w:tcW w:w="1831" w:type="dxa"/>
            <w:gridSpan w:val="7"/>
            <w:tcBorders>
              <w:right w:val="single" w:sz="4" w:space="0" w:color="auto"/>
            </w:tcBorders>
            <w:shd w:val="clear" w:color="auto" w:fill="FFFFFF"/>
            <w:vAlign w:val="center"/>
          </w:tcPr>
          <w:p w14:paraId="7F9ACA0F" w14:textId="77777777" w:rsidR="003A4110" w:rsidRDefault="003A4110">
            <w:pPr>
              <w:snapToGrid w:val="0"/>
            </w:pPr>
            <w:r>
              <w:t>Prénom</w:t>
            </w:r>
          </w:p>
        </w:tc>
      </w:tr>
      <w:tr w:rsidR="003A4110" w14:paraId="7BB10B39"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627D60ED" w14:textId="77777777" w:rsidR="003A4110" w:rsidRDefault="003A4110">
            <w:pPr>
              <w:snapToGrid w:val="0"/>
            </w:pPr>
          </w:p>
        </w:tc>
        <w:tc>
          <w:tcPr>
            <w:tcW w:w="1023" w:type="dxa"/>
            <w:tcBorders>
              <w:right w:val="single" w:sz="4" w:space="0" w:color="auto"/>
            </w:tcBorders>
            <w:shd w:val="clear" w:color="auto" w:fill="FFFFFF"/>
          </w:tcPr>
          <w:p w14:paraId="7EFC486C" w14:textId="77777777" w:rsidR="003A4110" w:rsidRDefault="003A4110">
            <w:pPr>
              <w:snapToGrid w:val="0"/>
            </w:pPr>
          </w:p>
        </w:tc>
        <w:tc>
          <w:tcPr>
            <w:tcW w:w="6663" w:type="dxa"/>
            <w:gridSpan w:val="13"/>
            <w:tcBorders>
              <w:left w:val="single" w:sz="4" w:space="0" w:color="auto"/>
              <w:right w:val="single" w:sz="4" w:space="0" w:color="auto"/>
            </w:tcBorders>
            <w:shd w:val="clear" w:color="auto" w:fill="FFFFFF"/>
            <w:vAlign w:val="center"/>
          </w:tcPr>
          <w:p w14:paraId="2F735FC1"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782D4727" w14:textId="77777777" w:rsidR="003A4110" w:rsidRDefault="003A4110">
            <w:pPr>
              <w:snapToGrid w:val="0"/>
            </w:pPr>
          </w:p>
        </w:tc>
        <w:tc>
          <w:tcPr>
            <w:tcW w:w="1831" w:type="dxa"/>
            <w:gridSpan w:val="7"/>
            <w:tcBorders>
              <w:left w:val="single" w:sz="4" w:space="0" w:color="auto"/>
              <w:right w:val="single" w:sz="4" w:space="0" w:color="auto"/>
            </w:tcBorders>
            <w:shd w:val="clear" w:color="auto" w:fill="FFFFFF"/>
            <w:vAlign w:val="center"/>
          </w:tcPr>
          <w:p w14:paraId="7C0F8D6A" w14:textId="77777777" w:rsidR="003A4110" w:rsidRDefault="003A4110">
            <w:pPr>
              <w:snapToGrid w:val="0"/>
            </w:pPr>
          </w:p>
        </w:tc>
      </w:tr>
      <w:tr w:rsidR="003A4110" w14:paraId="1D629551"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2088351"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2BA28CC6" w14:textId="77777777" w:rsidR="003A4110" w:rsidRDefault="003A411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15FF534F"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7F2BCD32" w14:textId="77777777" w:rsidR="003A4110" w:rsidRDefault="003A411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4E6BECA7" w14:textId="77777777" w:rsidR="003A4110" w:rsidRDefault="003A4110">
            <w:pPr>
              <w:snapToGrid w:val="0"/>
            </w:pPr>
          </w:p>
        </w:tc>
      </w:tr>
      <w:tr w:rsidR="003A4110" w14:paraId="3EEEF887"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6A070550" w14:textId="77777777" w:rsidR="003A4110" w:rsidRDefault="003A411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2A63B371"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4DE7C6AC"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4FBD9F68"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38993A57" w14:textId="77777777" w:rsidR="003A4110" w:rsidRDefault="003A411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695FE21C"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1E724974"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2178B598" w14:textId="77777777" w:rsidR="003A4110" w:rsidRDefault="003A411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2EDB4284" w14:textId="77777777" w:rsidR="003A4110" w:rsidRDefault="003A411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2C938192"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31DE79AF" w14:textId="77777777" w:rsidR="003A4110" w:rsidRDefault="003A4110">
            <w:pPr>
              <w:snapToGrid w:val="0"/>
              <w:jc w:val="center"/>
            </w:pPr>
          </w:p>
        </w:tc>
      </w:tr>
      <w:tr w:rsidR="003A4110" w14:paraId="467798DD"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70C13798" w14:textId="77777777" w:rsidR="003A4110" w:rsidRDefault="003A4110">
            <w:pPr>
              <w:pStyle w:val="Rubrique"/>
              <w:rPr>
                <w:rFonts w:cs="Arial"/>
                <w:sz w:val="20"/>
              </w:rPr>
            </w:pPr>
            <w:r>
              <w:rPr>
                <w:rFonts w:cs="Arial"/>
                <w:sz w:val="20"/>
              </w:rPr>
              <w:t>Lieu de naissance</w:t>
            </w:r>
          </w:p>
        </w:tc>
        <w:tc>
          <w:tcPr>
            <w:tcW w:w="6833" w:type="dxa"/>
            <w:gridSpan w:val="13"/>
            <w:shd w:val="clear" w:color="auto" w:fill="FFFFFF"/>
            <w:vAlign w:val="center"/>
          </w:tcPr>
          <w:p w14:paraId="3F7EB948"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7B96CAC1" w14:textId="77777777" w:rsidR="003A4110" w:rsidRDefault="003A4110">
            <w:pPr>
              <w:pStyle w:val="Rubrique"/>
              <w:rPr>
                <w:rFonts w:cs="Arial"/>
                <w:sz w:val="20"/>
              </w:rPr>
            </w:pPr>
          </w:p>
        </w:tc>
        <w:tc>
          <w:tcPr>
            <w:tcW w:w="1172" w:type="dxa"/>
            <w:gridSpan w:val="4"/>
            <w:shd w:val="clear" w:color="auto" w:fill="FFFFFF"/>
            <w:vAlign w:val="center"/>
          </w:tcPr>
          <w:p w14:paraId="62ED58E1" w14:textId="77777777" w:rsidR="003A4110" w:rsidRDefault="003A4110">
            <w:pPr>
              <w:pStyle w:val="Rubrique"/>
              <w:rPr>
                <w:rFonts w:cs="Arial"/>
                <w:sz w:val="20"/>
              </w:rPr>
            </w:pPr>
            <w:r>
              <w:rPr>
                <w:rFonts w:cs="Arial"/>
                <w:sz w:val="20"/>
              </w:rPr>
              <w:t>Code postal</w:t>
            </w:r>
          </w:p>
        </w:tc>
      </w:tr>
      <w:tr w:rsidR="003A4110" w14:paraId="0E2E8C2B"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75302A0D" w14:textId="77777777" w:rsidR="003A4110" w:rsidRDefault="003A411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53CA37C5" w14:textId="77777777" w:rsidR="003A4110" w:rsidRDefault="003A4110">
            <w:pPr>
              <w:pStyle w:val="Contenudetableau"/>
              <w:snapToGrid w:val="0"/>
              <w:rPr>
                <w:rFonts w:cs="Arial"/>
              </w:rPr>
            </w:pPr>
          </w:p>
        </w:tc>
        <w:tc>
          <w:tcPr>
            <w:tcW w:w="293" w:type="dxa"/>
            <w:tcBorders>
              <w:left w:val="nil"/>
            </w:tcBorders>
            <w:shd w:val="clear" w:color="auto" w:fill="FFFFFF"/>
            <w:vAlign w:val="center"/>
          </w:tcPr>
          <w:p w14:paraId="0FCA74EF"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4F4ABAB"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96ABDD4"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F012769" w14:textId="77777777" w:rsidR="003A4110" w:rsidRDefault="003A411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5A51C63A" w14:textId="77777777" w:rsidR="003A4110" w:rsidRDefault="003A4110">
            <w:pPr>
              <w:pStyle w:val="Contenudetableau"/>
              <w:snapToGrid w:val="0"/>
              <w:rPr>
                <w:rFonts w:cs="Arial"/>
              </w:rPr>
            </w:pPr>
          </w:p>
        </w:tc>
      </w:tr>
    </w:tbl>
    <w:p w14:paraId="2AC41315" w14:textId="77777777" w:rsidR="003A4110" w:rsidRDefault="003A411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3A4110" w14:paraId="7B4F78A0"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3F1CCEB7"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4F332443" w14:textId="77777777" w:rsidR="003A4110" w:rsidRDefault="003A4110">
            <w:pPr>
              <w:pStyle w:val="Rubrique"/>
              <w:rPr>
                <w:rFonts w:cs="Arial"/>
                <w:sz w:val="20"/>
              </w:rPr>
            </w:pPr>
          </w:p>
        </w:tc>
        <w:tc>
          <w:tcPr>
            <w:tcW w:w="1134" w:type="dxa"/>
            <w:gridSpan w:val="3"/>
            <w:shd w:val="clear" w:color="auto" w:fill="FFFFFF"/>
            <w:vAlign w:val="center"/>
          </w:tcPr>
          <w:p w14:paraId="7802F9C0"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25342BAB" w14:textId="77777777" w:rsidR="003A4110" w:rsidRDefault="003A4110">
            <w:pPr>
              <w:pStyle w:val="Rubrique"/>
              <w:rPr>
                <w:rFonts w:cs="Arial"/>
                <w:sz w:val="20"/>
              </w:rPr>
            </w:pPr>
          </w:p>
        </w:tc>
        <w:tc>
          <w:tcPr>
            <w:tcW w:w="853" w:type="dxa"/>
            <w:gridSpan w:val="3"/>
            <w:shd w:val="clear" w:color="auto" w:fill="FFFFFF"/>
            <w:vAlign w:val="center"/>
          </w:tcPr>
          <w:p w14:paraId="5D7C0EC5" w14:textId="77777777" w:rsidR="003A4110" w:rsidRDefault="003A4110">
            <w:pPr>
              <w:pStyle w:val="Rubrique"/>
              <w:rPr>
                <w:rFonts w:cs="Arial"/>
                <w:sz w:val="20"/>
              </w:rPr>
            </w:pPr>
            <w:r>
              <w:rPr>
                <w:rFonts w:cs="Arial"/>
                <w:sz w:val="20"/>
              </w:rPr>
              <w:t>Boîte</w:t>
            </w:r>
          </w:p>
        </w:tc>
      </w:tr>
      <w:tr w:rsidR="003A4110" w14:paraId="581F1D90"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32D382E5"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77514CE7"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05001F3A"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70BA975C" w14:textId="77777777" w:rsidR="003A4110" w:rsidRDefault="003A411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414D9377" w14:textId="77777777" w:rsidR="003A4110" w:rsidRDefault="003A4110">
            <w:pPr>
              <w:pStyle w:val="Contenudetableau"/>
              <w:snapToGrid w:val="0"/>
              <w:rPr>
                <w:rFonts w:cs="Arial"/>
              </w:rPr>
            </w:pPr>
          </w:p>
        </w:tc>
      </w:tr>
      <w:tr w:rsidR="003A4110" w14:paraId="25AAB24B"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3CBDF547"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5E778812" w14:textId="77777777" w:rsidR="003A4110" w:rsidRDefault="003A4110">
            <w:pPr>
              <w:pStyle w:val="Rubrique"/>
              <w:rPr>
                <w:rFonts w:cs="Arial"/>
                <w:sz w:val="20"/>
              </w:rPr>
            </w:pPr>
          </w:p>
        </w:tc>
        <w:tc>
          <w:tcPr>
            <w:tcW w:w="1178" w:type="dxa"/>
            <w:gridSpan w:val="6"/>
            <w:shd w:val="clear" w:color="auto" w:fill="FFFFFF"/>
            <w:vAlign w:val="center"/>
          </w:tcPr>
          <w:p w14:paraId="2AAC0E3B" w14:textId="77777777" w:rsidR="003A4110" w:rsidRDefault="003A4110">
            <w:pPr>
              <w:pStyle w:val="Rubrique"/>
              <w:rPr>
                <w:rFonts w:cs="Arial"/>
                <w:sz w:val="20"/>
              </w:rPr>
            </w:pPr>
            <w:r>
              <w:rPr>
                <w:rFonts w:cs="Arial"/>
                <w:sz w:val="20"/>
              </w:rPr>
              <w:t>Code postal</w:t>
            </w:r>
          </w:p>
        </w:tc>
      </w:tr>
      <w:tr w:rsidR="003A4110" w14:paraId="6451BD6B"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2086BE51"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6C3FDF72"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696C1731"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2C29986"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E88AB02" w14:textId="77777777" w:rsidR="003A4110" w:rsidRDefault="003A411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4C1532FC" w14:textId="77777777" w:rsidR="003A4110" w:rsidRDefault="003A4110">
            <w:pPr>
              <w:pStyle w:val="Contenudetableau"/>
              <w:snapToGrid w:val="0"/>
              <w:rPr>
                <w:rFonts w:cs="Arial"/>
              </w:rPr>
            </w:pPr>
          </w:p>
        </w:tc>
      </w:tr>
    </w:tbl>
    <w:p w14:paraId="2EDCA3D7" w14:textId="77777777" w:rsidR="003A4110" w:rsidRDefault="003A4110">
      <w:pPr>
        <w:pStyle w:val="interligne6pts"/>
        <w:rPr>
          <w:rFonts w:cs="Arial"/>
          <w:sz w:val="20"/>
        </w:rPr>
      </w:pPr>
    </w:p>
    <w:p w14:paraId="61862D25" w14:textId="77777777" w:rsidR="003A4110" w:rsidRDefault="003A4110">
      <w:pPr>
        <w:pStyle w:val="interligne6pts"/>
        <w:rPr>
          <w:rFonts w:cs="Arial"/>
          <w:sz w:val="20"/>
        </w:rPr>
      </w:pPr>
    </w:p>
    <w:tbl>
      <w:tblPr>
        <w:tblW w:w="10257" w:type="dxa"/>
        <w:tblInd w:w="-38" w:type="dxa"/>
        <w:tblLayout w:type="fixed"/>
        <w:tblCellMar>
          <w:left w:w="0" w:type="dxa"/>
          <w:right w:w="0" w:type="dxa"/>
        </w:tblCellMar>
        <w:tblLook w:val="0000" w:firstRow="0" w:lastRow="0" w:firstColumn="0" w:lastColumn="0" w:noHBand="0" w:noVBand="0"/>
      </w:tblPr>
      <w:tblGrid>
        <w:gridCol w:w="46"/>
        <w:gridCol w:w="395"/>
        <w:gridCol w:w="1023"/>
        <w:gridCol w:w="458"/>
        <w:gridCol w:w="11"/>
        <w:gridCol w:w="236"/>
        <w:gridCol w:w="247"/>
        <w:gridCol w:w="253"/>
        <w:gridCol w:w="253"/>
        <w:gridCol w:w="253"/>
        <w:gridCol w:w="253"/>
        <w:gridCol w:w="253"/>
        <w:gridCol w:w="266"/>
        <w:gridCol w:w="246"/>
        <w:gridCol w:w="247"/>
        <w:gridCol w:w="3687"/>
        <w:gridCol w:w="299"/>
        <w:gridCol w:w="340"/>
        <w:gridCol w:w="293"/>
        <w:gridCol w:w="293"/>
        <w:gridCol w:w="293"/>
        <w:gridCol w:w="293"/>
        <w:gridCol w:w="293"/>
        <w:gridCol w:w="26"/>
      </w:tblGrid>
      <w:tr w:rsidR="003A4110" w14:paraId="3274EF0E"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37ECD90"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62A10772" w14:textId="77777777" w:rsidR="003A4110" w:rsidRDefault="003A4110">
            <w:pPr>
              <w:snapToGrid w:val="0"/>
            </w:pPr>
            <w:r>
              <w:t>M.</w:t>
            </w:r>
          </w:p>
        </w:tc>
        <w:tc>
          <w:tcPr>
            <w:tcW w:w="6663" w:type="dxa"/>
            <w:gridSpan w:val="13"/>
            <w:tcBorders>
              <w:left w:val="single" w:sz="4" w:space="0" w:color="auto"/>
            </w:tcBorders>
            <w:shd w:val="clear" w:color="auto" w:fill="FFFFFF"/>
            <w:vAlign w:val="center"/>
          </w:tcPr>
          <w:p w14:paraId="56A77D40" w14:textId="77777777" w:rsidR="003A4110" w:rsidRDefault="003A4110">
            <w:pPr>
              <w:snapToGrid w:val="0"/>
            </w:pPr>
            <w:r>
              <w:t>Nom</w:t>
            </w:r>
          </w:p>
        </w:tc>
        <w:tc>
          <w:tcPr>
            <w:tcW w:w="299" w:type="dxa"/>
            <w:shd w:val="clear" w:color="auto" w:fill="FFFFFF"/>
            <w:vAlign w:val="center"/>
          </w:tcPr>
          <w:p w14:paraId="727CDC1C" w14:textId="77777777" w:rsidR="003A4110" w:rsidRDefault="003A4110">
            <w:pPr>
              <w:snapToGrid w:val="0"/>
            </w:pPr>
          </w:p>
        </w:tc>
        <w:tc>
          <w:tcPr>
            <w:tcW w:w="1831" w:type="dxa"/>
            <w:gridSpan w:val="7"/>
            <w:tcBorders>
              <w:right w:val="single" w:sz="4" w:space="0" w:color="auto"/>
            </w:tcBorders>
            <w:shd w:val="clear" w:color="auto" w:fill="FFFFFF"/>
            <w:vAlign w:val="center"/>
          </w:tcPr>
          <w:p w14:paraId="3B151289" w14:textId="77777777" w:rsidR="003A4110" w:rsidRDefault="003A4110">
            <w:pPr>
              <w:snapToGrid w:val="0"/>
            </w:pPr>
            <w:r>
              <w:t>Prénom</w:t>
            </w:r>
          </w:p>
        </w:tc>
      </w:tr>
      <w:tr w:rsidR="003A4110" w14:paraId="4B002584"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bottom w:val="single" w:sz="4" w:space="0" w:color="auto"/>
            </w:tcBorders>
            <w:shd w:val="clear" w:color="auto" w:fill="FFFFFF"/>
          </w:tcPr>
          <w:p w14:paraId="4B03CB65" w14:textId="77777777" w:rsidR="003A4110" w:rsidRDefault="003A4110">
            <w:pPr>
              <w:snapToGrid w:val="0"/>
            </w:pPr>
          </w:p>
        </w:tc>
        <w:tc>
          <w:tcPr>
            <w:tcW w:w="1023" w:type="dxa"/>
            <w:tcBorders>
              <w:right w:val="single" w:sz="4" w:space="0" w:color="auto"/>
            </w:tcBorders>
            <w:shd w:val="clear" w:color="auto" w:fill="FFFFFF"/>
          </w:tcPr>
          <w:p w14:paraId="6B9EBD54" w14:textId="77777777" w:rsidR="003A4110" w:rsidRDefault="003A4110">
            <w:pPr>
              <w:snapToGrid w:val="0"/>
            </w:pPr>
          </w:p>
        </w:tc>
        <w:tc>
          <w:tcPr>
            <w:tcW w:w="6663" w:type="dxa"/>
            <w:gridSpan w:val="13"/>
            <w:tcBorders>
              <w:left w:val="single" w:sz="4" w:space="0" w:color="auto"/>
              <w:right w:val="single" w:sz="4" w:space="0" w:color="auto"/>
            </w:tcBorders>
            <w:shd w:val="clear" w:color="auto" w:fill="FFFFFF"/>
            <w:vAlign w:val="center"/>
          </w:tcPr>
          <w:p w14:paraId="43D21EF9"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6EFB202E" w14:textId="77777777" w:rsidR="003A4110" w:rsidRDefault="003A4110">
            <w:pPr>
              <w:snapToGrid w:val="0"/>
            </w:pPr>
          </w:p>
        </w:tc>
        <w:tc>
          <w:tcPr>
            <w:tcW w:w="1831" w:type="dxa"/>
            <w:gridSpan w:val="7"/>
            <w:tcBorders>
              <w:left w:val="single" w:sz="4" w:space="0" w:color="auto"/>
              <w:right w:val="single" w:sz="4" w:space="0" w:color="auto"/>
            </w:tcBorders>
            <w:shd w:val="clear" w:color="auto" w:fill="FFFFFF"/>
            <w:vAlign w:val="center"/>
          </w:tcPr>
          <w:p w14:paraId="330E69DE" w14:textId="77777777" w:rsidR="003A4110" w:rsidRDefault="003A4110">
            <w:pPr>
              <w:snapToGrid w:val="0"/>
            </w:pPr>
          </w:p>
        </w:tc>
      </w:tr>
      <w:tr w:rsidR="003A4110" w14:paraId="1133F1AD" w14:textId="77777777">
        <w:tblPrEx>
          <w:tblCellMar>
            <w:top w:w="0" w:type="dxa"/>
            <w:left w:w="0" w:type="dxa"/>
            <w:bottom w:w="0" w:type="dxa"/>
            <w:right w:w="0" w:type="dxa"/>
          </w:tblCellMar>
        </w:tblPrEx>
        <w:trPr>
          <w:gridBefore w:val="1"/>
          <w:wBefore w:w="46"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FAC17D0"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681A5EC0" w14:textId="77777777" w:rsidR="003A4110" w:rsidRDefault="003A4110">
            <w:pPr>
              <w:snapToGrid w:val="0"/>
            </w:pPr>
            <w:r>
              <w:t>Mme</w:t>
            </w:r>
          </w:p>
        </w:tc>
        <w:tc>
          <w:tcPr>
            <w:tcW w:w="6663" w:type="dxa"/>
            <w:gridSpan w:val="13"/>
            <w:tcBorders>
              <w:left w:val="single" w:sz="4" w:space="0" w:color="auto"/>
              <w:bottom w:val="single" w:sz="4" w:space="0" w:color="auto"/>
              <w:right w:val="single" w:sz="4" w:space="0" w:color="auto"/>
            </w:tcBorders>
            <w:shd w:val="clear" w:color="auto" w:fill="FFFFFF"/>
            <w:vAlign w:val="center"/>
          </w:tcPr>
          <w:p w14:paraId="56B1E3EF"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01822F28" w14:textId="77777777" w:rsidR="003A4110" w:rsidRDefault="003A411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7A57B126" w14:textId="77777777" w:rsidR="003A4110" w:rsidRDefault="003A4110">
            <w:pPr>
              <w:snapToGrid w:val="0"/>
            </w:pPr>
          </w:p>
        </w:tc>
      </w:tr>
      <w:tr w:rsidR="003A4110" w14:paraId="037DA365" w14:textId="77777777">
        <w:tblPrEx>
          <w:tblCellMar>
            <w:top w:w="0" w:type="dxa"/>
            <w:left w:w="0" w:type="dxa"/>
            <w:bottom w:w="0" w:type="dxa"/>
            <w:right w:w="0" w:type="dxa"/>
          </w:tblCellMar>
        </w:tblPrEx>
        <w:trPr>
          <w:gridAfter w:val="9"/>
          <w:wAfter w:w="5817" w:type="dxa"/>
          <w:cantSplit/>
          <w:trHeight w:hRule="exact" w:val="284"/>
        </w:trPr>
        <w:tc>
          <w:tcPr>
            <w:tcW w:w="1922" w:type="dxa"/>
            <w:gridSpan w:val="4"/>
            <w:tcBorders>
              <w:right w:val="single" w:sz="4" w:space="0" w:color="auto"/>
            </w:tcBorders>
            <w:shd w:val="clear" w:color="auto" w:fill="FFFFFF"/>
            <w:vAlign w:val="center"/>
          </w:tcPr>
          <w:p w14:paraId="10CB2409" w14:textId="77777777" w:rsidR="003A4110" w:rsidRDefault="003A4110">
            <w:pPr>
              <w:pStyle w:val="Rubrique"/>
              <w:widowControl/>
              <w:rPr>
                <w:rFonts w:cs="Arial"/>
                <w:sz w:val="20"/>
              </w:rPr>
            </w:pPr>
            <w:r>
              <w:rPr>
                <w:rFonts w:cs="Arial"/>
                <w:sz w:val="20"/>
              </w:rPr>
              <w:t xml:space="preserve">Date de naissance </w:t>
            </w:r>
          </w:p>
        </w:tc>
        <w:tc>
          <w:tcPr>
            <w:tcW w:w="247" w:type="dxa"/>
            <w:gridSpan w:val="2"/>
            <w:tcBorders>
              <w:left w:val="single" w:sz="4" w:space="0" w:color="auto"/>
              <w:bottom w:val="single" w:sz="4" w:space="0" w:color="auto"/>
              <w:right w:val="single" w:sz="4" w:space="0" w:color="auto"/>
            </w:tcBorders>
            <w:shd w:val="clear" w:color="auto" w:fill="FFFFFF"/>
            <w:vAlign w:val="center"/>
          </w:tcPr>
          <w:p w14:paraId="5C322ADC"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0BA31F9A"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0C001D15"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7B6862B3" w14:textId="77777777" w:rsidR="003A4110" w:rsidRDefault="003A4110">
            <w:pPr>
              <w:snapToGrid w:val="0"/>
              <w:jc w:val="center"/>
            </w:pPr>
          </w:p>
        </w:tc>
        <w:tc>
          <w:tcPr>
            <w:tcW w:w="253" w:type="dxa"/>
            <w:tcBorders>
              <w:left w:val="single" w:sz="4" w:space="0" w:color="auto"/>
              <w:bottom w:val="single" w:sz="4" w:space="0" w:color="auto"/>
              <w:right w:val="single" w:sz="4" w:space="0" w:color="auto"/>
            </w:tcBorders>
            <w:shd w:val="clear" w:color="auto" w:fill="FFFFFF"/>
            <w:vAlign w:val="center"/>
          </w:tcPr>
          <w:p w14:paraId="6E9F7671" w14:textId="77777777" w:rsidR="003A4110" w:rsidRDefault="003A4110">
            <w:pPr>
              <w:snapToGrid w:val="0"/>
              <w:jc w:val="center"/>
            </w:pPr>
          </w:p>
        </w:tc>
        <w:tc>
          <w:tcPr>
            <w:tcW w:w="253" w:type="dxa"/>
            <w:tcBorders>
              <w:left w:val="single" w:sz="4" w:space="0" w:color="auto"/>
              <w:right w:val="single" w:sz="4" w:space="0" w:color="auto"/>
            </w:tcBorders>
            <w:shd w:val="clear" w:color="auto" w:fill="FFFFFF"/>
            <w:vAlign w:val="center"/>
          </w:tcPr>
          <w:p w14:paraId="768FD258" w14:textId="77777777" w:rsidR="003A4110" w:rsidRDefault="003A4110">
            <w:pPr>
              <w:snapToGrid w:val="0"/>
              <w:jc w:val="center"/>
            </w:pPr>
            <w:r>
              <w:t>/</w:t>
            </w:r>
          </w:p>
        </w:tc>
        <w:tc>
          <w:tcPr>
            <w:tcW w:w="253" w:type="dxa"/>
            <w:tcBorders>
              <w:left w:val="single" w:sz="4" w:space="0" w:color="auto"/>
              <w:bottom w:val="single" w:sz="4" w:space="0" w:color="auto"/>
              <w:right w:val="single" w:sz="4" w:space="0" w:color="auto"/>
            </w:tcBorders>
            <w:shd w:val="clear" w:color="auto" w:fill="FFFFFF"/>
            <w:vAlign w:val="center"/>
          </w:tcPr>
          <w:p w14:paraId="06857F92" w14:textId="77777777" w:rsidR="003A4110" w:rsidRDefault="003A4110">
            <w:pPr>
              <w:snapToGrid w:val="0"/>
              <w:jc w:val="center"/>
            </w:pPr>
          </w:p>
        </w:tc>
        <w:tc>
          <w:tcPr>
            <w:tcW w:w="266" w:type="dxa"/>
            <w:tcBorders>
              <w:left w:val="single" w:sz="4" w:space="0" w:color="auto"/>
              <w:bottom w:val="single" w:sz="4" w:space="0" w:color="auto"/>
              <w:right w:val="single" w:sz="4" w:space="0" w:color="auto"/>
            </w:tcBorders>
            <w:shd w:val="clear" w:color="auto" w:fill="FFFFFF"/>
            <w:vAlign w:val="center"/>
          </w:tcPr>
          <w:p w14:paraId="4A7BB26B" w14:textId="77777777" w:rsidR="003A4110" w:rsidRDefault="003A4110">
            <w:pPr>
              <w:snapToGrid w:val="0"/>
              <w:jc w:val="center"/>
            </w:pPr>
          </w:p>
        </w:tc>
        <w:tc>
          <w:tcPr>
            <w:tcW w:w="246" w:type="dxa"/>
            <w:tcBorders>
              <w:left w:val="single" w:sz="4" w:space="0" w:color="auto"/>
              <w:bottom w:val="single" w:sz="4" w:space="0" w:color="auto"/>
              <w:right w:val="single" w:sz="4" w:space="0" w:color="auto"/>
            </w:tcBorders>
            <w:shd w:val="clear" w:color="auto" w:fill="FFFFFF"/>
            <w:vAlign w:val="center"/>
          </w:tcPr>
          <w:p w14:paraId="06789D6C" w14:textId="77777777" w:rsidR="003A4110" w:rsidRDefault="003A4110">
            <w:pPr>
              <w:snapToGrid w:val="0"/>
              <w:jc w:val="center"/>
            </w:pPr>
          </w:p>
        </w:tc>
        <w:tc>
          <w:tcPr>
            <w:tcW w:w="247" w:type="dxa"/>
            <w:tcBorders>
              <w:left w:val="single" w:sz="4" w:space="0" w:color="auto"/>
              <w:bottom w:val="single" w:sz="4" w:space="0" w:color="auto"/>
              <w:right w:val="single" w:sz="4" w:space="0" w:color="auto"/>
            </w:tcBorders>
            <w:shd w:val="clear" w:color="auto" w:fill="FFFFFF"/>
            <w:vAlign w:val="center"/>
          </w:tcPr>
          <w:p w14:paraId="5C3BF6F3" w14:textId="77777777" w:rsidR="003A4110" w:rsidRDefault="003A4110">
            <w:pPr>
              <w:snapToGrid w:val="0"/>
              <w:jc w:val="center"/>
            </w:pPr>
          </w:p>
        </w:tc>
      </w:tr>
      <w:tr w:rsidR="003A4110" w14:paraId="78E7842F" w14:textId="77777777">
        <w:tblPrEx>
          <w:tblCellMar>
            <w:top w:w="0" w:type="dxa"/>
            <w:left w:w="0" w:type="dxa"/>
            <w:bottom w:w="0" w:type="dxa"/>
            <w:right w:w="0" w:type="dxa"/>
          </w:tblCellMar>
        </w:tblPrEx>
        <w:trPr>
          <w:gridAfter w:val="1"/>
          <w:wAfter w:w="26" w:type="dxa"/>
          <w:cantSplit/>
          <w:trHeight w:hRule="exact" w:val="284"/>
        </w:trPr>
        <w:tc>
          <w:tcPr>
            <w:tcW w:w="1933" w:type="dxa"/>
            <w:gridSpan w:val="5"/>
            <w:shd w:val="clear" w:color="auto" w:fill="FFFFFF"/>
            <w:vAlign w:val="center"/>
          </w:tcPr>
          <w:p w14:paraId="05F20860" w14:textId="77777777" w:rsidR="003A4110" w:rsidRDefault="003A4110">
            <w:pPr>
              <w:pStyle w:val="Rubrique"/>
              <w:rPr>
                <w:rFonts w:cs="Arial"/>
                <w:sz w:val="20"/>
              </w:rPr>
            </w:pPr>
            <w:r>
              <w:rPr>
                <w:rFonts w:cs="Arial"/>
                <w:sz w:val="20"/>
              </w:rPr>
              <w:t>Lieu de naissance</w:t>
            </w:r>
          </w:p>
        </w:tc>
        <w:tc>
          <w:tcPr>
            <w:tcW w:w="6833" w:type="dxa"/>
            <w:gridSpan w:val="13"/>
            <w:shd w:val="clear" w:color="auto" w:fill="FFFFFF"/>
            <w:vAlign w:val="center"/>
          </w:tcPr>
          <w:p w14:paraId="31380492"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4D1429A2" w14:textId="77777777" w:rsidR="003A4110" w:rsidRDefault="003A4110">
            <w:pPr>
              <w:pStyle w:val="Rubrique"/>
              <w:rPr>
                <w:rFonts w:cs="Arial"/>
                <w:sz w:val="20"/>
              </w:rPr>
            </w:pPr>
          </w:p>
        </w:tc>
        <w:tc>
          <w:tcPr>
            <w:tcW w:w="1172" w:type="dxa"/>
            <w:gridSpan w:val="4"/>
            <w:shd w:val="clear" w:color="auto" w:fill="FFFFFF"/>
            <w:vAlign w:val="center"/>
          </w:tcPr>
          <w:p w14:paraId="198E0877" w14:textId="77777777" w:rsidR="003A4110" w:rsidRDefault="003A4110">
            <w:pPr>
              <w:pStyle w:val="Rubrique"/>
              <w:rPr>
                <w:rFonts w:cs="Arial"/>
                <w:sz w:val="20"/>
              </w:rPr>
            </w:pPr>
            <w:r>
              <w:rPr>
                <w:rFonts w:cs="Arial"/>
                <w:sz w:val="20"/>
              </w:rPr>
              <w:t>Code postal</w:t>
            </w:r>
          </w:p>
        </w:tc>
      </w:tr>
      <w:tr w:rsidR="003A4110" w14:paraId="0D214201" w14:textId="77777777">
        <w:tblPrEx>
          <w:tblCellMar>
            <w:top w:w="0" w:type="dxa"/>
            <w:left w:w="0" w:type="dxa"/>
            <w:bottom w:w="0" w:type="dxa"/>
            <w:right w:w="0" w:type="dxa"/>
          </w:tblCellMar>
        </w:tblPrEx>
        <w:trPr>
          <w:gridAfter w:val="1"/>
          <w:wAfter w:w="26" w:type="dxa"/>
          <w:cantSplit/>
          <w:trHeight w:hRule="exact" w:val="284"/>
        </w:trPr>
        <w:tc>
          <w:tcPr>
            <w:tcW w:w="1933" w:type="dxa"/>
            <w:gridSpan w:val="5"/>
            <w:tcBorders>
              <w:right w:val="single" w:sz="4" w:space="0" w:color="auto"/>
            </w:tcBorders>
            <w:shd w:val="clear" w:color="auto" w:fill="FFFFFF"/>
            <w:vAlign w:val="center"/>
          </w:tcPr>
          <w:p w14:paraId="64C6FFCD" w14:textId="77777777" w:rsidR="003A4110" w:rsidRDefault="003A4110">
            <w:pPr>
              <w:pStyle w:val="Contenudetableau"/>
              <w:snapToGrid w:val="0"/>
              <w:rPr>
                <w:rFonts w:cs="Arial"/>
              </w:rPr>
            </w:pPr>
          </w:p>
        </w:tc>
        <w:tc>
          <w:tcPr>
            <w:tcW w:w="6833" w:type="dxa"/>
            <w:gridSpan w:val="13"/>
            <w:tcBorders>
              <w:left w:val="single" w:sz="4" w:space="0" w:color="auto"/>
              <w:bottom w:val="single" w:sz="4" w:space="0" w:color="auto"/>
            </w:tcBorders>
            <w:shd w:val="clear" w:color="auto" w:fill="FFFFFF"/>
            <w:vAlign w:val="center"/>
          </w:tcPr>
          <w:p w14:paraId="415037B6" w14:textId="77777777" w:rsidR="003A4110" w:rsidRDefault="003A4110">
            <w:pPr>
              <w:pStyle w:val="Contenudetableau"/>
              <w:snapToGrid w:val="0"/>
              <w:rPr>
                <w:rFonts w:cs="Arial"/>
              </w:rPr>
            </w:pPr>
          </w:p>
        </w:tc>
        <w:tc>
          <w:tcPr>
            <w:tcW w:w="293" w:type="dxa"/>
            <w:tcBorders>
              <w:left w:val="nil"/>
            </w:tcBorders>
            <w:shd w:val="clear" w:color="auto" w:fill="FFFFFF"/>
            <w:vAlign w:val="center"/>
          </w:tcPr>
          <w:p w14:paraId="3D760B99"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4A7B52F"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0DECCA6"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E5DF0D1" w14:textId="77777777" w:rsidR="003A4110" w:rsidRDefault="003A4110">
            <w:pPr>
              <w:pStyle w:val="Contenudetableau"/>
              <w:snapToGrid w:val="0"/>
              <w:rPr>
                <w:rFonts w:cs="Arial"/>
              </w:rPr>
            </w:pPr>
          </w:p>
        </w:tc>
        <w:tc>
          <w:tcPr>
            <w:tcW w:w="293" w:type="dxa"/>
            <w:tcBorders>
              <w:left w:val="single" w:sz="4" w:space="0" w:color="000000"/>
              <w:bottom w:val="single" w:sz="4" w:space="0" w:color="000000"/>
              <w:right w:val="single" w:sz="4" w:space="0" w:color="000000"/>
            </w:tcBorders>
            <w:shd w:val="clear" w:color="auto" w:fill="FFFFFF"/>
            <w:vAlign w:val="center"/>
          </w:tcPr>
          <w:p w14:paraId="54EC6D13" w14:textId="77777777" w:rsidR="003A4110" w:rsidRDefault="003A4110">
            <w:pPr>
              <w:pStyle w:val="Contenudetableau"/>
              <w:snapToGrid w:val="0"/>
              <w:rPr>
                <w:rFonts w:cs="Arial"/>
              </w:rPr>
            </w:pPr>
          </w:p>
        </w:tc>
      </w:tr>
    </w:tbl>
    <w:p w14:paraId="4FEDDA82" w14:textId="77777777" w:rsidR="003A4110" w:rsidRDefault="003A4110">
      <w:pPr>
        <w:pStyle w:val="Rubrique"/>
        <w:widowControl/>
        <w:snapToGrid/>
        <w:rPr>
          <w:rFonts w:cs="Arial"/>
          <w:sz w:val="20"/>
        </w:rPr>
      </w:pPr>
      <w:r>
        <w:rPr>
          <w:rFonts w:cs="Arial"/>
          <w:sz w:val="20"/>
        </w:rPr>
        <w:t>Domicilié(e) en dernier lieu à</w:t>
      </w:r>
    </w:p>
    <w:tbl>
      <w:tblPr>
        <w:tblW w:w="10236" w:type="dxa"/>
        <w:tblInd w:w="8" w:type="dxa"/>
        <w:tblLayout w:type="fixed"/>
        <w:tblCellMar>
          <w:left w:w="0" w:type="dxa"/>
          <w:right w:w="0" w:type="dxa"/>
        </w:tblCellMar>
        <w:tblLook w:val="0000" w:firstRow="0" w:lastRow="0" w:firstColumn="0" w:lastColumn="0" w:noHBand="0" w:noVBand="0"/>
      </w:tblPr>
      <w:tblGrid>
        <w:gridCol w:w="7652"/>
        <w:gridCol w:w="283"/>
        <w:gridCol w:w="830"/>
        <w:gridCol w:w="293"/>
        <w:gridCol w:w="11"/>
        <w:gridCol w:w="283"/>
        <w:gridCol w:w="293"/>
        <w:gridCol w:w="293"/>
        <w:gridCol w:w="267"/>
        <w:gridCol w:w="31"/>
      </w:tblGrid>
      <w:tr w:rsidR="003A4110" w14:paraId="69ADD677" w14:textId="77777777">
        <w:tblPrEx>
          <w:tblCellMar>
            <w:top w:w="0" w:type="dxa"/>
            <w:left w:w="0" w:type="dxa"/>
            <w:bottom w:w="0" w:type="dxa"/>
            <w:right w:w="0" w:type="dxa"/>
          </w:tblCellMar>
        </w:tblPrEx>
        <w:trPr>
          <w:gridAfter w:val="1"/>
          <w:wAfter w:w="31" w:type="dxa"/>
          <w:trHeight w:hRule="exact" w:val="284"/>
        </w:trPr>
        <w:tc>
          <w:tcPr>
            <w:tcW w:w="7652" w:type="dxa"/>
            <w:shd w:val="clear" w:color="auto" w:fill="FFFFFF"/>
            <w:vAlign w:val="center"/>
          </w:tcPr>
          <w:p w14:paraId="72E48544"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43D96BF4" w14:textId="77777777" w:rsidR="003A4110" w:rsidRDefault="003A4110">
            <w:pPr>
              <w:pStyle w:val="Rubrique"/>
              <w:rPr>
                <w:rFonts w:cs="Arial"/>
                <w:sz w:val="20"/>
              </w:rPr>
            </w:pPr>
          </w:p>
        </w:tc>
        <w:tc>
          <w:tcPr>
            <w:tcW w:w="1134" w:type="dxa"/>
            <w:gridSpan w:val="3"/>
            <w:shd w:val="clear" w:color="auto" w:fill="FFFFFF"/>
            <w:vAlign w:val="center"/>
          </w:tcPr>
          <w:p w14:paraId="070F3900"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6E0A61CE" w14:textId="77777777" w:rsidR="003A4110" w:rsidRDefault="003A4110">
            <w:pPr>
              <w:pStyle w:val="Rubrique"/>
              <w:rPr>
                <w:rFonts w:cs="Arial"/>
                <w:sz w:val="20"/>
              </w:rPr>
            </w:pPr>
          </w:p>
        </w:tc>
        <w:tc>
          <w:tcPr>
            <w:tcW w:w="853" w:type="dxa"/>
            <w:gridSpan w:val="3"/>
            <w:shd w:val="clear" w:color="auto" w:fill="FFFFFF"/>
            <w:vAlign w:val="center"/>
          </w:tcPr>
          <w:p w14:paraId="1F570D81" w14:textId="77777777" w:rsidR="003A4110" w:rsidRDefault="003A4110">
            <w:pPr>
              <w:pStyle w:val="Rubrique"/>
              <w:rPr>
                <w:rFonts w:cs="Arial"/>
                <w:sz w:val="20"/>
              </w:rPr>
            </w:pPr>
            <w:r>
              <w:rPr>
                <w:rFonts w:cs="Arial"/>
                <w:sz w:val="20"/>
              </w:rPr>
              <w:t>Boîte</w:t>
            </w:r>
          </w:p>
        </w:tc>
      </w:tr>
      <w:tr w:rsidR="003A4110" w14:paraId="05F0454D" w14:textId="77777777">
        <w:tblPrEx>
          <w:tblCellMar>
            <w:top w:w="0" w:type="dxa"/>
            <w:left w:w="0" w:type="dxa"/>
            <w:bottom w:w="0" w:type="dxa"/>
            <w:right w:w="0" w:type="dxa"/>
          </w:tblCellMar>
        </w:tblPrEx>
        <w:trPr>
          <w:trHeight w:hRule="exact" w:val="284"/>
        </w:trPr>
        <w:tc>
          <w:tcPr>
            <w:tcW w:w="7652" w:type="dxa"/>
            <w:tcBorders>
              <w:left w:val="single" w:sz="4" w:space="0" w:color="000000"/>
              <w:bottom w:val="single" w:sz="4" w:space="0" w:color="000000"/>
            </w:tcBorders>
            <w:shd w:val="clear" w:color="auto" w:fill="FFFFFF"/>
            <w:vAlign w:val="center"/>
          </w:tcPr>
          <w:p w14:paraId="4D0993CF"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03783A5A"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3663537B"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1B8665C9" w14:textId="77777777" w:rsidR="003A4110" w:rsidRDefault="003A411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0DFB8A2B" w14:textId="77777777" w:rsidR="003A4110" w:rsidRDefault="003A4110">
            <w:pPr>
              <w:pStyle w:val="Contenudetableau"/>
              <w:snapToGrid w:val="0"/>
              <w:rPr>
                <w:rFonts w:cs="Arial"/>
              </w:rPr>
            </w:pPr>
          </w:p>
        </w:tc>
      </w:tr>
      <w:tr w:rsidR="003A4110" w14:paraId="4EA8181F" w14:textId="77777777">
        <w:tblPrEx>
          <w:tblCellMar>
            <w:top w:w="0" w:type="dxa"/>
            <w:left w:w="0" w:type="dxa"/>
            <w:bottom w:w="0" w:type="dxa"/>
            <w:right w:w="0" w:type="dxa"/>
          </w:tblCellMar>
        </w:tblPrEx>
        <w:trPr>
          <w:cantSplit/>
          <w:trHeight w:hRule="exact" w:val="284"/>
        </w:trPr>
        <w:tc>
          <w:tcPr>
            <w:tcW w:w="8765" w:type="dxa"/>
            <w:gridSpan w:val="3"/>
            <w:shd w:val="clear" w:color="auto" w:fill="FFFFFF"/>
            <w:vAlign w:val="center"/>
          </w:tcPr>
          <w:p w14:paraId="6D9F5EDB"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1606E721" w14:textId="77777777" w:rsidR="003A4110" w:rsidRDefault="003A4110">
            <w:pPr>
              <w:pStyle w:val="Rubrique"/>
              <w:rPr>
                <w:rFonts w:cs="Arial"/>
                <w:sz w:val="20"/>
              </w:rPr>
            </w:pPr>
          </w:p>
        </w:tc>
        <w:tc>
          <w:tcPr>
            <w:tcW w:w="1178" w:type="dxa"/>
            <w:gridSpan w:val="6"/>
            <w:shd w:val="clear" w:color="auto" w:fill="FFFFFF"/>
            <w:vAlign w:val="center"/>
          </w:tcPr>
          <w:p w14:paraId="21DDA24D" w14:textId="77777777" w:rsidR="003A4110" w:rsidRDefault="003A4110">
            <w:pPr>
              <w:pStyle w:val="Rubrique"/>
              <w:rPr>
                <w:rFonts w:cs="Arial"/>
                <w:sz w:val="20"/>
              </w:rPr>
            </w:pPr>
            <w:r>
              <w:rPr>
                <w:rFonts w:cs="Arial"/>
                <w:sz w:val="20"/>
              </w:rPr>
              <w:t>Code postal</w:t>
            </w:r>
          </w:p>
        </w:tc>
      </w:tr>
      <w:tr w:rsidR="003A4110" w14:paraId="7503AB25" w14:textId="77777777">
        <w:tblPrEx>
          <w:tblCellMar>
            <w:top w:w="0" w:type="dxa"/>
            <w:left w:w="0" w:type="dxa"/>
            <w:bottom w:w="0" w:type="dxa"/>
            <w:right w:w="0" w:type="dxa"/>
          </w:tblCellMar>
        </w:tblPrEx>
        <w:trPr>
          <w:cantSplit/>
          <w:trHeight w:hRule="exact" w:val="284"/>
        </w:trPr>
        <w:tc>
          <w:tcPr>
            <w:tcW w:w="8765" w:type="dxa"/>
            <w:gridSpan w:val="3"/>
            <w:tcBorders>
              <w:left w:val="single" w:sz="4" w:space="0" w:color="auto"/>
              <w:bottom w:val="single" w:sz="4" w:space="0" w:color="auto"/>
            </w:tcBorders>
            <w:shd w:val="clear" w:color="auto" w:fill="FFFFFF"/>
            <w:vAlign w:val="center"/>
          </w:tcPr>
          <w:p w14:paraId="21B2474A"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4F65962F"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73F5AAD"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4864AE8"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EF478A0" w14:textId="77777777" w:rsidR="003A4110" w:rsidRDefault="003A411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13C483DF" w14:textId="77777777" w:rsidR="003A4110" w:rsidRDefault="003A4110">
            <w:pPr>
              <w:pStyle w:val="Contenudetableau"/>
              <w:snapToGrid w:val="0"/>
              <w:rPr>
                <w:rFonts w:cs="Arial"/>
              </w:rPr>
            </w:pPr>
          </w:p>
        </w:tc>
      </w:tr>
    </w:tbl>
    <w:p w14:paraId="28C99FEE" w14:textId="77777777" w:rsidR="003A4110" w:rsidRDefault="003A4110">
      <w:pPr>
        <w:pStyle w:val="interligne6pts"/>
        <w:rPr>
          <w:rFonts w:cs="Arial"/>
          <w:sz w:val="20"/>
        </w:rPr>
      </w:pPr>
    </w:p>
    <w:p w14:paraId="5A09401B" w14:textId="77777777" w:rsidR="003A4110" w:rsidRDefault="003A4110">
      <w:pPr>
        <w:pStyle w:val="interligne6pts"/>
        <w:rPr>
          <w:rFonts w:cs="Arial"/>
          <w:sz w:val="20"/>
        </w:rPr>
      </w:pPr>
    </w:p>
    <w:p w14:paraId="2FED3310" w14:textId="77777777" w:rsidR="003A4110" w:rsidRDefault="003A4110">
      <w:pPr>
        <w:pStyle w:val="Titre3"/>
        <w:shd w:val="clear" w:color="auto" w:fill="C0C0C0"/>
        <w:suppressAutoHyphens/>
        <w:spacing w:after="120"/>
        <w:jc w:val="left"/>
        <w:rPr>
          <w:b/>
          <w:bCs/>
          <w:lang w:eastAsia="ar-SA"/>
        </w:rPr>
      </w:pPr>
      <w:r>
        <w:rPr>
          <w:b/>
          <w:bCs/>
          <w:lang w:eastAsia="ar-SA"/>
        </w:rPr>
        <w:t>1.2 : Identification du Receveur de l’enregistrement compétent</w:t>
      </w:r>
    </w:p>
    <w:p w14:paraId="39CCABD4" w14:textId="77777777" w:rsidR="003A4110" w:rsidRDefault="003A4110">
      <w:pPr>
        <w:pStyle w:val="interligne6pts"/>
        <w:rPr>
          <w:rFonts w:cs="Arial"/>
          <w:sz w:val="20"/>
        </w:rPr>
      </w:pPr>
    </w:p>
    <w:p w14:paraId="7BE8B4A3" w14:textId="77777777" w:rsidR="003A4110" w:rsidRDefault="003A4110">
      <w:pPr>
        <w:pStyle w:val="interligne6pts"/>
        <w:rPr>
          <w:rFonts w:cs="Arial"/>
          <w:i/>
          <w:sz w:val="20"/>
        </w:rPr>
      </w:pPr>
      <w:r>
        <w:rPr>
          <w:rFonts w:cs="Arial"/>
          <w:i/>
          <w:sz w:val="20"/>
        </w:rPr>
        <w:t>Veuillez identifier ci-dessous le bureau du Receveur de l’enregistrement auprès duquel sera enregistré l’acte de donation.</w:t>
      </w:r>
    </w:p>
    <w:p w14:paraId="2966BC24" w14:textId="77777777" w:rsidR="003A4110" w:rsidRDefault="003A4110">
      <w:pPr>
        <w:pStyle w:val="interligne6pts"/>
        <w:rPr>
          <w:rFonts w:cs="Arial"/>
          <w:i/>
          <w:sz w:val="20"/>
        </w:rPr>
      </w:pPr>
    </w:p>
    <w:tbl>
      <w:tblPr>
        <w:tblW w:w="10236" w:type="dxa"/>
        <w:tblInd w:w="8" w:type="dxa"/>
        <w:tblLayout w:type="fixed"/>
        <w:tblCellMar>
          <w:left w:w="0" w:type="dxa"/>
          <w:right w:w="0" w:type="dxa"/>
        </w:tblCellMar>
        <w:tblLook w:val="0000" w:firstRow="0" w:lastRow="0" w:firstColumn="0" w:lastColumn="0" w:noHBand="0" w:noVBand="0"/>
      </w:tblPr>
      <w:tblGrid>
        <w:gridCol w:w="2410"/>
        <w:gridCol w:w="5242"/>
        <w:gridCol w:w="283"/>
        <w:gridCol w:w="830"/>
        <w:gridCol w:w="293"/>
        <w:gridCol w:w="11"/>
        <w:gridCol w:w="283"/>
        <w:gridCol w:w="293"/>
        <w:gridCol w:w="293"/>
        <w:gridCol w:w="267"/>
        <w:gridCol w:w="31"/>
      </w:tblGrid>
      <w:tr w:rsidR="003A4110" w14:paraId="3FE55FCF" w14:textId="77777777">
        <w:tblPrEx>
          <w:tblCellMar>
            <w:top w:w="0" w:type="dxa"/>
            <w:left w:w="0" w:type="dxa"/>
            <w:bottom w:w="0" w:type="dxa"/>
            <w:right w:w="0" w:type="dxa"/>
          </w:tblCellMar>
        </w:tblPrEx>
        <w:trPr>
          <w:gridAfter w:val="10"/>
          <w:wAfter w:w="7826" w:type="dxa"/>
          <w:cantSplit/>
          <w:trHeight w:hRule="exact" w:val="284"/>
        </w:trPr>
        <w:tc>
          <w:tcPr>
            <w:tcW w:w="2410" w:type="dxa"/>
            <w:shd w:val="clear" w:color="auto" w:fill="FFFFFF"/>
            <w:vAlign w:val="center"/>
          </w:tcPr>
          <w:p w14:paraId="654C6C58" w14:textId="77777777" w:rsidR="003A4110" w:rsidRDefault="003A4110">
            <w:pPr>
              <w:snapToGrid w:val="0"/>
            </w:pPr>
            <w:r>
              <w:t>Bureau</w:t>
            </w:r>
          </w:p>
        </w:tc>
      </w:tr>
      <w:tr w:rsidR="003A4110" w14:paraId="5F44B776" w14:textId="77777777">
        <w:tblPrEx>
          <w:tblCellMar>
            <w:top w:w="0" w:type="dxa"/>
            <w:left w:w="0" w:type="dxa"/>
            <w:bottom w:w="0" w:type="dxa"/>
            <w:right w:w="0" w:type="dxa"/>
          </w:tblCellMar>
        </w:tblPrEx>
        <w:trPr>
          <w:gridAfter w:val="10"/>
          <w:wAfter w:w="7826" w:type="dxa"/>
          <w:cantSplit/>
          <w:trHeight w:hRule="exact" w:val="284"/>
        </w:trPr>
        <w:tc>
          <w:tcPr>
            <w:tcW w:w="2410" w:type="dxa"/>
            <w:tcBorders>
              <w:left w:val="single" w:sz="4" w:space="0" w:color="auto"/>
              <w:bottom w:val="single" w:sz="4" w:space="0" w:color="auto"/>
              <w:right w:val="single" w:sz="4" w:space="0" w:color="auto"/>
            </w:tcBorders>
            <w:shd w:val="clear" w:color="auto" w:fill="FFFFFF"/>
            <w:vAlign w:val="center"/>
          </w:tcPr>
          <w:p w14:paraId="5D995AFE" w14:textId="77777777" w:rsidR="003A4110" w:rsidRDefault="003A4110">
            <w:pPr>
              <w:snapToGrid w:val="0"/>
            </w:pPr>
          </w:p>
        </w:tc>
      </w:tr>
      <w:tr w:rsidR="003A4110" w14:paraId="6C04CF74"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6A3F0700" w14:textId="77777777" w:rsidR="003A4110" w:rsidRDefault="003A4110">
            <w:pPr>
              <w:pStyle w:val="Rubrique"/>
              <w:rPr>
                <w:rFonts w:cs="Arial"/>
                <w:sz w:val="20"/>
              </w:rPr>
            </w:pPr>
            <w:r>
              <w:rPr>
                <w:rFonts w:cs="Arial"/>
                <w:sz w:val="20"/>
              </w:rPr>
              <w:t>Adresse</w:t>
            </w:r>
          </w:p>
        </w:tc>
        <w:tc>
          <w:tcPr>
            <w:tcW w:w="283" w:type="dxa"/>
            <w:shd w:val="clear" w:color="auto" w:fill="FFFFFF"/>
            <w:vAlign w:val="center"/>
          </w:tcPr>
          <w:p w14:paraId="0EFC82BD" w14:textId="77777777" w:rsidR="003A4110" w:rsidRDefault="003A4110">
            <w:pPr>
              <w:pStyle w:val="Rubrique"/>
              <w:rPr>
                <w:rFonts w:cs="Arial"/>
                <w:sz w:val="20"/>
              </w:rPr>
            </w:pPr>
          </w:p>
        </w:tc>
        <w:tc>
          <w:tcPr>
            <w:tcW w:w="1134" w:type="dxa"/>
            <w:gridSpan w:val="3"/>
            <w:shd w:val="clear" w:color="auto" w:fill="FFFFFF"/>
            <w:vAlign w:val="center"/>
          </w:tcPr>
          <w:p w14:paraId="08304A2E"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3F9A7F0F" w14:textId="77777777" w:rsidR="003A4110" w:rsidRDefault="003A4110">
            <w:pPr>
              <w:pStyle w:val="Rubrique"/>
              <w:rPr>
                <w:rFonts w:cs="Arial"/>
                <w:sz w:val="20"/>
              </w:rPr>
            </w:pPr>
          </w:p>
        </w:tc>
        <w:tc>
          <w:tcPr>
            <w:tcW w:w="853" w:type="dxa"/>
            <w:gridSpan w:val="3"/>
            <w:shd w:val="clear" w:color="auto" w:fill="FFFFFF"/>
            <w:vAlign w:val="center"/>
          </w:tcPr>
          <w:p w14:paraId="25092CB5" w14:textId="77777777" w:rsidR="003A4110" w:rsidRDefault="003A4110">
            <w:pPr>
              <w:pStyle w:val="Rubrique"/>
              <w:rPr>
                <w:rFonts w:cs="Arial"/>
                <w:sz w:val="20"/>
              </w:rPr>
            </w:pPr>
            <w:r>
              <w:rPr>
                <w:rFonts w:cs="Arial"/>
                <w:sz w:val="20"/>
              </w:rPr>
              <w:t>Boîte</w:t>
            </w:r>
          </w:p>
        </w:tc>
      </w:tr>
      <w:tr w:rsidR="003A4110" w14:paraId="46314CD7"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0F977BB9"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41720EF2"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4FB4303B"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4EAB2ADD" w14:textId="77777777" w:rsidR="003A4110" w:rsidRDefault="003A411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17983B8D" w14:textId="77777777" w:rsidR="003A4110" w:rsidRDefault="003A4110">
            <w:pPr>
              <w:pStyle w:val="Contenudetableau"/>
              <w:snapToGrid w:val="0"/>
              <w:rPr>
                <w:rFonts w:cs="Arial"/>
              </w:rPr>
            </w:pPr>
          </w:p>
        </w:tc>
      </w:tr>
      <w:tr w:rsidR="003A4110" w14:paraId="01531BBA"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6C5DABEB"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60995213" w14:textId="77777777" w:rsidR="003A4110" w:rsidRDefault="003A4110">
            <w:pPr>
              <w:pStyle w:val="Rubrique"/>
              <w:rPr>
                <w:rFonts w:cs="Arial"/>
                <w:sz w:val="20"/>
              </w:rPr>
            </w:pPr>
          </w:p>
        </w:tc>
        <w:tc>
          <w:tcPr>
            <w:tcW w:w="1178" w:type="dxa"/>
            <w:gridSpan w:val="6"/>
            <w:shd w:val="clear" w:color="auto" w:fill="FFFFFF"/>
            <w:vAlign w:val="center"/>
          </w:tcPr>
          <w:p w14:paraId="74EE9EE8" w14:textId="77777777" w:rsidR="003A4110" w:rsidRDefault="003A4110">
            <w:pPr>
              <w:pStyle w:val="Rubrique"/>
              <w:rPr>
                <w:rFonts w:cs="Arial"/>
                <w:sz w:val="20"/>
              </w:rPr>
            </w:pPr>
            <w:r>
              <w:rPr>
                <w:rFonts w:cs="Arial"/>
                <w:sz w:val="20"/>
              </w:rPr>
              <w:t>Code postal</w:t>
            </w:r>
          </w:p>
        </w:tc>
      </w:tr>
      <w:tr w:rsidR="003A4110" w14:paraId="4646BEA4"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6C5B6258"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08D8B785"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7D051765"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475F72BB"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3C13F49" w14:textId="77777777" w:rsidR="003A4110" w:rsidRDefault="003A411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17A594B6" w14:textId="77777777" w:rsidR="003A4110" w:rsidRDefault="003A4110">
            <w:pPr>
              <w:pStyle w:val="Contenudetableau"/>
              <w:snapToGrid w:val="0"/>
              <w:rPr>
                <w:rFonts w:cs="Arial"/>
              </w:rPr>
            </w:pPr>
          </w:p>
        </w:tc>
      </w:tr>
    </w:tbl>
    <w:p w14:paraId="230C8015" w14:textId="77777777" w:rsidR="003A4110" w:rsidRDefault="003A4110">
      <w:pPr>
        <w:pStyle w:val="interligne6pts"/>
        <w:rPr>
          <w:rFonts w:cs="Arial"/>
          <w:sz w:val="20"/>
        </w:rPr>
      </w:pPr>
    </w:p>
    <w:p w14:paraId="319A6BB0" w14:textId="77777777" w:rsidR="003A4110" w:rsidRDefault="003A4110">
      <w:pPr>
        <w:pStyle w:val="interligne6pts"/>
        <w:rPr>
          <w:rFonts w:cs="Arial"/>
          <w:sz w:val="20"/>
        </w:rPr>
      </w:pPr>
      <w:r>
        <w:rPr>
          <w:rFonts w:cs="Arial"/>
          <w:sz w:val="20"/>
        </w:rPr>
        <w:br w:type="page"/>
      </w:r>
    </w:p>
    <w:p w14:paraId="0C221269" w14:textId="77777777" w:rsidR="003A4110" w:rsidRDefault="003A4110">
      <w:pPr>
        <w:pStyle w:val="Titre3"/>
        <w:shd w:val="clear" w:color="auto" w:fill="C0C0C0"/>
        <w:suppressAutoHyphens/>
        <w:spacing w:after="120"/>
        <w:jc w:val="left"/>
        <w:rPr>
          <w:b/>
          <w:bCs/>
          <w:lang w:eastAsia="ar-SA"/>
        </w:rPr>
      </w:pPr>
      <w:r>
        <w:rPr>
          <w:b/>
          <w:bCs/>
          <w:lang w:eastAsia="ar-SA"/>
        </w:rPr>
        <w:lastRenderedPageBreak/>
        <w:t>1.3 : Identification des continuateurs</w:t>
      </w:r>
    </w:p>
    <w:p w14:paraId="122906F6" w14:textId="77777777" w:rsidR="003A4110" w:rsidRDefault="003A4110">
      <w:pPr>
        <w:pStyle w:val="interligne6pts"/>
        <w:rPr>
          <w:rFonts w:cs="Arial"/>
          <w:sz w:val="20"/>
        </w:rPr>
      </w:pPr>
    </w:p>
    <w:p w14:paraId="4AFCC36A" w14:textId="77777777" w:rsidR="003A4110" w:rsidRDefault="003A4110">
      <w:pPr>
        <w:pStyle w:val="interligne6pts"/>
        <w:rPr>
          <w:rFonts w:cs="Arial"/>
          <w:i/>
          <w:sz w:val="20"/>
        </w:rPr>
      </w:pPr>
      <w:r>
        <w:rPr>
          <w:rFonts w:cs="Arial"/>
          <w:i/>
          <w:sz w:val="20"/>
        </w:rPr>
        <w:t xml:space="preserve">Veuillez identifier ci-dessous tous les continuateurs, sollicitant la délivrance de l’attestation d’obtention du taux réduit. </w:t>
      </w:r>
    </w:p>
    <w:p w14:paraId="5DE18E40" w14:textId="77777777" w:rsidR="003A4110" w:rsidRDefault="003A4110">
      <w:pPr>
        <w:pStyle w:val="interligne6pts"/>
        <w:rPr>
          <w:rFonts w:cs="Arial"/>
          <w:sz w:val="20"/>
        </w:rPr>
      </w:pPr>
    </w:p>
    <w:p w14:paraId="311B17CD" w14:textId="77777777" w:rsidR="003A4110" w:rsidRDefault="003A411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3A4110" w14:paraId="273FCC03"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76CD22F"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24C8568D" w14:textId="77777777" w:rsidR="003A4110" w:rsidRDefault="003A4110">
            <w:pPr>
              <w:snapToGrid w:val="0"/>
            </w:pPr>
            <w:r>
              <w:t>M.</w:t>
            </w:r>
          </w:p>
        </w:tc>
        <w:tc>
          <w:tcPr>
            <w:tcW w:w="6663" w:type="dxa"/>
            <w:gridSpan w:val="3"/>
            <w:tcBorders>
              <w:left w:val="single" w:sz="4" w:space="0" w:color="auto"/>
            </w:tcBorders>
            <w:shd w:val="clear" w:color="auto" w:fill="FFFFFF"/>
            <w:vAlign w:val="center"/>
          </w:tcPr>
          <w:p w14:paraId="34AD3444" w14:textId="77777777" w:rsidR="003A4110" w:rsidRDefault="003A4110">
            <w:pPr>
              <w:snapToGrid w:val="0"/>
            </w:pPr>
            <w:r>
              <w:t>Nom</w:t>
            </w:r>
          </w:p>
        </w:tc>
        <w:tc>
          <w:tcPr>
            <w:tcW w:w="299" w:type="dxa"/>
            <w:shd w:val="clear" w:color="auto" w:fill="FFFFFF"/>
            <w:vAlign w:val="center"/>
          </w:tcPr>
          <w:p w14:paraId="73BAF4C2" w14:textId="77777777" w:rsidR="003A4110" w:rsidRDefault="003A4110">
            <w:pPr>
              <w:snapToGrid w:val="0"/>
            </w:pPr>
          </w:p>
        </w:tc>
        <w:tc>
          <w:tcPr>
            <w:tcW w:w="1831" w:type="dxa"/>
            <w:gridSpan w:val="8"/>
            <w:tcBorders>
              <w:right w:val="single" w:sz="4" w:space="0" w:color="auto"/>
            </w:tcBorders>
            <w:shd w:val="clear" w:color="auto" w:fill="FFFFFF"/>
            <w:vAlign w:val="center"/>
          </w:tcPr>
          <w:p w14:paraId="664CB16F" w14:textId="77777777" w:rsidR="003A4110" w:rsidRDefault="003A4110">
            <w:pPr>
              <w:snapToGrid w:val="0"/>
            </w:pPr>
            <w:r>
              <w:t>Prénom</w:t>
            </w:r>
          </w:p>
        </w:tc>
      </w:tr>
      <w:tr w:rsidR="003A4110" w14:paraId="14665338"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55825D04" w14:textId="77777777" w:rsidR="003A4110" w:rsidRDefault="003A4110">
            <w:pPr>
              <w:snapToGrid w:val="0"/>
            </w:pPr>
          </w:p>
        </w:tc>
        <w:tc>
          <w:tcPr>
            <w:tcW w:w="1023" w:type="dxa"/>
            <w:tcBorders>
              <w:right w:val="single" w:sz="4" w:space="0" w:color="auto"/>
            </w:tcBorders>
            <w:shd w:val="clear" w:color="auto" w:fill="FFFFFF"/>
          </w:tcPr>
          <w:p w14:paraId="053738B3" w14:textId="77777777" w:rsidR="003A4110" w:rsidRDefault="003A4110">
            <w:pPr>
              <w:snapToGrid w:val="0"/>
            </w:pPr>
          </w:p>
        </w:tc>
        <w:tc>
          <w:tcPr>
            <w:tcW w:w="6663" w:type="dxa"/>
            <w:gridSpan w:val="3"/>
            <w:tcBorders>
              <w:left w:val="single" w:sz="4" w:space="0" w:color="auto"/>
              <w:right w:val="single" w:sz="4" w:space="0" w:color="auto"/>
            </w:tcBorders>
            <w:shd w:val="clear" w:color="auto" w:fill="FFFFFF"/>
            <w:vAlign w:val="center"/>
          </w:tcPr>
          <w:p w14:paraId="3286E120"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7B776801" w14:textId="77777777" w:rsidR="003A4110" w:rsidRDefault="003A4110">
            <w:pPr>
              <w:snapToGrid w:val="0"/>
            </w:pPr>
          </w:p>
        </w:tc>
        <w:tc>
          <w:tcPr>
            <w:tcW w:w="1831" w:type="dxa"/>
            <w:gridSpan w:val="8"/>
            <w:tcBorders>
              <w:left w:val="single" w:sz="4" w:space="0" w:color="auto"/>
              <w:right w:val="single" w:sz="4" w:space="0" w:color="auto"/>
            </w:tcBorders>
            <w:shd w:val="clear" w:color="auto" w:fill="FFFFFF"/>
            <w:vAlign w:val="center"/>
          </w:tcPr>
          <w:p w14:paraId="2EDDF755" w14:textId="77777777" w:rsidR="003A4110" w:rsidRDefault="003A4110">
            <w:pPr>
              <w:snapToGrid w:val="0"/>
            </w:pPr>
          </w:p>
        </w:tc>
      </w:tr>
      <w:tr w:rsidR="003A4110" w14:paraId="7E6D864D"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34934EEE"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1247D429" w14:textId="77777777" w:rsidR="003A4110" w:rsidRDefault="003A411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68A2D83F"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4A4EE14C" w14:textId="77777777" w:rsidR="003A4110" w:rsidRDefault="003A411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4F25F67A" w14:textId="77777777" w:rsidR="003A4110" w:rsidRDefault="003A4110">
            <w:pPr>
              <w:snapToGrid w:val="0"/>
            </w:pPr>
          </w:p>
        </w:tc>
      </w:tr>
      <w:tr w:rsidR="003A4110" w14:paraId="2A9B48DD"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4AC62BF6"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2F915D1A" w14:textId="77777777" w:rsidR="003A4110" w:rsidRDefault="003A4110">
            <w:pPr>
              <w:pStyle w:val="Rubrique"/>
              <w:rPr>
                <w:rFonts w:cs="Arial"/>
                <w:sz w:val="20"/>
              </w:rPr>
            </w:pPr>
          </w:p>
        </w:tc>
        <w:tc>
          <w:tcPr>
            <w:tcW w:w="1134" w:type="dxa"/>
            <w:gridSpan w:val="5"/>
            <w:shd w:val="clear" w:color="auto" w:fill="FFFFFF"/>
            <w:vAlign w:val="center"/>
          </w:tcPr>
          <w:p w14:paraId="76AD7506"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776F6B6D" w14:textId="77777777" w:rsidR="003A4110" w:rsidRDefault="003A4110">
            <w:pPr>
              <w:pStyle w:val="Rubrique"/>
              <w:rPr>
                <w:rFonts w:cs="Arial"/>
                <w:sz w:val="20"/>
              </w:rPr>
            </w:pPr>
          </w:p>
        </w:tc>
        <w:tc>
          <w:tcPr>
            <w:tcW w:w="853" w:type="dxa"/>
            <w:gridSpan w:val="3"/>
            <w:shd w:val="clear" w:color="auto" w:fill="FFFFFF"/>
            <w:vAlign w:val="center"/>
          </w:tcPr>
          <w:p w14:paraId="0879255E" w14:textId="77777777" w:rsidR="003A4110" w:rsidRDefault="003A4110">
            <w:pPr>
              <w:pStyle w:val="Rubrique"/>
              <w:rPr>
                <w:rFonts w:cs="Arial"/>
                <w:sz w:val="20"/>
              </w:rPr>
            </w:pPr>
            <w:r>
              <w:rPr>
                <w:rFonts w:cs="Arial"/>
                <w:sz w:val="20"/>
              </w:rPr>
              <w:t>Boîte</w:t>
            </w:r>
          </w:p>
        </w:tc>
      </w:tr>
      <w:tr w:rsidR="003A4110" w14:paraId="43245F38"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2247053A"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19A04BBA" w14:textId="77777777" w:rsidR="003A4110" w:rsidRDefault="003A411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3585E740"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6D05636E" w14:textId="77777777" w:rsidR="003A4110" w:rsidRDefault="003A411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02C4635C" w14:textId="77777777" w:rsidR="003A4110" w:rsidRDefault="003A4110">
            <w:pPr>
              <w:pStyle w:val="Contenudetableau"/>
              <w:snapToGrid w:val="0"/>
              <w:rPr>
                <w:rFonts w:cs="Arial"/>
              </w:rPr>
            </w:pPr>
          </w:p>
        </w:tc>
      </w:tr>
      <w:tr w:rsidR="003A4110" w14:paraId="34814210"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6565B3EC"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09B447A5" w14:textId="77777777" w:rsidR="003A4110" w:rsidRDefault="003A4110">
            <w:pPr>
              <w:pStyle w:val="Rubrique"/>
              <w:rPr>
                <w:rFonts w:cs="Arial"/>
                <w:sz w:val="20"/>
              </w:rPr>
            </w:pPr>
          </w:p>
        </w:tc>
        <w:tc>
          <w:tcPr>
            <w:tcW w:w="1173" w:type="dxa"/>
            <w:gridSpan w:val="7"/>
            <w:shd w:val="clear" w:color="auto" w:fill="FFFFFF"/>
            <w:vAlign w:val="center"/>
          </w:tcPr>
          <w:p w14:paraId="642D2F6D" w14:textId="77777777" w:rsidR="003A4110" w:rsidRDefault="003A4110">
            <w:pPr>
              <w:pStyle w:val="Rubrique"/>
              <w:rPr>
                <w:rFonts w:cs="Arial"/>
                <w:sz w:val="20"/>
              </w:rPr>
            </w:pPr>
            <w:r>
              <w:rPr>
                <w:rFonts w:cs="Arial"/>
                <w:sz w:val="20"/>
              </w:rPr>
              <w:t>Code postal</w:t>
            </w:r>
          </w:p>
        </w:tc>
      </w:tr>
      <w:tr w:rsidR="003A4110" w14:paraId="3CBCCFFA"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5DD03501"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178E555C"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4A6D76C6"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6472674A"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3F1682A" w14:textId="77777777" w:rsidR="003A4110" w:rsidRDefault="003A411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2F35C46A" w14:textId="77777777" w:rsidR="003A4110" w:rsidRDefault="003A4110">
            <w:pPr>
              <w:pStyle w:val="Contenudetableau"/>
              <w:snapToGrid w:val="0"/>
              <w:rPr>
                <w:rFonts w:cs="Arial"/>
              </w:rPr>
            </w:pPr>
          </w:p>
        </w:tc>
      </w:tr>
    </w:tbl>
    <w:p w14:paraId="32838FE0" w14:textId="77777777" w:rsidR="003A4110" w:rsidRDefault="003A4110">
      <w:pPr>
        <w:pStyle w:val="interligne6pts"/>
        <w:rPr>
          <w:rFonts w:cs="Arial"/>
          <w:sz w:val="20"/>
        </w:rPr>
      </w:pPr>
    </w:p>
    <w:p w14:paraId="7C3346FC" w14:textId="77777777" w:rsidR="003A4110" w:rsidRDefault="003A411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3A4110" w14:paraId="44D63BBC"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6371DBE"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1B7CE6F4" w14:textId="77777777" w:rsidR="003A4110" w:rsidRDefault="003A4110">
            <w:pPr>
              <w:snapToGrid w:val="0"/>
            </w:pPr>
            <w:r>
              <w:t>M.</w:t>
            </w:r>
          </w:p>
        </w:tc>
        <w:tc>
          <w:tcPr>
            <w:tcW w:w="6663" w:type="dxa"/>
            <w:gridSpan w:val="3"/>
            <w:tcBorders>
              <w:left w:val="single" w:sz="4" w:space="0" w:color="auto"/>
            </w:tcBorders>
            <w:shd w:val="clear" w:color="auto" w:fill="FFFFFF"/>
            <w:vAlign w:val="center"/>
          </w:tcPr>
          <w:p w14:paraId="21B4EBD2" w14:textId="77777777" w:rsidR="003A4110" w:rsidRDefault="003A4110">
            <w:pPr>
              <w:snapToGrid w:val="0"/>
            </w:pPr>
            <w:r>
              <w:t>Nom</w:t>
            </w:r>
          </w:p>
        </w:tc>
        <w:tc>
          <w:tcPr>
            <w:tcW w:w="299" w:type="dxa"/>
            <w:shd w:val="clear" w:color="auto" w:fill="FFFFFF"/>
            <w:vAlign w:val="center"/>
          </w:tcPr>
          <w:p w14:paraId="34C78E36" w14:textId="77777777" w:rsidR="003A4110" w:rsidRDefault="003A4110">
            <w:pPr>
              <w:snapToGrid w:val="0"/>
            </w:pPr>
          </w:p>
        </w:tc>
        <w:tc>
          <w:tcPr>
            <w:tcW w:w="1831" w:type="dxa"/>
            <w:gridSpan w:val="8"/>
            <w:tcBorders>
              <w:right w:val="single" w:sz="4" w:space="0" w:color="auto"/>
            </w:tcBorders>
            <w:shd w:val="clear" w:color="auto" w:fill="FFFFFF"/>
            <w:vAlign w:val="center"/>
          </w:tcPr>
          <w:p w14:paraId="66A78CED" w14:textId="77777777" w:rsidR="003A4110" w:rsidRDefault="003A4110">
            <w:pPr>
              <w:snapToGrid w:val="0"/>
            </w:pPr>
            <w:r>
              <w:t>Prénom</w:t>
            </w:r>
          </w:p>
        </w:tc>
      </w:tr>
      <w:tr w:rsidR="003A4110" w14:paraId="5773B464"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69BE7AC1" w14:textId="77777777" w:rsidR="003A4110" w:rsidRDefault="003A4110">
            <w:pPr>
              <w:snapToGrid w:val="0"/>
            </w:pPr>
          </w:p>
        </w:tc>
        <w:tc>
          <w:tcPr>
            <w:tcW w:w="1023" w:type="dxa"/>
            <w:tcBorders>
              <w:right w:val="single" w:sz="4" w:space="0" w:color="auto"/>
            </w:tcBorders>
            <w:shd w:val="clear" w:color="auto" w:fill="FFFFFF"/>
          </w:tcPr>
          <w:p w14:paraId="4B7827B0" w14:textId="77777777" w:rsidR="003A4110" w:rsidRDefault="003A4110">
            <w:pPr>
              <w:snapToGrid w:val="0"/>
            </w:pPr>
          </w:p>
        </w:tc>
        <w:tc>
          <w:tcPr>
            <w:tcW w:w="6663" w:type="dxa"/>
            <w:gridSpan w:val="3"/>
            <w:tcBorders>
              <w:left w:val="single" w:sz="4" w:space="0" w:color="auto"/>
              <w:right w:val="single" w:sz="4" w:space="0" w:color="auto"/>
            </w:tcBorders>
            <w:shd w:val="clear" w:color="auto" w:fill="FFFFFF"/>
            <w:vAlign w:val="center"/>
          </w:tcPr>
          <w:p w14:paraId="5B976227"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599D5C7D" w14:textId="77777777" w:rsidR="003A4110" w:rsidRDefault="003A4110">
            <w:pPr>
              <w:snapToGrid w:val="0"/>
            </w:pPr>
          </w:p>
        </w:tc>
        <w:tc>
          <w:tcPr>
            <w:tcW w:w="1831" w:type="dxa"/>
            <w:gridSpan w:val="8"/>
            <w:tcBorders>
              <w:left w:val="single" w:sz="4" w:space="0" w:color="auto"/>
              <w:right w:val="single" w:sz="4" w:space="0" w:color="auto"/>
            </w:tcBorders>
            <w:shd w:val="clear" w:color="auto" w:fill="FFFFFF"/>
            <w:vAlign w:val="center"/>
          </w:tcPr>
          <w:p w14:paraId="04F21DF3" w14:textId="77777777" w:rsidR="003A4110" w:rsidRDefault="003A4110">
            <w:pPr>
              <w:snapToGrid w:val="0"/>
            </w:pPr>
          </w:p>
        </w:tc>
      </w:tr>
      <w:tr w:rsidR="003A4110" w14:paraId="792D90FC"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0CDC3440"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76CD3F82" w14:textId="77777777" w:rsidR="003A4110" w:rsidRDefault="003A411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3B0A4A46"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14D03693" w14:textId="77777777" w:rsidR="003A4110" w:rsidRDefault="003A411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12CA6266" w14:textId="77777777" w:rsidR="003A4110" w:rsidRDefault="003A4110">
            <w:pPr>
              <w:snapToGrid w:val="0"/>
            </w:pPr>
          </w:p>
        </w:tc>
      </w:tr>
      <w:tr w:rsidR="003A4110" w14:paraId="0C3DB01A"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641FFAA5"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39DF89BF" w14:textId="77777777" w:rsidR="003A4110" w:rsidRDefault="003A4110">
            <w:pPr>
              <w:pStyle w:val="Rubrique"/>
              <w:rPr>
                <w:rFonts w:cs="Arial"/>
                <w:sz w:val="20"/>
              </w:rPr>
            </w:pPr>
          </w:p>
        </w:tc>
        <w:tc>
          <w:tcPr>
            <w:tcW w:w="1134" w:type="dxa"/>
            <w:gridSpan w:val="5"/>
            <w:shd w:val="clear" w:color="auto" w:fill="FFFFFF"/>
            <w:vAlign w:val="center"/>
          </w:tcPr>
          <w:p w14:paraId="4FB43D40"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509EAA6C" w14:textId="77777777" w:rsidR="003A4110" w:rsidRDefault="003A4110">
            <w:pPr>
              <w:pStyle w:val="Rubrique"/>
              <w:rPr>
                <w:rFonts w:cs="Arial"/>
                <w:sz w:val="20"/>
              </w:rPr>
            </w:pPr>
          </w:p>
        </w:tc>
        <w:tc>
          <w:tcPr>
            <w:tcW w:w="853" w:type="dxa"/>
            <w:gridSpan w:val="3"/>
            <w:shd w:val="clear" w:color="auto" w:fill="FFFFFF"/>
            <w:vAlign w:val="center"/>
          </w:tcPr>
          <w:p w14:paraId="71FCD9D5" w14:textId="77777777" w:rsidR="003A4110" w:rsidRDefault="003A4110">
            <w:pPr>
              <w:pStyle w:val="Rubrique"/>
              <w:rPr>
                <w:rFonts w:cs="Arial"/>
                <w:sz w:val="20"/>
              </w:rPr>
            </w:pPr>
            <w:r>
              <w:rPr>
                <w:rFonts w:cs="Arial"/>
                <w:sz w:val="20"/>
              </w:rPr>
              <w:t>Boîte</w:t>
            </w:r>
          </w:p>
        </w:tc>
      </w:tr>
      <w:tr w:rsidR="003A4110" w14:paraId="564E07B9"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35998254"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5D29A2C9" w14:textId="77777777" w:rsidR="003A4110" w:rsidRDefault="003A411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2156E3CB"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1D6DB65E" w14:textId="77777777" w:rsidR="003A4110" w:rsidRDefault="003A411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14FA02E7" w14:textId="77777777" w:rsidR="003A4110" w:rsidRDefault="003A4110">
            <w:pPr>
              <w:pStyle w:val="Contenudetableau"/>
              <w:snapToGrid w:val="0"/>
              <w:rPr>
                <w:rFonts w:cs="Arial"/>
              </w:rPr>
            </w:pPr>
          </w:p>
        </w:tc>
      </w:tr>
      <w:tr w:rsidR="003A4110" w14:paraId="4EF80613"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0A8B19B4"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1565CB89" w14:textId="77777777" w:rsidR="003A4110" w:rsidRDefault="003A4110">
            <w:pPr>
              <w:pStyle w:val="Rubrique"/>
              <w:rPr>
                <w:rFonts w:cs="Arial"/>
                <w:sz w:val="20"/>
              </w:rPr>
            </w:pPr>
          </w:p>
        </w:tc>
        <w:tc>
          <w:tcPr>
            <w:tcW w:w="1173" w:type="dxa"/>
            <w:gridSpan w:val="7"/>
            <w:shd w:val="clear" w:color="auto" w:fill="FFFFFF"/>
            <w:vAlign w:val="center"/>
          </w:tcPr>
          <w:p w14:paraId="7D3E02A2" w14:textId="77777777" w:rsidR="003A4110" w:rsidRDefault="003A4110">
            <w:pPr>
              <w:pStyle w:val="Rubrique"/>
              <w:rPr>
                <w:rFonts w:cs="Arial"/>
                <w:sz w:val="20"/>
              </w:rPr>
            </w:pPr>
            <w:r>
              <w:rPr>
                <w:rFonts w:cs="Arial"/>
                <w:sz w:val="20"/>
              </w:rPr>
              <w:t>Code postal</w:t>
            </w:r>
          </w:p>
        </w:tc>
      </w:tr>
      <w:tr w:rsidR="003A4110" w14:paraId="3CDF57B6"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1C0DDF3F"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5B3A2D48"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61E8023D"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CAACB42"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F44686F" w14:textId="77777777" w:rsidR="003A4110" w:rsidRDefault="003A411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5E6752C6" w14:textId="77777777" w:rsidR="003A4110" w:rsidRDefault="003A4110">
            <w:pPr>
              <w:pStyle w:val="Contenudetableau"/>
              <w:snapToGrid w:val="0"/>
              <w:rPr>
                <w:rFonts w:cs="Arial"/>
              </w:rPr>
            </w:pPr>
          </w:p>
        </w:tc>
      </w:tr>
    </w:tbl>
    <w:p w14:paraId="5F34BC87" w14:textId="77777777" w:rsidR="003A4110" w:rsidRDefault="003A4110">
      <w:pPr>
        <w:pStyle w:val="interligne6pts"/>
        <w:rPr>
          <w:rFonts w:cs="Arial"/>
          <w:sz w:val="20"/>
        </w:rPr>
      </w:pPr>
    </w:p>
    <w:p w14:paraId="053177F7" w14:textId="77777777" w:rsidR="003A4110" w:rsidRDefault="003A411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3A4110" w14:paraId="4EC12DD5"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5D3E7F1"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3D75DEA5" w14:textId="77777777" w:rsidR="003A4110" w:rsidRDefault="003A4110">
            <w:pPr>
              <w:snapToGrid w:val="0"/>
            </w:pPr>
            <w:r>
              <w:t>M.</w:t>
            </w:r>
          </w:p>
        </w:tc>
        <w:tc>
          <w:tcPr>
            <w:tcW w:w="6663" w:type="dxa"/>
            <w:gridSpan w:val="3"/>
            <w:tcBorders>
              <w:left w:val="single" w:sz="4" w:space="0" w:color="auto"/>
            </w:tcBorders>
            <w:shd w:val="clear" w:color="auto" w:fill="FFFFFF"/>
            <w:vAlign w:val="center"/>
          </w:tcPr>
          <w:p w14:paraId="6DEB2E77" w14:textId="77777777" w:rsidR="003A4110" w:rsidRDefault="003A4110">
            <w:pPr>
              <w:snapToGrid w:val="0"/>
            </w:pPr>
            <w:r>
              <w:t>Nom</w:t>
            </w:r>
          </w:p>
        </w:tc>
        <w:tc>
          <w:tcPr>
            <w:tcW w:w="299" w:type="dxa"/>
            <w:shd w:val="clear" w:color="auto" w:fill="FFFFFF"/>
            <w:vAlign w:val="center"/>
          </w:tcPr>
          <w:p w14:paraId="726272DB" w14:textId="77777777" w:rsidR="003A4110" w:rsidRDefault="003A4110">
            <w:pPr>
              <w:snapToGrid w:val="0"/>
            </w:pPr>
          </w:p>
        </w:tc>
        <w:tc>
          <w:tcPr>
            <w:tcW w:w="1831" w:type="dxa"/>
            <w:gridSpan w:val="8"/>
            <w:tcBorders>
              <w:right w:val="single" w:sz="4" w:space="0" w:color="auto"/>
            </w:tcBorders>
            <w:shd w:val="clear" w:color="auto" w:fill="FFFFFF"/>
            <w:vAlign w:val="center"/>
          </w:tcPr>
          <w:p w14:paraId="45DD1D7D" w14:textId="77777777" w:rsidR="003A4110" w:rsidRDefault="003A4110">
            <w:pPr>
              <w:snapToGrid w:val="0"/>
            </w:pPr>
            <w:r>
              <w:t>Prénom</w:t>
            </w:r>
          </w:p>
        </w:tc>
      </w:tr>
      <w:tr w:rsidR="003A4110" w14:paraId="7D5F1C9F"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64083405" w14:textId="77777777" w:rsidR="003A4110" w:rsidRDefault="003A4110">
            <w:pPr>
              <w:snapToGrid w:val="0"/>
            </w:pPr>
          </w:p>
        </w:tc>
        <w:tc>
          <w:tcPr>
            <w:tcW w:w="1023" w:type="dxa"/>
            <w:tcBorders>
              <w:right w:val="single" w:sz="4" w:space="0" w:color="auto"/>
            </w:tcBorders>
            <w:shd w:val="clear" w:color="auto" w:fill="FFFFFF"/>
          </w:tcPr>
          <w:p w14:paraId="29C09662" w14:textId="77777777" w:rsidR="003A4110" w:rsidRDefault="003A4110">
            <w:pPr>
              <w:snapToGrid w:val="0"/>
            </w:pPr>
          </w:p>
        </w:tc>
        <w:tc>
          <w:tcPr>
            <w:tcW w:w="6663" w:type="dxa"/>
            <w:gridSpan w:val="3"/>
            <w:tcBorders>
              <w:left w:val="single" w:sz="4" w:space="0" w:color="auto"/>
              <w:right w:val="single" w:sz="4" w:space="0" w:color="auto"/>
            </w:tcBorders>
            <w:shd w:val="clear" w:color="auto" w:fill="FFFFFF"/>
            <w:vAlign w:val="center"/>
          </w:tcPr>
          <w:p w14:paraId="5C55FD06"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69D8BDB2" w14:textId="77777777" w:rsidR="003A4110" w:rsidRDefault="003A4110">
            <w:pPr>
              <w:snapToGrid w:val="0"/>
            </w:pPr>
          </w:p>
        </w:tc>
        <w:tc>
          <w:tcPr>
            <w:tcW w:w="1831" w:type="dxa"/>
            <w:gridSpan w:val="8"/>
            <w:tcBorders>
              <w:left w:val="single" w:sz="4" w:space="0" w:color="auto"/>
              <w:right w:val="single" w:sz="4" w:space="0" w:color="auto"/>
            </w:tcBorders>
            <w:shd w:val="clear" w:color="auto" w:fill="FFFFFF"/>
            <w:vAlign w:val="center"/>
          </w:tcPr>
          <w:p w14:paraId="3AF252CC" w14:textId="77777777" w:rsidR="003A4110" w:rsidRDefault="003A4110">
            <w:pPr>
              <w:snapToGrid w:val="0"/>
            </w:pPr>
          </w:p>
        </w:tc>
      </w:tr>
      <w:tr w:rsidR="003A4110" w14:paraId="4C5ADC8D"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4D9E8A9"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76BF809F" w14:textId="77777777" w:rsidR="003A4110" w:rsidRDefault="003A411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2BB63CD0"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0947C484" w14:textId="77777777" w:rsidR="003A4110" w:rsidRDefault="003A411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214AC456" w14:textId="77777777" w:rsidR="003A4110" w:rsidRDefault="003A4110">
            <w:pPr>
              <w:snapToGrid w:val="0"/>
            </w:pPr>
          </w:p>
        </w:tc>
      </w:tr>
      <w:tr w:rsidR="003A4110" w14:paraId="4448F8FA"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54CBE7BC"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2D860152" w14:textId="77777777" w:rsidR="003A4110" w:rsidRDefault="003A4110">
            <w:pPr>
              <w:pStyle w:val="Rubrique"/>
              <w:rPr>
                <w:rFonts w:cs="Arial"/>
                <w:sz w:val="20"/>
              </w:rPr>
            </w:pPr>
          </w:p>
        </w:tc>
        <w:tc>
          <w:tcPr>
            <w:tcW w:w="1134" w:type="dxa"/>
            <w:gridSpan w:val="5"/>
            <w:shd w:val="clear" w:color="auto" w:fill="FFFFFF"/>
            <w:vAlign w:val="center"/>
          </w:tcPr>
          <w:p w14:paraId="08ED8175"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1A8C10BD" w14:textId="77777777" w:rsidR="003A4110" w:rsidRDefault="003A4110">
            <w:pPr>
              <w:pStyle w:val="Rubrique"/>
              <w:rPr>
                <w:rFonts w:cs="Arial"/>
                <w:sz w:val="20"/>
              </w:rPr>
            </w:pPr>
          </w:p>
        </w:tc>
        <w:tc>
          <w:tcPr>
            <w:tcW w:w="853" w:type="dxa"/>
            <w:gridSpan w:val="3"/>
            <w:shd w:val="clear" w:color="auto" w:fill="FFFFFF"/>
            <w:vAlign w:val="center"/>
          </w:tcPr>
          <w:p w14:paraId="0A6AF516" w14:textId="77777777" w:rsidR="003A4110" w:rsidRDefault="003A4110">
            <w:pPr>
              <w:pStyle w:val="Rubrique"/>
              <w:rPr>
                <w:rFonts w:cs="Arial"/>
                <w:sz w:val="20"/>
              </w:rPr>
            </w:pPr>
            <w:r>
              <w:rPr>
                <w:rFonts w:cs="Arial"/>
                <w:sz w:val="20"/>
              </w:rPr>
              <w:t>Boîte</w:t>
            </w:r>
          </w:p>
        </w:tc>
      </w:tr>
      <w:tr w:rsidR="003A4110" w14:paraId="71956463"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3E845A33"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76852606" w14:textId="77777777" w:rsidR="003A4110" w:rsidRDefault="003A411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6D10A9AA"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3349D7C5" w14:textId="77777777" w:rsidR="003A4110" w:rsidRDefault="003A411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32E76188" w14:textId="77777777" w:rsidR="003A4110" w:rsidRDefault="003A4110">
            <w:pPr>
              <w:pStyle w:val="Contenudetableau"/>
              <w:snapToGrid w:val="0"/>
              <w:rPr>
                <w:rFonts w:cs="Arial"/>
              </w:rPr>
            </w:pPr>
          </w:p>
        </w:tc>
      </w:tr>
      <w:tr w:rsidR="003A4110" w14:paraId="1FE44C3E"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0B391CD5"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2913DC64" w14:textId="77777777" w:rsidR="003A4110" w:rsidRDefault="003A4110">
            <w:pPr>
              <w:pStyle w:val="Rubrique"/>
              <w:rPr>
                <w:rFonts w:cs="Arial"/>
                <w:sz w:val="20"/>
              </w:rPr>
            </w:pPr>
          </w:p>
        </w:tc>
        <w:tc>
          <w:tcPr>
            <w:tcW w:w="1173" w:type="dxa"/>
            <w:gridSpan w:val="7"/>
            <w:shd w:val="clear" w:color="auto" w:fill="FFFFFF"/>
            <w:vAlign w:val="center"/>
          </w:tcPr>
          <w:p w14:paraId="79FAA6F7" w14:textId="77777777" w:rsidR="003A4110" w:rsidRDefault="003A4110">
            <w:pPr>
              <w:pStyle w:val="Rubrique"/>
              <w:rPr>
                <w:rFonts w:cs="Arial"/>
                <w:sz w:val="20"/>
              </w:rPr>
            </w:pPr>
            <w:r>
              <w:rPr>
                <w:rFonts w:cs="Arial"/>
                <w:sz w:val="20"/>
              </w:rPr>
              <w:t>Code postal</w:t>
            </w:r>
          </w:p>
        </w:tc>
      </w:tr>
      <w:tr w:rsidR="003A4110" w14:paraId="6568D316"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144D9967"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0002C4B6"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054127C1"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F9EBBFB"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779E5B94" w14:textId="77777777" w:rsidR="003A4110" w:rsidRDefault="003A411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112C23DF" w14:textId="77777777" w:rsidR="003A4110" w:rsidRDefault="003A4110">
            <w:pPr>
              <w:pStyle w:val="Contenudetableau"/>
              <w:snapToGrid w:val="0"/>
              <w:rPr>
                <w:rFonts w:cs="Arial"/>
              </w:rPr>
            </w:pPr>
          </w:p>
        </w:tc>
      </w:tr>
    </w:tbl>
    <w:p w14:paraId="0176F239" w14:textId="77777777" w:rsidR="003A4110" w:rsidRDefault="003A4110">
      <w:pPr>
        <w:pStyle w:val="interligne6pts"/>
        <w:rPr>
          <w:rFonts w:cs="Arial"/>
          <w:sz w:val="20"/>
        </w:rPr>
      </w:pPr>
    </w:p>
    <w:p w14:paraId="4B373884" w14:textId="77777777" w:rsidR="003A4110" w:rsidRDefault="003A411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3A4110" w14:paraId="5D59E7DA"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080088E"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6AD50467" w14:textId="77777777" w:rsidR="003A4110" w:rsidRDefault="003A4110">
            <w:pPr>
              <w:snapToGrid w:val="0"/>
            </w:pPr>
            <w:r>
              <w:t>M.</w:t>
            </w:r>
          </w:p>
        </w:tc>
        <w:tc>
          <w:tcPr>
            <w:tcW w:w="6663" w:type="dxa"/>
            <w:gridSpan w:val="3"/>
            <w:tcBorders>
              <w:left w:val="single" w:sz="4" w:space="0" w:color="auto"/>
            </w:tcBorders>
            <w:shd w:val="clear" w:color="auto" w:fill="FFFFFF"/>
            <w:vAlign w:val="center"/>
          </w:tcPr>
          <w:p w14:paraId="0916D4F0" w14:textId="77777777" w:rsidR="003A4110" w:rsidRDefault="003A4110">
            <w:pPr>
              <w:snapToGrid w:val="0"/>
            </w:pPr>
            <w:r>
              <w:t>Nom</w:t>
            </w:r>
          </w:p>
        </w:tc>
        <w:tc>
          <w:tcPr>
            <w:tcW w:w="299" w:type="dxa"/>
            <w:shd w:val="clear" w:color="auto" w:fill="FFFFFF"/>
            <w:vAlign w:val="center"/>
          </w:tcPr>
          <w:p w14:paraId="4BF3B5DB" w14:textId="77777777" w:rsidR="003A4110" w:rsidRDefault="003A4110">
            <w:pPr>
              <w:snapToGrid w:val="0"/>
            </w:pPr>
          </w:p>
        </w:tc>
        <w:tc>
          <w:tcPr>
            <w:tcW w:w="1831" w:type="dxa"/>
            <w:gridSpan w:val="8"/>
            <w:tcBorders>
              <w:right w:val="single" w:sz="4" w:space="0" w:color="auto"/>
            </w:tcBorders>
            <w:shd w:val="clear" w:color="auto" w:fill="FFFFFF"/>
            <w:vAlign w:val="center"/>
          </w:tcPr>
          <w:p w14:paraId="5F947503" w14:textId="77777777" w:rsidR="003A4110" w:rsidRDefault="003A4110">
            <w:pPr>
              <w:snapToGrid w:val="0"/>
            </w:pPr>
            <w:r>
              <w:t>Prénom</w:t>
            </w:r>
          </w:p>
        </w:tc>
      </w:tr>
      <w:tr w:rsidR="003A4110" w14:paraId="3F9B39EE"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5D208862" w14:textId="77777777" w:rsidR="003A4110" w:rsidRDefault="003A4110">
            <w:pPr>
              <w:snapToGrid w:val="0"/>
            </w:pPr>
          </w:p>
        </w:tc>
        <w:tc>
          <w:tcPr>
            <w:tcW w:w="1023" w:type="dxa"/>
            <w:tcBorders>
              <w:right w:val="single" w:sz="4" w:space="0" w:color="auto"/>
            </w:tcBorders>
            <w:shd w:val="clear" w:color="auto" w:fill="FFFFFF"/>
          </w:tcPr>
          <w:p w14:paraId="441D10E9" w14:textId="77777777" w:rsidR="003A4110" w:rsidRDefault="003A4110">
            <w:pPr>
              <w:snapToGrid w:val="0"/>
            </w:pPr>
          </w:p>
        </w:tc>
        <w:tc>
          <w:tcPr>
            <w:tcW w:w="6663" w:type="dxa"/>
            <w:gridSpan w:val="3"/>
            <w:tcBorders>
              <w:left w:val="single" w:sz="4" w:space="0" w:color="auto"/>
              <w:right w:val="single" w:sz="4" w:space="0" w:color="auto"/>
            </w:tcBorders>
            <w:shd w:val="clear" w:color="auto" w:fill="FFFFFF"/>
            <w:vAlign w:val="center"/>
          </w:tcPr>
          <w:p w14:paraId="2A1E9768"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72A345AC" w14:textId="77777777" w:rsidR="003A4110" w:rsidRDefault="003A4110">
            <w:pPr>
              <w:snapToGrid w:val="0"/>
            </w:pPr>
          </w:p>
        </w:tc>
        <w:tc>
          <w:tcPr>
            <w:tcW w:w="1831" w:type="dxa"/>
            <w:gridSpan w:val="8"/>
            <w:tcBorders>
              <w:left w:val="single" w:sz="4" w:space="0" w:color="auto"/>
              <w:right w:val="single" w:sz="4" w:space="0" w:color="auto"/>
            </w:tcBorders>
            <w:shd w:val="clear" w:color="auto" w:fill="FFFFFF"/>
            <w:vAlign w:val="center"/>
          </w:tcPr>
          <w:p w14:paraId="7CB4CFF7" w14:textId="77777777" w:rsidR="003A4110" w:rsidRDefault="003A4110">
            <w:pPr>
              <w:snapToGrid w:val="0"/>
            </w:pPr>
          </w:p>
        </w:tc>
      </w:tr>
      <w:tr w:rsidR="003A4110" w14:paraId="006CDEAD"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410A3B66"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40958D06" w14:textId="77777777" w:rsidR="003A4110" w:rsidRDefault="003A411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444FF845"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4AF447C8" w14:textId="77777777" w:rsidR="003A4110" w:rsidRDefault="003A411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18729FE5" w14:textId="77777777" w:rsidR="003A4110" w:rsidRDefault="003A4110">
            <w:pPr>
              <w:snapToGrid w:val="0"/>
            </w:pPr>
          </w:p>
        </w:tc>
      </w:tr>
      <w:tr w:rsidR="003A4110" w14:paraId="2E4F2697"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6BA73516"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08AC8D93" w14:textId="77777777" w:rsidR="003A4110" w:rsidRDefault="003A4110">
            <w:pPr>
              <w:pStyle w:val="Rubrique"/>
              <w:rPr>
                <w:rFonts w:cs="Arial"/>
                <w:sz w:val="20"/>
              </w:rPr>
            </w:pPr>
          </w:p>
        </w:tc>
        <w:tc>
          <w:tcPr>
            <w:tcW w:w="1134" w:type="dxa"/>
            <w:gridSpan w:val="5"/>
            <w:shd w:val="clear" w:color="auto" w:fill="FFFFFF"/>
            <w:vAlign w:val="center"/>
          </w:tcPr>
          <w:p w14:paraId="5EBFF3BA"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04F610AC" w14:textId="77777777" w:rsidR="003A4110" w:rsidRDefault="003A4110">
            <w:pPr>
              <w:pStyle w:val="Rubrique"/>
              <w:rPr>
                <w:rFonts w:cs="Arial"/>
                <w:sz w:val="20"/>
              </w:rPr>
            </w:pPr>
          </w:p>
        </w:tc>
        <w:tc>
          <w:tcPr>
            <w:tcW w:w="853" w:type="dxa"/>
            <w:gridSpan w:val="3"/>
            <w:shd w:val="clear" w:color="auto" w:fill="FFFFFF"/>
            <w:vAlign w:val="center"/>
          </w:tcPr>
          <w:p w14:paraId="6EEA51C0" w14:textId="77777777" w:rsidR="003A4110" w:rsidRDefault="003A4110">
            <w:pPr>
              <w:pStyle w:val="Rubrique"/>
              <w:rPr>
                <w:rFonts w:cs="Arial"/>
                <w:sz w:val="20"/>
              </w:rPr>
            </w:pPr>
            <w:r>
              <w:rPr>
                <w:rFonts w:cs="Arial"/>
                <w:sz w:val="20"/>
              </w:rPr>
              <w:t>Boîte</w:t>
            </w:r>
          </w:p>
        </w:tc>
      </w:tr>
      <w:tr w:rsidR="003A4110" w14:paraId="3025EE67"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2D8841CD"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5F51323B" w14:textId="77777777" w:rsidR="003A4110" w:rsidRDefault="003A411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4900FCB1"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45EAE46C" w14:textId="77777777" w:rsidR="003A4110" w:rsidRDefault="003A411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5F49E012" w14:textId="77777777" w:rsidR="003A4110" w:rsidRDefault="003A4110">
            <w:pPr>
              <w:pStyle w:val="Contenudetableau"/>
              <w:snapToGrid w:val="0"/>
              <w:rPr>
                <w:rFonts w:cs="Arial"/>
              </w:rPr>
            </w:pPr>
          </w:p>
        </w:tc>
      </w:tr>
      <w:tr w:rsidR="003A4110" w14:paraId="38FC07DA"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3A37B36B"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05EAED16" w14:textId="77777777" w:rsidR="003A4110" w:rsidRDefault="003A4110">
            <w:pPr>
              <w:pStyle w:val="Rubrique"/>
              <w:rPr>
                <w:rFonts w:cs="Arial"/>
                <w:sz w:val="20"/>
              </w:rPr>
            </w:pPr>
          </w:p>
        </w:tc>
        <w:tc>
          <w:tcPr>
            <w:tcW w:w="1173" w:type="dxa"/>
            <w:gridSpan w:val="7"/>
            <w:shd w:val="clear" w:color="auto" w:fill="FFFFFF"/>
            <w:vAlign w:val="center"/>
          </w:tcPr>
          <w:p w14:paraId="209616F9" w14:textId="77777777" w:rsidR="003A4110" w:rsidRDefault="003A4110">
            <w:pPr>
              <w:pStyle w:val="Rubrique"/>
              <w:rPr>
                <w:rFonts w:cs="Arial"/>
                <w:sz w:val="20"/>
              </w:rPr>
            </w:pPr>
            <w:r>
              <w:rPr>
                <w:rFonts w:cs="Arial"/>
                <w:sz w:val="20"/>
              </w:rPr>
              <w:t>Code postal</w:t>
            </w:r>
          </w:p>
        </w:tc>
      </w:tr>
      <w:tr w:rsidR="003A4110" w14:paraId="338B73F0"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37C61548"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452B31E3"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2525BD4A"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33DB81F8"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715E8E1" w14:textId="77777777" w:rsidR="003A4110" w:rsidRDefault="003A411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6E93B4C9" w14:textId="77777777" w:rsidR="003A4110" w:rsidRDefault="003A4110">
            <w:pPr>
              <w:pStyle w:val="Contenudetableau"/>
              <w:snapToGrid w:val="0"/>
              <w:rPr>
                <w:rFonts w:cs="Arial"/>
              </w:rPr>
            </w:pPr>
          </w:p>
        </w:tc>
      </w:tr>
    </w:tbl>
    <w:p w14:paraId="07EB8DD7" w14:textId="77777777" w:rsidR="003A4110" w:rsidRDefault="003A4110">
      <w:pPr>
        <w:pStyle w:val="interligne6pts"/>
        <w:rPr>
          <w:rFonts w:cs="Arial"/>
          <w:sz w:val="20"/>
        </w:rPr>
      </w:pPr>
    </w:p>
    <w:p w14:paraId="72AD27CD" w14:textId="77777777" w:rsidR="003A4110" w:rsidRDefault="003A4110">
      <w:pPr>
        <w:pStyle w:val="interligne6pts"/>
        <w:rPr>
          <w:rFonts w:cs="Arial"/>
          <w:sz w:val="20"/>
        </w:rPr>
      </w:pPr>
    </w:p>
    <w:tbl>
      <w:tblPr>
        <w:tblW w:w="10239" w:type="dxa"/>
        <w:tblInd w:w="11" w:type="dxa"/>
        <w:tblLayout w:type="fixed"/>
        <w:tblCellMar>
          <w:left w:w="0" w:type="dxa"/>
          <w:right w:w="0" w:type="dxa"/>
        </w:tblCellMar>
        <w:tblLook w:val="0000" w:firstRow="0" w:lastRow="0" w:firstColumn="0" w:lastColumn="0" w:noHBand="0" w:noVBand="0"/>
      </w:tblPr>
      <w:tblGrid>
        <w:gridCol w:w="395"/>
        <w:gridCol w:w="1023"/>
        <w:gridCol w:w="6234"/>
        <w:gridCol w:w="283"/>
        <w:gridCol w:w="146"/>
        <w:gridCol w:w="299"/>
        <w:gridCol w:w="385"/>
        <w:gridCol w:w="293"/>
        <w:gridCol w:w="11"/>
        <w:gridCol w:w="283"/>
        <w:gridCol w:w="293"/>
        <w:gridCol w:w="293"/>
        <w:gridCol w:w="267"/>
        <w:gridCol w:w="6"/>
        <w:gridCol w:w="20"/>
        <w:gridCol w:w="8"/>
      </w:tblGrid>
      <w:tr w:rsidR="003A4110" w14:paraId="6E8D82E6"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7DCD43D"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6DC7103C" w14:textId="77777777" w:rsidR="003A4110" w:rsidRDefault="003A4110">
            <w:pPr>
              <w:snapToGrid w:val="0"/>
            </w:pPr>
            <w:r>
              <w:t>M.</w:t>
            </w:r>
          </w:p>
        </w:tc>
        <w:tc>
          <w:tcPr>
            <w:tcW w:w="6663" w:type="dxa"/>
            <w:gridSpan w:val="3"/>
            <w:tcBorders>
              <w:left w:val="single" w:sz="4" w:space="0" w:color="auto"/>
            </w:tcBorders>
            <w:shd w:val="clear" w:color="auto" w:fill="FFFFFF"/>
            <w:vAlign w:val="center"/>
          </w:tcPr>
          <w:p w14:paraId="08C6B32E" w14:textId="77777777" w:rsidR="003A4110" w:rsidRDefault="003A4110">
            <w:pPr>
              <w:snapToGrid w:val="0"/>
            </w:pPr>
            <w:r>
              <w:t>Nom</w:t>
            </w:r>
          </w:p>
        </w:tc>
        <w:tc>
          <w:tcPr>
            <w:tcW w:w="299" w:type="dxa"/>
            <w:shd w:val="clear" w:color="auto" w:fill="FFFFFF"/>
            <w:vAlign w:val="center"/>
          </w:tcPr>
          <w:p w14:paraId="49D4960C" w14:textId="77777777" w:rsidR="003A4110" w:rsidRDefault="003A4110">
            <w:pPr>
              <w:snapToGrid w:val="0"/>
            </w:pPr>
          </w:p>
        </w:tc>
        <w:tc>
          <w:tcPr>
            <w:tcW w:w="1831" w:type="dxa"/>
            <w:gridSpan w:val="8"/>
            <w:tcBorders>
              <w:right w:val="single" w:sz="4" w:space="0" w:color="auto"/>
            </w:tcBorders>
            <w:shd w:val="clear" w:color="auto" w:fill="FFFFFF"/>
            <w:vAlign w:val="center"/>
          </w:tcPr>
          <w:p w14:paraId="7B8D15E2" w14:textId="77777777" w:rsidR="003A4110" w:rsidRDefault="003A4110">
            <w:pPr>
              <w:snapToGrid w:val="0"/>
            </w:pPr>
            <w:r>
              <w:t>Prénom</w:t>
            </w:r>
          </w:p>
        </w:tc>
      </w:tr>
      <w:tr w:rsidR="003A4110" w14:paraId="1D84F88E"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bottom w:val="single" w:sz="4" w:space="0" w:color="auto"/>
            </w:tcBorders>
            <w:shd w:val="clear" w:color="auto" w:fill="FFFFFF"/>
          </w:tcPr>
          <w:p w14:paraId="45E39EE0" w14:textId="77777777" w:rsidR="003A4110" w:rsidRDefault="003A4110">
            <w:pPr>
              <w:snapToGrid w:val="0"/>
            </w:pPr>
          </w:p>
        </w:tc>
        <w:tc>
          <w:tcPr>
            <w:tcW w:w="1023" w:type="dxa"/>
            <w:tcBorders>
              <w:right w:val="single" w:sz="4" w:space="0" w:color="auto"/>
            </w:tcBorders>
            <w:shd w:val="clear" w:color="auto" w:fill="FFFFFF"/>
          </w:tcPr>
          <w:p w14:paraId="4852D1D0" w14:textId="77777777" w:rsidR="003A4110" w:rsidRDefault="003A4110">
            <w:pPr>
              <w:snapToGrid w:val="0"/>
            </w:pPr>
          </w:p>
        </w:tc>
        <w:tc>
          <w:tcPr>
            <w:tcW w:w="6663" w:type="dxa"/>
            <w:gridSpan w:val="3"/>
            <w:tcBorders>
              <w:left w:val="single" w:sz="4" w:space="0" w:color="auto"/>
              <w:right w:val="single" w:sz="4" w:space="0" w:color="auto"/>
            </w:tcBorders>
            <w:shd w:val="clear" w:color="auto" w:fill="FFFFFF"/>
            <w:vAlign w:val="center"/>
          </w:tcPr>
          <w:p w14:paraId="2C47FB9F"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608CBB2E" w14:textId="77777777" w:rsidR="003A4110" w:rsidRDefault="003A4110">
            <w:pPr>
              <w:snapToGrid w:val="0"/>
            </w:pPr>
          </w:p>
        </w:tc>
        <w:tc>
          <w:tcPr>
            <w:tcW w:w="1831" w:type="dxa"/>
            <w:gridSpan w:val="8"/>
            <w:tcBorders>
              <w:left w:val="single" w:sz="4" w:space="0" w:color="auto"/>
              <w:right w:val="single" w:sz="4" w:space="0" w:color="auto"/>
            </w:tcBorders>
            <w:shd w:val="clear" w:color="auto" w:fill="FFFFFF"/>
            <w:vAlign w:val="center"/>
          </w:tcPr>
          <w:p w14:paraId="11F5CB4D" w14:textId="77777777" w:rsidR="003A4110" w:rsidRDefault="003A4110">
            <w:pPr>
              <w:snapToGrid w:val="0"/>
            </w:pPr>
          </w:p>
        </w:tc>
      </w:tr>
      <w:tr w:rsidR="003A4110" w14:paraId="66751798" w14:textId="77777777">
        <w:tblPrEx>
          <w:tblCellMar>
            <w:top w:w="0" w:type="dxa"/>
            <w:left w:w="0" w:type="dxa"/>
            <w:bottom w:w="0" w:type="dxa"/>
            <w:right w:w="0" w:type="dxa"/>
          </w:tblCellMar>
        </w:tblPrEx>
        <w:trPr>
          <w:gridAfter w:val="2"/>
          <w:wAfter w:w="28"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1140202D"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641F27DA" w14:textId="77777777" w:rsidR="003A4110" w:rsidRDefault="003A411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1A48B74E"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72ACEE65" w14:textId="77777777" w:rsidR="003A4110" w:rsidRDefault="003A4110">
            <w:pPr>
              <w:snapToGrid w:val="0"/>
            </w:pPr>
          </w:p>
        </w:tc>
        <w:tc>
          <w:tcPr>
            <w:tcW w:w="1831" w:type="dxa"/>
            <w:gridSpan w:val="8"/>
            <w:tcBorders>
              <w:left w:val="single" w:sz="4" w:space="0" w:color="auto"/>
              <w:bottom w:val="single" w:sz="4" w:space="0" w:color="auto"/>
              <w:right w:val="single" w:sz="4" w:space="0" w:color="auto"/>
            </w:tcBorders>
            <w:shd w:val="clear" w:color="auto" w:fill="FFFFFF"/>
            <w:vAlign w:val="center"/>
          </w:tcPr>
          <w:p w14:paraId="6F428855" w14:textId="77777777" w:rsidR="003A4110" w:rsidRDefault="003A4110">
            <w:pPr>
              <w:snapToGrid w:val="0"/>
            </w:pPr>
          </w:p>
        </w:tc>
      </w:tr>
      <w:tr w:rsidR="003A4110" w14:paraId="191CDE67" w14:textId="77777777">
        <w:tblPrEx>
          <w:tblCellMar>
            <w:top w:w="0" w:type="dxa"/>
            <w:left w:w="0" w:type="dxa"/>
            <w:bottom w:w="0" w:type="dxa"/>
            <w:right w:w="0" w:type="dxa"/>
          </w:tblCellMar>
        </w:tblPrEx>
        <w:trPr>
          <w:gridAfter w:val="3"/>
          <w:wAfter w:w="34" w:type="dxa"/>
          <w:trHeight w:hRule="exact" w:val="284"/>
        </w:trPr>
        <w:tc>
          <w:tcPr>
            <w:tcW w:w="7652" w:type="dxa"/>
            <w:gridSpan w:val="3"/>
            <w:shd w:val="clear" w:color="auto" w:fill="FFFFFF"/>
            <w:vAlign w:val="center"/>
          </w:tcPr>
          <w:p w14:paraId="3516FFA8"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4E5A96EA" w14:textId="77777777" w:rsidR="003A4110" w:rsidRDefault="003A4110">
            <w:pPr>
              <w:pStyle w:val="Rubrique"/>
              <w:rPr>
                <w:rFonts w:cs="Arial"/>
                <w:sz w:val="20"/>
              </w:rPr>
            </w:pPr>
          </w:p>
        </w:tc>
        <w:tc>
          <w:tcPr>
            <w:tcW w:w="1134" w:type="dxa"/>
            <w:gridSpan w:val="5"/>
            <w:shd w:val="clear" w:color="auto" w:fill="FFFFFF"/>
            <w:vAlign w:val="center"/>
          </w:tcPr>
          <w:p w14:paraId="045C6268"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6737E9A0" w14:textId="77777777" w:rsidR="003A4110" w:rsidRDefault="003A4110">
            <w:pPr>
              <w:pStyle w:val="Rubrique"/>
              <w:rPr>
                <w:rFonts w:cs="Arial"/>
                <w:sz w:val="20"/>
              </w:rPr>
            </w:pPr>
          </w:p>
        </w:tc>
        <w:tc>
          <w:tcPr>
            <w:tcW w:w="853" w:type="dxa"/>
            <w:gridSpan w:val="3"/>
            <w:shd w:val="clear" w:color="auto" w:fill="FFFFFF"/>
            <w:vAlign w:val="center"/>
          </w:tcPr>
          <w:p w14:paraId="670A81A7" w14:textId="77777777" w:rsidR="003A4110" w:rsidRDefault="003A4110">
            <w:pPr>
              <w:pStyle w:val="Rubrique"/>
              <w:rPr>
                <w:rFonts w:cs="Arial"/>
                <w:sz w:val="20"/>
              </w:rPr>
            </w:pPr>
            <w:r>
              <w:rPr>
                <w:rFonts w:cs="Arial"/>
                <w:sz w:val="20"/>
              </w:rPr>
              <w:t>Boîte</w:t>
            </w:r>
          </w:p>
        </w:tc>
      </w:tr>
      <w:tr w:rsidR="003A4110" w14:paraId="16BAADC0"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038CDD21"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4E0BE7F2" w14:textId="77777777" w:rsidR="003A4110" w:rsidRDefault="003A411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39CE0828"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301BA6D2" w14:textId="77777777" w:rsidR="003A4110" w:rsidRDefault="003A4110">
            <w:pPr>
              <w:pStyle w:val="Contenudetableau"/>
              <w:snapToGrid w:val="0"/>
              <w:rPr>
                <w:rFonts w:cs="Arial"/>
              </w:rPr>
            </w:pPr>
          </w:p>
        </w:tc>
        <w:tc>
          <w:tcPr>
            <w:tcW w:w="887" w:type="dxa"/>
            <w:gridSpan w:val="6"/>
            <w:tcBorders>
              <w:left w:val="single" w:sz="4" w:space="0" w:color="000000"/>
              <w:bottom w:val="single" w:sz="4" w:space="0" w:color="000000"/>
              <w:right w:val="single" w:sz="4" w:space="0" w:color="000000"/>
            </w:tcBorders>
            <w:shd w:val="clear" w:color="auto" w:fill="FFFFFF"/>
            <w:vAlign w:val="center"/>
          </w:tcPr>
          <w:p w14:paraId="2FDB9A49" w14:textId="77777777" w:rsidR="003A4110" w:rsidRDefault="003A4110">
            <w:pPr>
              <w:pStyle w:val="Contenudetableau"/>
              <w:snapToGrid w:val="0"/>
              <w:rPr>
                <w:rFonts w:cs="Arial"/>
              </w:rPr>
            </w:pPr>
          </w:p>
        </w:tc>
      </w:tr>
      <w:tr w:rsidR="003A4110" w14:paraId="1D8D0CDB" w14:textId="77777777">
        <w:tblPrEx>
          <w:tblCellMar>
            <w:top w:w="0" w:type="dxa"/>
            <w:left w:w="0" w:type="dxa"/>
            <w:bottom w:w="0" w:type="dxa"/>
            <w:right w:w="0" w:type="dxa"/>
          </w:tblCellMar>
        </w:tblPrEx>
        <w:trPr>
          <w:gridAfter w:val="1"/>
          <w:wAfter w:w="8" w:type="dxa"/>
          <w:cantSplit/>
          <w:trHeight w:hRule="exact" w:val="284"/>
        </w:trPr>
        <w:tc>
          <w:tcPr>
            <w:tcW w:w="8765" w:type="dxa"/>
            <w:gridSpan w:val="7"/>
            <w:shd w:val="clear" w:color="auto" w:fill="FFFFFF"/>
            <w:vAlign w:val="center"/>
          </w:tcPr>
          <w:p w14:paraId="12A86051"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6083B46D" w14:textId="77777777" w:rsidR="003A4110" w:rsidRDefault="003A4110">
            <w:pPr>
              <w:pStyle w:val="Rubrique"/>
              <w:rPr>
                <w:rFonts w:cs="Arial"/>
                <w:sz w:val="20"/>
              </w:rPr>
            </w:pPr>
          </w:p>
        </w:tc>
        <w:tc>
          <w:tcPr>
            <w:tcW w:w="1173" w:type="dxa"/>
            <w:gridSpan w:val="7"/>
            <w:shd w:val="clear" w:color="auto" w:fill="FFFFFF"/>
            <w:vAlign w:val="center"/>
          </w:tcPr>
          <w:p w14:paraId="37ADB1DC" w14:textId="77777777" w:rsidR="003A4110" w:rsidRDefault="003A4110">
            <w:pPr>
              <w:pStyle w:val="Rubrique"/>
              <w:rPr>
                <w:rFonts w:cs="Arial"/>
                <w:sz w:val="20"/>
              </w:rPr>
            </w:pPr>
            <w:r>
              <w:rPr>
                <w:rFonts w:cs="Arial"/>
                <w:sz w:val="20"/>
              </w:rPr>
              <w:t>Code postal</w:t>
            </w:r>
          </w:p>
        </w:tc>
      </w:tr>
      <w:tr w:rsidR="003A4110" w14:paraId="5BDF6FC7" w14:textId="77777777">
        <w:tblPrEx>
          <w:tblCellMar>
            <w:top w:w="0" w:type="dxa"/>
            <w:left w:w="0" w:type="dxa"/>
            <w:bottom w:w="0" w:type="dxa"/>
            <w:right w:w="0" w:type="dxa"/>
          </w:tblCellMar>
        </w:tblPrEx>
        <w:trPr>
          <w:gridAfter w:val="1"/>
          <w:wAfter w:w="8" w:type="dxa"/>
          <w:cantSplit/>
          <w:trHeight w:hRule="exact" w:val="284"/>
        </w:trPr>
        <w:tc>
          <w:tcPr>
            <w:tcW w:w="8765" w:type="dxa"/>
            <w:gridSpan w:val="7"/>
            <w:tcBorders>
              <w:left w:val="single" w:sz="4" w:space="0" w:color="auto"/>
              <w:bottom w:val="single" w:sz="4" w:space="0" w:color="auto"/>
            </w:tcBorders>
            <w:shd w:val="clear" w:color="auto" w:fill="FFFFFF"/>
            <w:vAlign w:val="center"/>
          </w:tcPr>
          <w:p w14:paraId="4732EF6C"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0817CF1D"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14714CF3"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59A1CFB5"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2FAA2CE5" w14:textId="77777777" w:rsidR="003A4110" w:rsidRDefault="003A4110">
            <w:pPr>
              <w:pStyle w:val="Contenudetableau"/>
              <w:snapToGrid w:val="0"/>
              <w:rPr>
                <w:rFonts w:cs="Arial"/>
              </w:rPr>
            </w:pPr>
          </w:p>
        </w:tc>
        <w:tc>
          <w:tcPr>
            <w:tcW w:w="293" w:type="dxa"/>
            <w:gridSpan w:val="3"/>
            <w:tcBorders>
              <w:left w:val="single" w:sz="4" w:space="0" w:color="000000"/>
              <w:bottom w:val="single" w:sz="4" w:space="0" w:color="000000"/>
              <w:right w:val="single" w:sz="4" w:space="0" w:color="000000"/>
            </w:tcBorders>
            <w:shd w:val="clear" w:color="auto" w:fill="FFFFFF"/>
            <w:vAlign w:val="center"/>
          </w:tcPr>
          <w:p w14:paraId="2E891460" w14:textId="77777777" w:rsidR="003A4110" w:rsidRDefault="003A4110">
            <w:pPr>
              <w:pStyle w:val="Contenudetableau"/>
              <w:snapToGrid w:val="0"/>
              <w:rPr>
                <w:rFonts w:cs="Arial"/>
              </w:rPr>
            </w:pPr>
          </w:p>
        </w:tc>
      </w:tr>
    </w:tbl>
    <w:p w14:paraId="25D01B62" w14:textId="77777777" w:rsidR="003A4110" w:rsidRDefault="003A4110">
      <w:pPr>
        <w:pStyle w:val="interligne6pts"/>
        <w:rPr>
          <w:rFonts w:cs="Arial"/>
          <w:sz w:val="20"/>
        </w:rPr>
      </w:pPr>
    </w:p>
    <w:p w14:paraId="3BB73C45" w14:textId="77777777" w:rsidR="003A4110" w:rsidRDefault="003A4110">
      <w:pPr>
        <w:pStyle w:val="interligne6pts"/>
        <w:rPr>
          <w:rFonts w:cs="Arial"/>
          <w:sz w:val="20"/>
        </w:rPr>
      </w:pPr>
      <w:r>
        <w:rPr>
          <w:rFonts w:cs="Arial"/>
          <w:sz w:val="20"/>
        </w:rPr>
        <w:br w:type="page"/>
      </w:r>
    </w:p>
    <w:p w14:paraId="7F8FE958" w14:textId="77777777" w:rsidR="003A4110" w:rsidRDefault="003A4110">
      <w:pPr>
        <w:pStyle w:val="Titre3"/>
        <w:shd w:val="clear" w:color="auto" w:fill="C0C0C0"/>
        <w:suppressAutoHyphens/>
        <w:spacing w:after="120"/>
        <w:jc w:val="left"/>
        <w:rPr>
          <w:b/>
          <w:bCs/>
          <w:lang w:eastAsia="ar-SA"/>
        </w:rPr>
      </w:pPr>
      <w:r>
        <w:rPr>
          <w:b/>
          <w:bCs/>
          <w:lang w:eastAsia="ar-SA"/>
        </w:rPr>
        <w:lastRenderedPageBreak/>
        <w:t>1.4 : Identification du mandataire (facultatif)</w:t>
      </w:r>
    </w:p>
    <w:p w14:paraId="4EF7E3B5" w14:textId="77777777" w:rsidR="003A4110" w:rsidRDefault="003A4110">
      <w:pPr>
        <w:pStyle w:val="interligne6pts"/>
        <w:rPr>
          <w:rFonts w:cs="Arial"/>
          <w:sz w:val="20"/>
        </w:rPr>
      </w:pPr>
    </w:p>
    <w:p w14:paraId="16E771A5" w14:textId="77777777" w:rsidR="003A4110" w:rsidRDefault="003A4110">
      <w:pPr>
        <w:pStyle w:val="interligne6pts"/>
        <w:rPr>
          <w:rFonts w:cs="Arial"/>
          <w:i/>
          <w:sz w:val="20"/>
        </w:rPr>
      </w:pPr>
      <w:r>
        <w:rPr>
          <w:rFonts w:cs="Arial"/>
          <w:i/>
          <w:sz w:val="20"/>
        </w:rPr>
        <w:t>Existe-t-il un mandataire désigné par le ou les continuateurs (identifiés au point 1.3) en qualité d’intermédiaire et auquel toutes significations et communications peuvent être valablement faites par l’administration ?</w:t>
      </w:r>
    </w:p>
    <w:p w14:paraId="47FF8714" w14:textId="77777777" w:rsidR="003A4110" w:rsidRDefault="003A4110">
      <w:pPr>
        <w:pStyle w:val="interligne6pts"/>
        <w:rPr>
          <w:rFonts w:cs="Arial"/>
          <w:i/>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1023"/>
      </w:tblGrid>
      <w:tr w:rsidR="003A4110" w14:paraId="6D6029F4"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30EDF6B0"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341D9169" w14:textId="77777777" w:rsidR="003A4110" w:rsidRDefault="003A4110">
            <w:pPr>
              <w:snapToGrid w:val="0"/>
            </w:pPr>
            <w:r>
              <w:t>Oui</w:t>
            </w:r>
          </w:p>
        </w:tc>
      </w:tr>
      <w:tr w:rsidR="003A4110" w14:paraId="6586C6CC"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1D367A6A" w14:textId="77777777" w:rsidR="003A4110" w:rsidRDefault="003A4110">
            <w:pPr>
              <w:snapToGrid w:val="0"/>
            </w:pPr>
          </w:p>
        </w:tc>
        <w:tc>
          <w:tcPr>
            <w:tcW w:w="1023" w:type="dxa"/>
            <w:tcBorders>
              <w:right w:val="single" w:sz="4" w:space="0" w:color="auto"/>
            </w:tcBorders>
            <w:shd w:val="clear" w:color="auto" w:fill="FFFFFF"/>
          </w:tcPr>
          <w:p w14:paraId="4E030940" w14:textId="77777777" w:rsidR="003A4110" w:rsidRDefault="003A4110">
            <w:pPr>
              <w:snapToGrid w:val="0"/>
            </w:pPr>
          </w:p>
        </w:tc>
      </w:tr>
      <w:tr w:rsidR="003A4110" w14:paraId="187F9F45"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E85652F"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5E87BD8C" w14:textId="77777777" w:rsidR="003A4110" w:rsidRDefault="003A4110">
            <w:pPr>
              <w:snapToGrid w:val="0"/>
            </w:pPr>
            <w:r>
              <w:t>Non</w:t>
            </w:r>
          </w:p>
        </w:tc>
      </w:tr>
    </w:tbl>
    <w:p w14:paraId="730DD3C2" w14:textId="77777777" w:rsidR="003A4110" w:rsidRDefault="003A4110">
      <w:pPr>
        <w:pStyle w:val="interligne6pts"/>
        <w:rPr>
          <w:rFonts w:cs="Arial"/>
          <w:sz w:val="20"/>
        </w:rPr>
      </w:pPr>
    </w:p>
    <w:p w14:paraId="7481B46E" w14:textId="77777777" w:rsidR="003A4110" w:rsidRDefault="003A4110">
      <w:pPr>
        <w:pStyle w:val="interligne6pts"/>
        <w:rPr>
          <w:rFonts w:cs="Arial"/>
          <w:i/>
          <w:iCs/>
          <w:sz w:val="20"/>
        </w:rPr>
      </w:pPr>
      <w:r>
        <w:rPr>
          <w:rFonts w:cs="Arial"/>
          <w:i/>
          <w:iCs/>
          <w:sz w:val="20"/>
        </w:rPr>
        <w:t>Si oui, veuillez l’identifier ci-dessous :</w:t>
      </w:r>
    </w:p>
    <w:p w14:paraId="2EF3E303" w14:textId="77777777" w:rsidR="003A4110" w:rsidRDefault="003A4110">
      <w:pPr>
        <w:pStyle w:val="interligne6pts"/>
        <w:rPr>
          <w:rFonts w:cs="Arial"/>
          <w:sz w:val="20"/>
        </w:rPr>
      </w:pPr>
    </w:p>
    <w:tbl>
      <w:tblPr>
        <w:tblW w:w="10241" w:type="dxa"/>
        <w:tblInd w:w="8" w:type="dxa"/>
        <w:tblLayout w:type="fixed"/>
        <w:tblCellMar>
          <w:left w:w="0" w:type="dxa"/>
          <w:right w:w="0" w:type="dxa"/>
        </w:tblCellMar>
        <w:tblLook w:val="0000" w:firstRow="0" w:lastRow="0" w:firstColumn="0" w:lastColumn="0" w:noHBand="0" w:noVBand="0"/>
      </w:tblPr>
      <w:tblGrid>
        <w:gridCol w:w="395"/>
        <w:gridCol w:w="1023"/>
        <w:gridCol w:w="6233"/>
        <w:gridCol w:w="283"/>
        <w:gridCol w:w="146"/>
        <w:gridCol w:w="299"/>
        <w:gridCol w:w="385"/>
        <w:gridCol w:w="293"/>
        <w:gridCol w:w="11"/>
        <w:gridCol w:w="283"/>
        <w:gridCol w:w="293"/>
        <w:gridCol w:w="293"/>
        <w:gridCol w:w="273"/>
        <w:gridCol w:w="31"/>
      </w:tblGrid>
      <w:tr w:rsidR="003A4110" w14:paraId="631894DD"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5D58B817"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2F9B2791" w14:textId="77777777" w:rsidR="003A4110" w:rsidRDefault="003A4110">
            <w:pPr>
              <w:snapToGrid w:val="0"/>
            </w:pPr>
            <w:r>
              <w:t>M.</w:t>
            </w:r>
          </w:p>
        </w:tc>
        <w:tc>
          <w:tcPr>
            <w:tcW w:w="6663" w:type="dxa"/>
            <w:gridSpan w:val="3"/>
            <w:tcBorders>
              <w:left w:val="single" w:sz="4" w:space="0" w:color="auto"/>
            </w:tcBorders>
            <w:shd w:val="clear" w:color="auto" w:fill="FFFFFF"/>
            <w:vAlign w:val="center"/>
          </w:tcPr>
          <w:p w14:paraId="6E49BE04" w14:textId="77777777" w:rsidR="003A4110" w:rsidRDefault="003A4110">
            <w:pPr>
              <w:snapToGrid w:val="0"/>
            </w:pPr>
            <w:r>
              <w:t>Nom</w:t>
            </w:r>
          </w:p>
        </w:tc>
        <w:tc>
          <w:tcPr>
            <w:tcW w:w="299" w:type="dxa"/>
            <w:shd w:val="clear" w:color="auto" w:fill="FFFFFF"/>
            <w:vAlign w:val="center"/>
          </w:tcPr>
          <w:p w14:paraId="1E0B7F37" w14:textId="77777777" w:rsidR="003A4110" w:rsidRDefault="003A4110">
            <w:pPr>
              <w:snapToGrid w:val="0"/>
            </w:pPr>
          </w:p>
        </w:tc>
        <w:tc>
          <w:tcPr>
            <w:tcW w:w="1831" w:type="dxa"/>
            <w:gridSpan w:val="7"/>
            <w:tcBorders>
              <w:right w:val="single" w:sz="4" w:space="0" w:color="auto"/>
            </w:tcBorders>
            <w:shd w:val="clear" w:color="auto" w:fill="FFFFFF"/>
            <w:vAlign w:val="center"/>
          </w:tcPr>
          <w:p w14:paraId="3A1C19DA" w14:textId="77777777" w:rsidR="003A4110" w:rsidRDefault="003A4110">
            <w:pPr>
              <w:snapToGrid w:val="0"/>
            </w:pPr>
            <w:r>
              <w:t>Prénom</w:t>
            </w:r>
          </w:p>
        </w:tc>
      </w:tr>
      <w:tr w:rsidR="003A4110" w14:paraId="5C7C5835"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bottom w:val="single" w:sz="4" w:space="0" w:color="auto"/>
            </w:tcBorders>
            <w:shd w:val="clear" w:color="auto" w:fill="FFFFFF"/>
          </w:tcPr>
          <w:p w14:paraId="4113C5DD" w14:textId="77777777" w:rsidR="003A4110" w:rsidRDefault="003A4110">
            <w:pPr>
              <w:snapToGrid w:val="0"/>
            </w:pPr>
          </w:p>
        </w:tc>
        <w:tc>
          <w:tcPr>
            <w:tcW w:w="1023" w:type="dxa"/>
            <w:tcBorders>
              <w:right w:val="single" w:sz="4" w:space="0" w:color="auto"/>
            </w:tcBorders>
            <w:shd w:val="clear" w:color="auto" w:fill="FFFFFF"/>
          </w:tcPr>
          <w:p w14:paraId="2E9A987C" w14:textId="77777777" w:rsidR="003A4110" w:rsidRDefault="003A4110">
            <w:pPr>
              <w:snapToGrid w:val="0"/>
            </w:pPr>
          </w:p>
        </w:tc>
        <w:tc>
          <w:tcPr>
            <w:tcW w:w="6663" w:type="dxa"/>
            <w:gridSpan w:val="3"/>
            <w:tcBorders>
              <w:left w:val="single" w:sz="4" w:space="0" w:color="auto"/>
              <w:right w:val="single" w:sz="4" w:space="0" w:color="auto"/>
            </w:tcBorders>
            <w:shd w:val="clear" w:color="auto" w:fill="FFFFFF"/>
            <w:vAlign w:val="center"/>
          </w:tcPr>
          <w:p w14:paraId="7BD8A7C8"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41A9A296" w14:textId="77777777" w:rsidR="003A4110" w:rsidRDefault="003A4110">
            <w:pPr>
              <w:snapToGrid w:val="0"/>
            </w:pPr>
          </w:p>
        </w:tc>
        <w:tc>
          <w:tcPr>
            <w:tcW w:w="1831" w:type="dxa"/>
            <w:gridSpan w:val="7"/>
            <w:tcBorders>
              <w:left w:val="single" w:sz="4" w:space="0" w:color="auto"/>
              <w:right w:val="single" w:sz="4" w:space="0" w:color="auto"/>
            </w:tcBorders>
            <w:shd w:val="clear" w:color="auto" w:fill="FFFFFF"/>
            <w:vAlign w:val="center"/>
          </w:tcPr>
          <w:p w14:paraId="23CF22F2" w14:textId="77777777" w:rsidR="003A4110" w:rsidRDefault="003A4110">
            <w:pPr>
              <w:snapToGrid w:val="0"/>
            </w:pPr>
          </w:p>
        </w:tc>
      </w:tr>
      <w:tr w:rsidR="003A4110" w14:paraId="6F6C8910" w14:textId="77777777">
        <w:tblPrEx>
          <w:tblCellMar>
            <w:top w:w="0" w:type="dxa"/>
            <w:left w:w="0" w:type="dxa"/>
            <w:bottom w:w="0" w:type="dxa"/>
            <w:right w:w="0" w:type="dxa"/>
          </w:tblCellMar>
        </w:tblPrEx>
        <w:trPr>
          <w:gridAfter w:val="1"/>
          <w:wAfter w:w="30" w:type="dxa"/>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950CF3C"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1C2AEC71" w14:textId="77777777" w:rsidR="003A4110" w:rsidRDefault="003A4110">
            <w:pPr>
              <w:snapToGrid w:val="0"/>
            </w:pPr>
            <w:r>
              <w:t>Mme</w:t>
            </w:r>
          </w:p>
        </w:tc>
        <w:tc>
          <w:tcPr>
            <w:tcW w:w="6663" w:type="dxa"/>
            <w:gridSpan w:val="3"/>
            <w:tcBorders>
              <w:left w:val="single" w:sz="4" w:space="0" w:color="auto"/>
              <w:bottom w:val="single" w:sz="4" w:space="0" w:color="auto"/>
              <w:right w:val="single" w:sz="4" w:space="0" w:color="auto"/>
            </w:tcBorders>
            <w:shd w:val="clear" w:color="auto" w:fill="FFFFFF"/>
            <w:vAlign w:val="center"/>
          </w:tcPr>
          <w:p w14:paraId="35BD7502"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403E8BEB" w14:textId="77777777" w:rsidR="003A4110" w:rsidRDefault="003A4110">
            <w:pPr>
              <w:snapToGrid w:val="0"/>
            </w:pPr>
          </w:p>
        </w:tc>
        <w:tc>
          <w:tcPr>
            <w:tcW w:w="1831" w:type="dxa"/>
            <w:gridSpan w:val="7"/>
            <w:tcBorders>
              <w:left w:val="single" w:sz="4" w:space="0" w:color="auto"/>
              <w:bottom w:val="single" w:sz="4" w:space="0" w:color="auto"/>
              <w:right w:val="single" w:sz="4" w:space="0" w:color="auto"/>
            </w:tcBorders>
            <w:shd w:val="clear" w:color="auto" w:fill="FFFFFF"/>
            <w:vAlign w:val="center"/>
          </w:tcPr>
          <w:p w14:paraId="3A8A8712" w14:textId="77777777" w:rsidR="003A4110" w:rsidRDefault="003A4110">
            <w:pPr>
              <w:snapToGrid w:val="0"/>
            </w:pPr>
          </w:p>
        </w:tc>
      </w:tr>
      <w:tr w:rsidR="003A4110" w14:paraId="6BF71A95" w14:textId="77777777">
        <w:tblPrEx>
          <w:tblCellMar>
            <w:top w:w="0" w:type="dxa"/>
            <w:left w:w="0" w:type="dxa"/>
            <w:bottom w:w="0" w:type="dxa"/>
            <w:right w:w="0" w:type="dxa"/>
          </w:tblCellMar>
        </w:tblPrEx>
        <w:trPr>
          <w:gridAfter w:val="1"/>
          <w:wAfter w:w="31" w:type="dxa"/>
          <w:trHeight w:hRule="exact" w:val="284"/>
        </w:trPr>
        <w:tc>
          <w:tcPr>
            <w:tcW w:w="7652" w:type="dxa"/>
            <w:gridSpan w:val="3"/>
            <w:shd w:val="clear" w:color="auto" w:fill="FFFFFF"/>
            <w:vAlign w:val="center"/>
          </w:tcPr>
          <w:p w14:paraId="31D32E9D" w14:textId="77777777" w:rsidR="003A4110" w:rsidRDefault="003A4110">
            <w:pPr>
              <w:pStyle w:val="Rubrique"/>
              <w:rPr>
                <w:rFonts w:cs="Arial"/>
                <w:sz w:val="20"/>
              </w:rPr>
            </w:pPr>
            <w:r>
              <w:rPr>
                <w:rFonts w:cs="Arial"/>
                <w:sz w:val="20"/>
              </w:rPr>
              <w:t>Rue</w:t>
            </w:r>
          </w:p>
        </w:tc>
        <w:tc>
          <w:tcPr>
            <w:tcW w:w="283" w:type="dxa"/>
            <w:shd w:val="clear" w:color="auto" w:fill="FFFFFF"/>
            <w:vAlign w:val="center"/>
          </w:tcPr>
          <w:p w14:paraId="0DB003FF" w14:textId="77777777" w:rsidR="003A4110" w:rsidRDefault="003A4110">
            <w:pPr>
              <w:pStyle w:val="Rubrique"/>
              <w:rPr>
                <w:rFonts w:cs="Arial"/>
                <w:sz w:val="20"/>
              </w:rPr>
            </w:pPr>
          </w:p>
        </w:tc>
        <w:tc>
          <w:tcPr>
            <w:tcW w:w="1134" w:type="dxa"/>
            <w:gridSpan w:val="5"/>
            <w:shd w:val="clear" w:color="auto" w:fill="FFFFFF"/>
            <w:vAlign w:val="center"/>
          </w:tcPr>
          <w:p w14:paraId="349601A3"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79C9A64C" w14:textId="77777777" w:rsidR="003A4110" w:rsidRDefault="003A4110">
            <w:pPr>
              <w:pStyle w:val="Rubrique"/>
              <w:rPr>
                <w:rFonts w:cs="Arial"/>
                <w:sz w:val="20"/>
              </w:rPr>
            </w:pPr>
          </w:p>
        </w:tc>
        <w:tc>
          <w:tcPr>
            <w:tcW w:w="853" w:type="dxa"/>
            <w:gridSpan w:val="3"/>
            <w:shd w:val="clear" w:color="auto" w:fill="FFFFFF"/>
            <w:vAlign w:val="center"/>
          </w:tcPr>
          <w:p w14:paraId="47FDBAE1" w14:textId="77777777" w:rsidR="003A4110" w:rsidRDefault="003A4110">
            <w:pPr>
              <w:pStyle w:val="Rubrique"/>
              <w:rPr>
                <w:rFonts w:cs="Arial"/>
                <w:sz w:val="20"/>
              </w:rPr>
            </w:pPr>
            <w:r>
              <w:rPr>
                <w:rFonts w:cs="Arial"/>
                <w:sz w:val="20"/>
              </w:rPr>
              <w:t>Boîte</w:t>
            </w:r>
          </w:p>
        </w:tc>
      </w:tr>
      <w:tr w:rsidR="003A4110" w14:paraId="09BA5A57" w14:textId="77777777">
        <w:tblPrEx>
          <w:tblCellMar>
            <w:top w:w="0" w:type="dxa"/>
            <w:left w:w="0" w:type="dxa"/>
            <w:bottom w:w="0" w:type="dxa"/>
            <w:right w:w="0" w:type="dxa"/>
          </w:tblCellMar>
        </w:tblPrEx>
        <w:trPr>
          <w:trHeight w:hRule="exact" w:val="284"/>
        </w:trPr>
        <w:tc>
          <w:tcPr>
            <w:tcW w:w="7652" w:type="dxa"/>
            <w:gridSpan w:val="3"/>
            <w:tcBorders>
              <w:left w:val="single" w:sz="4" w:space="0" w:color="000000"/>
              <w:bottom w:val="single" w:sz="4" w:space="0" w:color="000000"/>
            </w:tcBorders>
            <w:shd w:val="clear" w:color="auto" w:fill="FFFFFF"/>
            <w:vAlign w:val="center"/>
          </w:tcPr>
          <w:p w14:paraId="01C3C5F6"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4E8E1D59" w14:textId="77777777" w:rsidR="003A4110" w:rsidRDefault="003A4110">
            <w:pPr>
              <w:pStyle w:val="Contenudetableau"/>
              <w:snapToGrid w:val="0"/>
              <w:rPr>
                <w:rFonts w:cs="Arial"/>
              </w:rPr>
            </w:pPr>
          </w:p>
        </w:tc>
        <w:tc>
          <w:tcPr>
            <w:tcW w:w="1134" w:type="dxa"/>
            <w:gridSpan w:val="5"/>
            <w:tcBorders>
              <w:left w:val="single" w:sz="4" w:space="0" w:color="000000"/>
              <w:bottom w:val="single" w:sz="4" w:space="0" w:color="000000"/>
            </w:tcBorders>
            <w:shd w:val="clear" w:color="auto" w:fill="FFFFFF"/>
            <w:vAlign w:val="center"/>
          </w:tcPr>
          <w:p w14:paraId="3D08B4E7"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1210DD09" w14:textId="77777777" w:rsidR="003A4110" w:rsidRDefault="003A4110">
            <w:pPr>
              <w:pStyle w:val="Contenudetableau"/>
              <w:snapToGrid w:val="0"/>
              <w:rPr>
                <w:rFonts w:cs="Arial"/>
              </w:rPr>
            </w:pPr>
          </w:p>
        </w:tc>
        <w:tc>
          <w:tcPr>
            <w:tcW w:w="884" w:type="dxa"/>
            <w:gridSpan w:val="4"/>
            <w:tcBorders>
              <w:left w:val="single" w:sz="4" w:space="0" w:color="000000"/>
              <w:bottom w:val="single" w:sz="4" w:space="0" w:color="000000"/>
              <w:right w:val="single" w:sz="4" w:space="0" w:color="000000"/>
            </w:tcBorders>
            <w:shd w:val="clear" w:color="auto" w:fill="FFFFFF"/>
            <w:vAlign w:val="center"/>
          </w:tcPr>
          <w:p w14:paraId="2BFC50F4" w14:textId="77777777" w:rsidR="003A4110" w:rsidRDefault="003A4110">
            <w:pPr>
              <w:pStyle w:val="Contenudetableau"/>
              <w:snapToGrid w:val="0"/>
              <w:rPr>
                <w:rFonts w:cs="Arial"/>
              </w:rPr>
            </w:pPr>
          </w:p>
        </w:tc>
      </w:tr>
      <w:tr w:rsidR="003A4110" w14:paraId="1230E0D2" w14:textId="77777777">
        <w:tblPrEx>
          <w:tblCellMar>
            <w:top w:w="0" w:type="dxa"/>
            <w:left w:w="0" w:type="dxa"/>
            <w:bottom w:w="0" w:type="dxa"/>
            <w:right w:w="0" w:type="dxa"/>
          </w:tblCellMar>
        </w:tblPrEx>
        <w:trPr>
          <w:cantSplit/>
          <w:trHeight w:hRule="exact" w:val="284"/>
        </w:trPr>
        <w:tc>
          <w:tcPr>
            <w:tcW w:w="8765" w:type="dxa"/>
            <w:gridSpan w:val="7"/>
            <w:shd w:val="clear" w:color="auto" w:fill="FFFFFF"/>
            <w:vAlign w:val="center"/>
          </w:tcPr>
          <w:p w14:paraId="4D2869D6" w14:textId="77777777" w:rsidR="003A4110" w:rsidRDefault="003A4110">
            <w:pPr>
              <w:pStyle w:val="Rubrique"/>
              <w:rPr>
                <w:rFonts w:cs="Arial"/>
                <w:sz w:val="20"/>
              </w:rPr>
            </w:pPr>
            <w:r>
              <w:rPr>
                <w:rFonts w:cs="Arial"/>
                <w:sz w:val="20"/>
              </w:rPr>
              <w:t>Localité</w:t>
            </w:r>
          </w:p>
        </w:tc>
        <w:tc>
          <w:tcPr>
            <w:tcW w:w="293" w:type="dxa"/>
            <w:shd w:val="clear" w:color="auto" w:fill="FFFFFF"/>
            <w:vAlign w:val="center"/>
          </w:tcPr>
          <w:p w14:paraId="2271135B" w14:textId="77777777" w:rsidR="003A4110" w:rsidRDefault="003A4110">
            <w:pPr>
              <w:pStyle w:val="Rubrique"/>
              <w:rPr>
                <w:rFonts w:cs="Arial"/>
                <w:sz w:val="20"/>
              </w:rPr>
            </w:pPr>
          </w:p>
        </w:tc>
        <w:tc>
          <w:tcPr>
            <w:tcW w:w="1178" w:type="dxa"/>
            <w:gridSpan w:val="6"/>
            <w:shd w:val="clear" w:color="auto" w:fill="FFFFFF"/>
            <w:vAlign w:val="center"/>
          </w:tcPr>
          <w:p w14:paraId="67005103" w14:textId="77777777" w:rsidR="003A4110" w:rsidRDefault="003A4110">
            <w:pPr>
              <w:pStyle w:val="Rubrique"/>
              <w:rPr>
                <w:rFonts w:cs="Arial"/>
                <w:sz w:val="20"/>
              </w:rPr>
            </w:pPr>
            <w:r>
              <w:rPr>
                <w:rFonts w:cs="Arial"/>
                <w:sz w:val="20"/>
              </w:rPr>
              <w:t>Code postal</w:t>
            </w:r>
          </w:p>
        </w:tc>
      </w:tr>
      <w:tr w:rsidR="003A4110" w14:paraId="23177306" w14:textId="77777777">
        <w:tblPrEx>
          <w:tblCellMar>
            <w:top w:w="0" w:type="dxa"/>
            <w:left w:w="0" w:type="dxa"/>
            <w:bottom w:w="0" w:type="dxa"/>
            <w:right w:w="0" w:type="dxa"/>
          </w:tblCellMar>
        </w:tblPrEx>
        <w:trPr>
          <w:cantSplit/>
          <w:trHeight w:hRule="exact" w:val="284"/>
        </w:trPr>
        <w:tc>
          <w:tcPr>
            <w:tcW w:w="8765" w:type="dxa"/>
            <w:gridSpan w:val="7"/>
            <w:tcBorders>
              <w:left w:val="single" w:sz="4" w:space="0" w:color="auto"/>
              <w:bottom w:val="single" w:sz="4" w:space="0" w:color="auto"/>
            </w:tcBorders>
            <w:shd w:val="clear" w:color="auto" w:fill="FFFFFF"/>
            <w:vAlign w:val="center"/>
          </w:tcPr>
          <w:p w14:paraId="782D8E02"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06ADEC00" w14:textId="77777777" w:rsidR="003A4110" w:rsidRDefault="003A4110">
            <w:pPr>
              <w:pStyle w:val="Contenudetableau"/>
              <w:snapToGrid w:val="0"/>
              <w:rPr>
                <w:rFonts w:cs="Arial"/>
              </w:rPr>
            </w:pPr>
          </w:p>
        </w:tc>
        <w:tc>
          <w:tcPr>
            <w:tcW w:w="294" w:type="dxa"/>
            <w:gridSpan w:val="2"/>
            <w:tcBorders>
              <w:left w:val="single" w:sz="4" w:space="0" w:color="000000"/>
              <w:bottom w:val="single" w:sz="4" w:space="0" w:color="000000"/>
            </w:tcBorders>
            <w:shd w:val="clear" w:color="auto" w:fill="FFFFFF"/>
            <w:vAlign w:val="center"/>
          </w:tcPr>
          <w:p w14:paraId="5943667C"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09BF7C84" w14:textId="77777777" w:rsidR="003A4110" w:rsidRDefault="003A4110">
            <w:pPr>
              <w:pStyle w:val="Contenudetableau"/>
              <w:snapToGrid w:val="0"/>
              <w:rPr>
                <w:rFonts w:cs="Arial"/>
              </w:rPr>
            </w:pPr>
          </w:p>
        </w:tc>
        <w:tc>
          <w:tcPr>
            <w:tcW w:w="293" w:type="dxa"/>
            <w:tcBorders>
              <w:left w:val="single" w:sz="4" w:space="0" w:color="000000"/>
              <w:bottom w:val="single" w:sz="4" w:space="0" w:color="000000"/>
            </w:tcBorders>
            <w:shd w:val="clear" w:color="auto" w:fill="FFFFFF"/>
            <w:vAlign w:val="center"/>
          </w:tcPr>
          <w:p w14:paraId="121882C9" w14:textId="77777777" w:rsidR="003A4110" w:rsidRDefault="003A4110">
            <w:pPr>
              <w:pStyle w:val="Contenudetableau"/>
              <w:snapToGrid w:val="0"/>
              <w:rPr>
                <w:rFonts w:cs="Arial"/>
              </w:rPr>
            </w:pPr>
          </w:p>
        </w:tc>
        <w:tc>
          <w:tcPr>
            <w:tcW w:w="298" w:type="dxa"/>
            <w:gridSpan w:val="2"/>
            <w:tcBorders>
              <w:left w:val="single" w:sz="4" w:space="0" w:color="000000"/>
              <w:bottom w:val="single" w:sz="4" w:space="0" w:color="000000"/>
              <w:right w:val="single" w:sz="4" w:space="0" w:color="000000"/>
            </w:tcBorders>
            <w:shd w:val="clear" w:color="auto" w:fill="FFFFFF"/>
            <w:vAlign w:val="center"/>
          </w:tcPr>
          <w:p w14:paraId="515E20A6" w14:textId="77777777" w:rsidR="003A4110" w:rsidRDefault="003A4110">
            <w:pPr>
              <w:pStyle w:val="Contenudetableau"/>
              <w:snapToGrid w:val="0"/>
              <w:rPr>
                <w:rFonts w:cs="Arial"/>
              </w:rPr>
            </w:pPr>
          </w:p>
        </w:tc>
      </w:tr>
    </w:tbl>
    <w:p w14:paraId="55A4642D" w14:textId="77777777" w:rsidR="003A4110" w:rsidRDefault="003A411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2547"/>
        <w:gridCol w:w="1134"/>
        <w:gridCol w:w="2552"/>
        <w:gridCol w:w="1128"/>
        <w:gridCol w:w="2845"/>
        <w:gridCol w:w="30"/>
      </w:tblGrid>
      <w:tr w:rsidR="003A4110" w14:paraId="47803FE9" w14:textId="77777777">
        <w:tblPrEx>
          <w:tblCellMar>
            <w:top w:w="0" w:type="dxa"/>
            <w:left w:w="0" w:type="dxa"/>
            <w:bottom w:w="0" w:type="dxa"/>
            <w:right w:w="0" w:type="dxa"/>
          </w:tblCellMar>
        </w:tblPrEx>
        <w:trPr>
          <w:gridAfter w:val="1"/>
          <w:wAfter w:w="30" w:type="dxa"/>
          <w:trHeight w:hRule="exact" w:val="284"/>
        </w:trPr>
        <w:tc>
          <w:tcPr>
            <w:tcW w:w="2547" w:type="dxa"/>
            <w:shd w:val="clear" w:color="auto" w:fill="FFFFFF"/>
            <w:vAlign w:val="center"/>
          </w:tcPr>
          <w:p w14:paraId="1EA3F8A1" w14:textId="77777777" w:rsidR="003A4110" w:rsidRDefault="003A4110">
            <w:pPr>
              <w:pStyle w:val="Rubrique"/>
              <w:spacing w:line="200" w:lineRule="atLeast"/>
              <w:rPr>
                <w:rFonts w:cs="Arial"/>
                <w:sz w:val="20"/>
              </w:rPr>
            </w:pPr>
            <w:r>
              <w:rPr>
                <w:rFonts w:cs="Arial"/>
                <w:sz w:val="20"/>
              </w:rPr>
              <w:t>Téléphone 1</w:t>
            </w:r>
          </w:p>
        </w:tc>
        <w:tc>
          <w:tcPr>
            <w:tcW w:w="1134" w:type="dxa"/>
            <w:shd w:val="clear" w:color="auto" w:fill="FFFFFF"/>
            <w:vAlign w:val="center"/>
          </w:tcPr>
          <w:p w14:paraId="1385E9A5" w14:textId="77777777" w:rsidR="003A4110" w:rsidRDefault="003A4110">
            <w:pPr>
              <w:pStyle w:val="Contenudetableau"/>
              <w:snapToGrid w:val="0"/>
              <w:spacing w:line="200" w:lineRule="atLeast"/>
              <w:rPr>
                <w:rFonts w:eastAsia="Times New Roman" w:cs="Arial"/>
              </w:rPr>
            </w:pPr>
          </w:p>
        </w:tc>
        <w:tc>
          <w:tcPr>
            <w:tcW w:w="2552" w:type="dxa"/>
            <w:shd w:val="clear" w:color="auto" w:fill="FFFFFF"/>
            <w:vAlign w:val="center"/>
          </w:tcPr>
          <w:p w14:paraId="1361186A" w14:textId="77777777" w:rsidR="003A4110" w:rsidRDefault="003A4110">
            <w:pPr>
              <w:pStyle w:val="Rubrique"/>
              <w:spacing w:line="200" w:lineRule="atLeast"/>
              <w:rPr>
                <w:rFonts w:cs="Arial"/>
                <w:sz w:val="20"/>
              </w:rPr>
            </w:pPr>
            <w:r>
              <w:rPr>
                <w:rFonts w:cs="Arial"/>
                <w:sz w:val="20"/>
              </w:rPr>
              <w:t>Téléphone 2</w:t>
            </w:r>
          </w:p>
        </w:tc>
        <w:tc>
          <w:tcPr>
            <w:tcW w:w="1128" w:type="dxa"/>
            <w:shd w:val="clear" w:color="auto" w:fill="FFFFFF"/>
            <w:vAlign w:val="center"/>
          </w:tcPr>
          <w:p w14:paraId="0EF25A33" w14:textId="77777777" w:rsidR="003A4110" w:rsidRDefault="003A4110">
            <w:pPr>
              <w:pStyle w:val="Contenudetableau"/>
              <w:snapToGrid w:val="0"/>
              <w:spacing w:line="200" w:lineRule="atLeast"/>
              <w:rPr>
                <w:rFonts w:eastAsia="Times New Roman" w:cs="Arial"/>
              </w:rPr>
            </w:pPr>
          </w:p>
        </w:tc>
        <w:tc>
          <w:tcPr>
            <w:tcW w:w="2845" w:type="dxa"/>
            <w:shd w:val="clear" w:color="auto" w:fill="FFFFFF"/>
            <w:vAlign w:val="center"/>
          </w:tcPr>
          <w:p w14:paraId="027B1925" w14:textId="77777777" w:rsidR="003A4110" w:rsidRDefault="003A4110">
            <w:pPr>
              <w:pStyle w:val="Rubrique"/>
              <w:spacing w:line="200" w:lineRule="atLeast"/>
              <w:rPr>
                <w:rFonts w:cs="Arial"/>
                <w:sz w:val="20"/>
              </w:rPr>
            </w:pPr>
            <w:r>
              <w:rPr>
                <w:rFonts w:cs="Arial"/>
                <w:sz w:val="20"/>
              </w:rPr>
              <w:t>Fax</w:t>
            </w:r>
          </w:p>
        </w:tc>
      </w:tr>
      <w:tr w:rsidR="003A4110" w14:paraId="5CDF0763" w14:textId="77777777">
        <w:tblPrEx>
          <w:tblCellMar>
            <w:top w:w="0" w:type="dxa"/>
            <w:left w:w="0" w:type="dxa"/>
            <w:bottom w:w="0" w:type="dxa"/>
            <w:right w:w="0" w:type="dxa"/>
          </w:tblCellMar>
        </w:tblPrEx>
        <w:trPr>
          <w:trHeight w:hRule="exact" w:val="284"/>
        </w:trPr>
        <w:tc>
          <w:tcPr>
            <w:tcW w:w="2547" w:type="dxa"/>
            <w:tcBorders>
              <w:left w:val="single" w:sz="4" w:space="0" w:color="000000"/>
              <w:bottom w:val="single" w:sz="4" w:space="0" w:color="000000"/>
            </w:tcBorders>
            <w:shd w:val="clear" w:color="auto" w:fill="FFFFFF"/>
            <w:vAlign w:val="center"/>
          </w:tcPr>
          <w:p w14:paraId="1E20B294" w14:textId="77777777" w:rsidR="003A4110" w:rsidRDefault="003A4110">
            <w:pPr>
              <w:pStyle w:val="Contenudetableau"/>
              <w:snapToGrid w:val="0"/>
              <w:spacing w:line="200" w:lineRule="atLeast"/>
              <w:rPr>
                <w:rFonts w:eastAsia="Times New Roman" w:cs="Arial"/>
              </w:rPr>
            </w:pPr>
          </w:p>
        </w:tc>
        <w:tc>
          <w:tcPr>
            <w:tcW w:w="1134" w:type="dxa"/>
            <w:tcBorders>
              <w:left w:val="single" w:sz="4" w:space="0" w:color="000000"/>
            </w:tcBorders>
            <w:shd w:val="clear" w:color="auto" w:fill="FFFFFF"/>
            <w:vAlign w:val="center"/>
          </w:tcPr>
          <w:p w14:paraId="676F9594" w14:textId="77777777" w:rsidR="003A4110" w:rsidRDefault="003A4110">
            <w:pPr>
              <w:pStyle w:val="Contenudetableau"/>
              <w:snapToGrid w:val="0"/>
              <w:spacing w:line="200" w:lineRule="atLeast"/>
              <w:rPr>
                <w:rFonts w:eastAsia="Times New Roman" w:cs="Arial"/>
              </w:rPr>
            </w:pPr>
          </w:p>
        </w:tc>
        <w:tc>
          <w:tcPr>
            <w:tcW w:w="2552" w:type="dxa"/>
            <w:tcBorders>
              <w:left w:val="single" w:sz="4" w:space="0" w:color="000000"/>
              <w:bottom w:val="single" w:sz="4" w:space="0" w:color="000000"/>
            </w:tcBorders>
            <w:shd w:val="clear" w:color="auto" w:fill="FFFFFF"/>
            <w:vAlign w:val="center"/>
          </w:tcPr>
          <w:p w14:paraId="3ECA4959" w14:textId="77777777" w:rsidR="003A4110" w:rsidRDefault="003A4110">
            <w:pPr>
              <w:pStyle w:val="Contenudetableau"/>
              <w:snapToGrid w:val="0"/>
              <w:spacing w:line="200" w:lineRule="atLeast"/>
              <w:rPr>
                <w:rFonts w:eastAsia="Times New Roman" w:cs="Arial"/>
              </w:rPr>
            </w:pPr>
          </w:p>
        </w:tc>
        <w:tc>
          <w:tcPr>
            <w:tcW w:w="1128" w:type="dxa"/>
            <w:tcBorders>
              <w:left w:val="single" w:sz="4" w:space="0" w:color="000000"/>
            </w:tcBorders>
            <w:shd w:val="clear" w:color="auto" w:fill="FFFFFF"/>
            <w:vAlign w:val="center"/>
          </w:tcPr>
          <w:p w14:paraId="716CBB76" w14:textId="77777777" w:rsidR="003A4110" w:rsidRDefault="003A4110">
            <w:pPr>
              <w:pStyle w:val="Contenudetableau"/>
              <w:snapToGrid w:val="0"/>
              <w:spacing w:line="200" w:lineRule="atLeast"/>
              <w:rPr>
                <w:rFonts w:eastAsia="Times New Roman" w:cs="Arial"/>
              </w:rPr>
            </w:pPr>
          </w:p>
        </w:tc>
        <w:tc>
          <w:tcPr>
            <w:tcW w:w="2875" w:type="dxa"/>
            <w:gridSpan w:val="2"/>
            <w:tcBorders>
              <w:left w:val="single" w:sz="4" w:space="0" w:color="000000"/>
              <w:bottom w:val="single" w:sz="4" w:space="0" w:color="000000"/>
              <w:right w:val="single" w:sz="4" w:space="0" w:color="000000"/>
            </w:tcBorders>
            <w:shd w:val="clear" w:color="auto" w:fill="FFFFFF"/>
            <w:vAlign w:val="center"/>
          </w:tcPr>
          <w:p w14:paraId="73609FCA" w14:textId="77777777" w:rsidR="003A4110" w:rsidRDefault="003A4110">
            <w:pPr>
              <w:pStyle w:val="Contenudetableau"/>
              <w:snapToGrid w:val="0"/>
              <w:spacing w:line="200" w:lineRule="atLeast"/>
              <w:rPr>
                <w:rFonts w:eastAsia="Times New Roman" w:cs="Arial"/>
              </w:rPr>
            </w:pPr>
          </w:p>
        </w:tc>
      </w:tr>
    </w:tbl>
    <w:p w14:paraId="732B364E" w14:textId="77777777" w:rsidR="003A4110" w:rsidRDefault="003A411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5103"/>
      </w:tblGrid>
      <w:tr w:rsidR="003A4110" w14:paraId="3A60FD54" w14:textId="77777777">
        <w:tblPrEx>
          <w:tblCellMar>
            <w:top w:w="0" w:type="dxa"/>
            <w:left w:w="0" w:type="dxa"/>
            <w:bottom w:w="0" w:type="dxa"/>
            <w:right w:w="0" w:type="dxa"/>
          </w:tblCellMar>
        </w:tblPrEx>
        <w:tc>
          <w:tcPr>
            <w:tcW w:w="5103" w:type="dxa"/>
            <w:shd w:val="clear" w:color="auto" w:fill="FFFFFF"/>
            <w:vAlign w:val="center"/>
          </w:tcPr>
          <w:p w14:paraId="5BCF4A44" w14:textId="77777777" w:rsidR="003A4110" w:rsidRDefault="003A4110">
            <w:pPr>
              <w:pStyle w:val="Rubrique"/>
              <w:spacing w:line="200" w:lineRule="atLeast"/>
              <w:rPr>
                <w:rFonts w:cs="Arial"/>
                <w:sz w:val="20"/>
              </w:rPr>
            </w:pPr>
            <w:r>
              <w:rPr>
                <w:rFonts w:cs="Arial"/>
                <w:sz w:val="20"/>
              </w:rPr>
              <w:t>Courriel</w:t>
            </w:r>
          </w:p>
        </w:tc>
      </w:tr>
      <w:tr w:rsidR="003A4110" w14:paraId="6AE28C84" w14:textId="77777777">
        <w:tblPrEx>
          <w:tblCellMar>
            <w:top w:w="0" w:type="dxa"/>
            <w:left w:w="0" w:type="dxa"/>
            <w:bottom w:w="0" w:type="dxa"/>
            <w:right w:w="0" w:type="dxa"/>
          </w:tblCellMar>
        </w:tblPrEx>
        <w:tc>
          <w:tcPr>
            <w:tcW w:w="5103" w:type="dxa"/>
            <w:tcBorders>
              <w:left w:val="single" w:sz="4" w:space="0" w:color="000000"/>
              <w:bottom w:val="single" w:sz="4" w:space="0" w:color="000000"/>
              <w:right w:val="single" w:sz="4" w:space="0" w:color="000000"/>
            </w:tcBorders>
            <w:shd w:val="clear" w:color="auto" w:fill="FFFFFF"/>
            <w:vAlign w:val="center"/>
          </w:tcPr>
          <w:p w14:paraId="35E34533" w14:textId="77777777" w:rsidR="003A4110" w:rsidRDefault="003A4110">
            <w:pPr>
              <w:pStyle w:val="Rubrique"/>
              <w:spacing w:line="200" w:lineRule="atLeast"/>
              <w:rPr>
                <w:rFonts w:cs="Arial"/>
                <w:sz w:val="20"/>
              </w:rPr>
            </w:pPr>
          </w:p>
        </w:tc>
      </w:tr>
    </w:tbl>
    <w:p w14:paraId="10359FBD" w14:textId="77777777" w:rsidR="003A4110" w:rsidRDefault="003A4110">
      <w:pPr>
        <w:pStyle w:val="interligne6pts"/>
        <w:rPr>
          <w:rFonts w:cs="Arial"/>
          <w:sz w:val="20"/>
        </w:rPr>
      </w:pPr>
    </w:p>
    <w:p w14:paraId="743DCBD5" w14:textId="77777777" w:rsidR="003A4110" w:rsidRDefault="003A4110">
      <w:pPr>
        <w:pStyle w:val="interligne6pts"/>
        <w:rPr>
          <w:rFonts w:cs="Arial"/>
          <w:sz w:val="20"/>
        </w:rPr>
      </w:pPr>
      <w:r>
        <w:rPr>
          <w:rFonts w:cs="Arial"/>
          <w:sz w:val="20"/>
        </w:rPr>
        <w:br w:type="page"/>
      </w:r>
    </w:p>
    <w:p w14:paraId="01C190BC"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2 : Renseignements généraux relatifs à l’entreprise transmise (personne physique et personne morale) </w:t>
      </w:r>
    </w:p>
    <w:p w14:paraId="79DA3491" w14:textId="77777777" w:rsidR="003A4110" w:rsidRDefault="003A4110"/>
    <w:p w14:paraId="431F8854" w14:textId="77777777" w:rsidR="003A4110" w:rsidRDefault="003A4110">
      <w:pPr>
        <w:rPr>
          <w:i/>
          <w:iCs/>
        </w:rPr>
      </w:pPr>
      <w:r>
        <w:rPr>
          <w:i/>
          <w:iCs/>
        </w:rPr>
        <w:t>L’entreprise concernée par la présente demande est constituée en :</w:t>
      </w:r>
    </w:p>
    <w:p w14:paraId="2BBDCD6B"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843"/>
        <w:gridCol w:w="567"/>
        <w:gridCol w:w="1701"/>
        <w:gridCol w:w="567"/>
      </w:tblGrid>
      <w:tr w:rsidR="003A4110" w14:paraId="2587ECEA" w14:textId="77777777">
        <w:tblPrEx>
          <w:tblCellMar>
            <w:top w:w="0" w:type="dxa"/>
            <w:left w:w="0" w:type="dxa"/>
            <w:bottom w:w="0" w:type="dxa"/>
            <w:right w:w="0" w:type="dxa"/>
          </w:tblCellMar>
        </w:tblPrEx>
        <w:trPr>
          <w:cantSplit/>
          <w:trHeight w:hRule="exact" w:val="284"/>
        </w:trPr>
        <w:tc>
          <w:tcPr>
            <w:tcW w:w="1843" w:type="dxa"/>
            <w:shd w:val="clear" w:color="auto" w:fill="FFFFFF"/>
            <w:vAlign w:val="center"/>
          </w:tcPr>
          <w:p w14:paraId="2B7E3F9D" w14:textId="77777777" w:rsidR="003A4110" w:rsidRDefault="003A4110">
            <w:pPr>
              <w:pStyle w:val="Rubrique"/>
            </w:pPr>
            <w:r>
              <w:t>Personne physique</w:t>
            </w:r>
          </w:p>
        </w:tc>
        <w:tc>
          <w:tcPr>
            <w:tcW w:w="567" w:type="dxa"/>
            <w:shd w:val="clear" w:color="auto" w:fill="FFFFFF"/>
            <w:vAlign w:val="center"/>
          </w:tcPr>
          <w:p w14:paraId="255B374A" w14:textId="77777777" w:rsidR="003A4110" w:rsidRDefault="003A4110">
            <w:pPr>
              <w:pStyle w:val="Rubrique"/>
            </w:pPr>
            <w:r>
              <w:rPr>
                <w:rFonts w:ascii="Wingdings" w:hAnsi="Wingdings"/>
                <w:sz w:val="24"/>
              </w:rPr>
              <w:t></w:t>
            </w:r>
          </w:p>
        </w:tc>
        <w:tc>
          <w:tcPr>
            <w:tcW w:w="1701" w:type="dxa"/>
            <w:shd w:val="clear" w:color="auto" w:fill="FFFFFF"/>
            <w:vAlign w:val="center"/>
          </w:tcPr>
          <w:p w14:paraId="3764CFC6" w14:textId="77777777" w:rsidR="003A4110" w:rsidRDefault="003A4110">
            <w:pPr>
              <w:pStyle w:val="Rubrique"/>
            </w:pPr>
            <w:r>
              <w:t>Personne morale</w:t>
            </w:r>
          </w:p>
        </w:tc>
        <w:tc>
          <w:tcPr>
            <w:tcW w:w="567" w:type="dxa"/>
            <w:shd w:val="clear" w:color="auto" w:fill="FFFFFF"/>
            <w:vAlign w:val="center"/>
          </w:tcPr>
          <w:p w14:paraId="3183BA1E" w14:textId="77777777" w:rsidR="003A4110" w:rsidRDefault="003A4110">
            <w:pPr>
              <w:pStyle w:val="Rubrique"/>
            </w:pPr>
            <w:r>
              <w:rPr>
                <w:rFonts w:ascii="Wingdings" w:hAnsi="Wingdings"/>
                <w:sz w:val="24"/>
              </w:rPr>
              <w:t></w:t>
            </w:r>
          </w:p>
        </w:tc>
      </w:tr>
    </w:tbl>
    <w:p w14:paraId="6A988294" w14:textId="77777777" w:rsidR="003A4110" w:rsidRDefault="003A4110">
      <w:pPr>
        <w:rPr>
          <w:b/>
          <w:i/>
          <w:color w:val="0000FF"/>
        </w:rPr>
      </w:pPr>
    </w:p>
    <w:p w14:paraId="77D66318" w14:textId="77777777" w:rsidR="003A4110" w:rsidRDefault="003A4110"/>
    <w:p w14:paraId="76A48F2B" w14:textId="77777777" w:rsidR="003A4110" w:rsidRDefault="003A4110">
      <w:pPr>
        <w:pStyle w:val="Titre3"/>
        <w:shd w:val="clear" w:color="auto" w:fill="C0C0C0"/>
        <w:suppressAutoHyphens/>
        <w:spacing w:after="120"/>
        <w:jc w:val="left"/>
        <w:rPr>
          <w:b/>
          <w:bCs/>
          <w:lang w:eastAsia="ar-SA"/>
        </w:rPr>
      </w:pPr>
      <w:r>
        <w:rPr>
          <w:b/>
          <w:bCs/>
          <w:lang w:eastAsia="ar-SA"/>
        </w:rPr>
        <w:t xml:space="preserve">2.1 Identification de l’entreprise « personne physique » </w:t>
      </w:r>
    </w:p>
    <w:p w14:paraId="221563C7" w14:textId="77777777" w:rsidR="003A4110" w:rsidRDefault="003A411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3A4110" w14:paraId="5A36DCC1"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29A18636" w14:textId="77777777" w:rsidR="003A4110" w:rsidRDefault="003A411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34A692F2"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56012C5"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01BD0D00"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CA86F2C" w14:textId="77777777" w:rsidR="003A4110" w:rsidRDefault="003A411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74BDD156" w14:textId="77777777" w:rsidR="003A4110" w:rsidRDefault="003A411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3114C5BB"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04F26995"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62C93A04" w14:textId="77777777" w:rsidR="003A4110" w:rsidRDefault="003A411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5CC390D4" w14:textId="77777777" w:rsidR="003A4110" w:rsidRDefault="003A411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55980C00" w14:textId="77777777" w:rsidR="003A4110" w:rsidRDefault="003A411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451146EC" w14:textId="77777777" w:rsidR="003A4110" w:rsidRDefault="003A411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42DAAD4B" w14:textId="77777777" w:rsidR="003A4110" w:rsidRDefault="003A4110">
            <w:pPr>
              <w:pStyle w:val="Rubrique"/>
              <w:spacing w:line="200" w:lineRule="atLeast"/>
              <w:jc w:val="center"/>
              <w:rPr>
                <w:rFonts w:cs="Arial"/>
                <w:b/>
                <w:sz w:val="20"/>
              </w:rPr>
            </w:pPr>
          </w:p>
        </w:tc>
      </w:tr>
    </w:tbl>
    <w:p w14:paraId="05BFAF09"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3A4110" w14:paraId="1FBC630D" w14:textId="77777777">
        <w:tblPrEx>
          <w:tblCellMar>
            <w:top w:w="0" w:type="dxa"/>
            <w:left w:w="0" w:type="dxa"/>
            <w:bottom w:w="0" w:type="dxa"/>
            <w:right w:w="0" w:type="dxa"/>
          </w:tblCellMar>
        </w:tblPrEx>
        <w:trPr>
          <w:cantSplit/>
          <w:trHeight w:hRule="exact" w:val="284"/>
        </w:trPr>
        <w:tc>
          <w:tcPr>
            <w:tcW w:w="2835" w:type="dxa"/>
            <w:shd w:val="clear" w:color="auto" w:fill="FFFFFF"/>
          </w:tcPr>
          <w:p w14:paraId="25AA945C" w14:textId="77777777" w:rsidR="003A4110" w:rsidRDefault="003A4110">
            <w:pPr>
              <w:pStyle w:val="Rubrique"/>
            </w:pPr>
            <w:r>
              <w:rPr>
                <w:rFonts w:cs="Arial"/>
                <w:sz w:val="20"/>
              </w:rPr>
              <w:t>Assujetti à la T.V.A. ?</w:t>
            </w:r>
          </w:p>
        </w:tc>
        <w:tc>
          <w:tcPr>
            <w:tcW w:w="851" w:type="dxa"/>
            <w:shd w:val="clear" w:color="auto" w:fill="FFFFFF"/>
            <w:vAlign w:val="center"/>
          </w:tcPr>
          <w:p w14:paraId="1C0A47B8" w14:textId="77777777" w:rsidR="003A4110" w:rsidRDefault="003A4110">
            <w:pPr>
              <w:pStyle w:val="Rubrique"/>
            </w:pPr>
            <w:r>
              <w:t>Oui</w:t>
            </w:r>
          </w:p>
        </w:tc>
        <w:tc>
          <w:tcPr>
            <w:tcW w:w="567" w:type="dxa"/>
            <w:shd w:val="clear" w:color="auto" w:fill="FFFFFF"/>
            <w:vAlign w:val="center"/>
          </w:tcPr>
          <w:p w14:paraId="516E1D75" w14:textId="77777777" w:rsidR="003A4110" w:rsidRDefault="003A4110">
            <w:pPr>
              <w:pStyle w:val="Rubrique"/>
            </w:pPr>
            <w:r>
              <w:rPr>
                <w:rFonts w:ascii="Wingdings" w:hAnsi="Wingdings"/>
                <w:sz w:val="24"/>
              </w:rPr>
              <w:t></w:t>
            </w:r>
          </w:p>
        </w:tc>
        <w:tc>
          <w:tcPr>
            <w:tcW w:w="709" w:type="dxa"/>
            <w:shd w:val="clear" w:color="auto" w:fill="FFFFFF"/>
            <w:vAlign w:val="center"/>
          </w:tcPr>
          <w:p w14:paraId="086CF384" w14:textId="77777777" w:rsidR="003A4110" w:rsidRDefault="003A4110">
            <w:pPr>
              <w:pStyle w:val="Rubrique"/>
            </w:pPr>
            <w:r>
              <w:t>Non</w:t>
            </w:r>
          </w:p>
        </w:tc>
        <w:tc>
          <w:tcPr>
            <w:tcW w:w="425" w:type="dxa"/>
            <w:shd w:val="clear" w:color="auto" w:fill="FFFFFF"/>
            <w:vAlign w:val="center"/>
          </w:tcPr>
          <w:p w14:paraId="56C6B28B" w14:textId="77777777" w:rsidR="003A4110" w:rsidRDefault="003A4110">
            <w:pPr>
              <w:pStyle w:val="Rubrique"/>
            </w:pPr>
            <w:r>
              <w:rPr>
                <w:rFonts w:ascii="Wingdings" w:hAnsi="Wingdings"/>
                <w:sz w:val="24"/>
              </w:rPr>
              <w:t></w:t>
            </w:r>
          </w:p>
        </w:tc>
      </w:tr>
    </w:tbl>
    <w:p w14:paraId="1930BA6C" w14:textId="77777777" w:rsidR="003A4110" w:rsidRDefault="003A411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1023"/>
        <w:gridCol w:w="6663"/>
        <w:gridCol w:w="299"/>
        <w:gridCol w:w="1831"/>
      </w:tblGrid>
      <w:tr w:rsidR="003A4110" w14:paraId="75B3DEAA"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7D6C8CC2" w14:textId="77777777" w:rsidR="003A4110" w:rsidRDefault="003A4110">
            <w:pPr>
              <w:snapToGrid w:val="0"/>
            </w:pPr>
          </w:p>
        </w:tc>
        <w:tc>
          <w:tcPr>
            <w:tcW w:w="1023" w:type="dxa"/>
            <w:tcBorders>
              <w:left w:val="single" w:sz="4" w:space="0" w:color="auto"/>
              <w:right w:val="single" w:sz="4" w:space="0" w:color="auto"/>
            </w:tcBorders>
            <w:shd w:val="clear" w:color="auto" w:fill="FFFFFF"/>
          </w:tcPr>
          <w:p w14:paraId="4860F246" w14:textId="77777777" w:rsidR="003A4110" w:rsidRDefault="003A4110">
            <w:pPr>
              <w:snapToGrid w:val="0"/>
            </w:pPr>
            <w:r>
              <w:t>M.</w:t>
            </w:r>
          </w:p>
        </w:tc>
        <w:tc>
          <w:tcPr>
            <w:tcW w:w="6663" w:type="dxa"/>
            <w:tcBorders>
              <w:left w:val="single" w:sz="4" w:space="0" w:color="auto"/>
            </w:tcBorders>
            <w:shd w:val="clear" w:color="auto" w:fill="FFFFFF"/>
            <w:vAlign w:val="center"/>
          </w:tcPr>
          <w:p w14:paraId="4A3B54C0" w14:textId="77777777" w:rsidR="003A4110" w:rsidRDefault="003A4110">
            <w:pPr>
              <w:snapToGrid w:val="0"/>
            </w:pPr>
            <w:r>
              <w:t>Nom</w:t>
            </w:r>
          </w:p>
        </w:tc>
        <w:tc>
          <w:tcPr>
            <w:tcW w:w="299" w:type="dxa"/>
            <w:shd w:val="clear" w:color="auto" w:fill="FFFFFF"/>
            <w:vAlign w:val="center"/>
          </w:tcPr>
          <w:p w14:paraId="612F241D" w14:textId="77777777" w:rsidR="003A4110" w:rsidRDefault="003A4110">
            <w:pPr>
              <w:snapToGrid w:val="0"/>
            </w:pPr>
          </w:p>
        </w:tc>
        <w:tc>
          <w:tcPr>
            <w:tcW w:w="1831" w:type="dxa"/>
            <w:tcBorders>
              <w:right w:val="single" w:sz="4" w:space="0" w:color="auto"/>
            </w:tcBorders>
            <w:shd w:val="clear" w:color="auto" w:fill="FFFFFF"/>
            <w:vAlign w:val="center"/>
          </w:tcPr>
          <w:p w14:paraId="6889489F" w14:textId="77777777" w:rsidR="003A4110" w:rsidRDefault="003A4110">
            <w:pPr>
              <w:snapToGrid w:val="0"/>
            </w:pPr>
            <w:r>
              <w:t>Prénom</w:t>
            </w:r>
          </w:p>
        </w:tc>
      </w:tr>
      <w:tr w:rsidR="003A4110" w14:paraId="2C648E37" w14:textId="77777777">
        <w:tblPrEx>
          <w:tblCellMar>
            <w:top w:w="0" w:type="dxa"/>
            <w:left w:w="0" w:type="dxa"/>
            <w:bottom w:w="0" w:type="dxa"/>
            <w:right w:w="0" w:type="dxa"/>
          </w:tblCellMar>
        </w:tblPrEx>
        <w:trPr>
          <w:trHeight w:hRule="exact" w:val="284"/>
        </w:trPr>
        <w:tc>
          <w:tcPr>
            <w:tcW w:w="395" w:type="dxa"/>
            <w:tcBorders>
              <w:top w:val="single" w:sz="4" w:space="0" w:color="auto"/>
              <w:bottom w:val="single" w:sz="4" w:space="0" w:color="auto"/>
            </w:tcBorders>
            <w:shd w:val="clear" w:color="auto" w:fill="FFFFFF"/>
          </w:tcPr>
          <w:p w14:paraId="107216F9" w14:textId="77777777" w:rsidR="003A4110" w:rsidRDefault="003A4110">
            <w:pPr>
              <w:snapToGrid w:val="0"/>
            </w:pPr>
          </w:p>
        </w:tc>
        <w:tc>
          <w:tcPr>
            <w:tcW w:w="1023" w:type="dxa"/>
            <w:tcBorders>
              <w:right w:val="single" w:sz="4" w:space="0" w:color="auto"/>
            </w:tcBorders>
            <w:shd w:val="clear" w:color="auto" w:fill="FFFFFF"/>
          </w:tcPr>
          <w:p w14:paraId="03E801A3" w14:textId="77777777" w:rsidR="003A4110" w:rsidRDefault="003A4110">
            <w:pPr>
              <w:snapToGrid w:val="0"/>
            </w:pPr>
          </w:p>
        </w:tc>
        <w:tc>
          <w:tcPr>
            <w:tcW w:w="6663" w:type="dxa"/>
            <w:tcBorders>
              <w:left w:val="single" w:sz="4" w:space="0" w:color="auto"/>
              <w:right w:val="single" w:sz="4" w:space="0" w:color="auto"/>
            </w:tcBorders>
            <w:shd w:val="clear" w:color="auto" w:fill="FFFFFF"/>
            <w:vAlign w:val="center"/>
          </w:tcPr>
          <w:p w14:paraId="76938003" w14:textId="77777777" w:rsidR="003A4110" w:rsidRDefault="003A4110">
            <w:pPr>
              <w:snapToGrid w:val="0"/>
            </w:pPr>
          </w:p>
        </w:tc>
        <w:tc>
          <w:tcPr>
            <w:tcW w:w="299" w:type="dxa"/>
            <w:tcBorders>
              <w:left w:val="single" w:sz="4" w:space="0" w:color="auto"/>
              <w:right w:val="single" w:sz="4" w:space="0" w:color="auto"/>
            </w:tcBorders>
            <w:shd w:val="clear" w:color="auto" w:fill="FFFFFF"/>
            <w:vAlign w:val="center"/>
          </w:tcPr>
          <w:p w14:paraId="13A2DCF7" w14:textId="77777777" w:rsidR="003A4110" w:rsidRDefault="003A4110">
            <w:pPr>
              <w:snapToGrid w:val="0"/>
            </w:pPr>
          </w:p>
        </w:tc>
        <w:tc>
          <w:tcPr>
            <w:tcW w:w="1831" w:type="dxa"/>
            <w:tcBorders>
              <w:left w:val="single" w:sz="4" w:space="0" w:color="auto"/>
              <w:right w:val="single" w:sz="4" w:space="0" w:color="auto"/>
            </w:tcBorders>
            <w:shd w:val="clear" w:color="auto" w:fill="FFFFFF"/>
            <w:vAlign w:val="center"/>
          </w:tcPr>
          <w:p w14:paraId="6A03BC88" w14:textId="77777777" w:rsidR="003A4110" w:rsidRDefault="003A4110">
            <w:pPr>
              <w:snapToGrid w:val="0"/>
            </w:pPr>
          </w:p>
        </w:tc>
      </w:tr>
      <w:tr w:rsidR="003A4110" w14:paraId="5DCC3BC3"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8B0A188" w14:textId="77777777" w:rsidR="003A4110" w:rsidRDefault="003A4110">
            <w:pPr>
              <w:snapToGrid w:val="0"/>
            </w:pPr>
          </w:p>
        </w:tc>
        <w:tc>
          <w:tcPr>
            <w:tcW w:w="1023" w:type="dxa"/>
            <w:tcBorders>
              <w:left w:val="single" w:sz="4" w:space="0" w:color="auto"/>
              <w:bottom w:val="single" w:sz="4" w:space="0" w:color="auto"/>
              <w:right w:val="single" w:sz="4" w:space="0" w:color="auto"/>
            </w:tcBorders>
            <w:shd w:val="clear" w:color="auto" w:fill="FFFFFF"/>
          </w:tcPr>
          <w:p w14:paraId="1B31B82C" w14:textId="77777777" w:rsidR="003A4110" w:rsidRDefault="003A4110">
            <w:pPr>
              <w:snapToGrid w:val="0"/>
            </w:pPr>
            <w:r>
              <w:t>Mme</w:t>
            </w:r>
          </w:p>
        </w:tc>
        <w:tc>
          <w:tcPr>
            <w:tcW w:w="6663" w:type="dxa"/>
            <w:tcBorders>
              <w:left w:val="single" w:sz="4" w:space="0" w:color="auto"/>
              <w:bottom w:val="single" w:sz="4" w:space="0" w:color="auto"/>
              <w:right w:val="single" w:sz="4" w:space="0" w:color="auto"/>
            </w:tcBorders>
            <w:shd w:val="clear" w:color="auto" w:fill="FFFFFF"/>
            <w:vAlign w:val="center"/>
          </w:tcPr>
          <w:p w14:paraId="5D733AB0" w14:textId="77777777" w:rsidR="003A4110" w:rsidRDefault="003A4110">
            <w:pPr>
              <w:snapToGrid w:val="0"/>
            </w:pPr>
          </w:p>
        </w:tc>
        <w:tc>
          <w:tcPr>
            <w:tcW w:w="299" w:type="dxa"/>
            <w:tcBorders>
              <w:left w:val="single" w:sz="4" w:space="0" w:color="auto"/>
              <w:bottom w:val="single" w:sz="4" w:space="0" w:color="auto"/>
              <w:right w:val="single" w:sz="4" w:space="0" w:color="auto"/>
            </w:tcBorders>
            <w:shd w:val="clear" w:color="auto" w:fill="FFFFFF"/>
            <w:vAlign w:val="center"/>
          </w:tcPr>
          <w:p w14:paraId="289F4F73" w14:textId="77777777" w:rsidR="003A4110" w:rsidRDefault="003A4110">
            <w:pPr>
              <w:snapToGrid w:val="0"/>
            </w:pPr>
          </w:p>
        </w:tc>
        <w:tc>
          <w:tcPr>
            <w:tcW w:w="1831" w:type="dxa"/>
            <w:tcBorders>
              <w:left w:val="single" w:sz="4" w:space="0" w:color="auto"/>
              <w:bottom w:val="single" w:sz="4" w:space="0" w:color="auto"/>
              <w:right w:val="single" w:sz="4" w:space="0" w:color="auto"/>
            </w:tcBorders>
            <w:shd w:val="clear" w:color="auto" w:fill="FFFFFF"/>
            <w:vAlign w:val="center"/>
          </w:tcPr>
          <w:p w14:paraId="02B7BCA2" w14:textId="77777777" w:rsidR="003A4110" w:rsidRDefault="003A4110">
            <w:pPr>
              <w:snapToGrid w:val="0"/>
            </w:pPr>
          </w:p>
        </w:tc>
      </w:tr>
    </w:tbl>
    <w:p w14:paraId="7F1D886C" w14:textId="77777777" w:rsidR="003A4110" w:rsidRDefault="003A411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3A4110" w14:paraId="3506B3C9"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2B078D3F" w14:textId="77777777" w:rsidR="003A4110" w:rsidRDefault="003A4110">
            <w:pPr>
              <w:pStyle w:val="Rubrique"/>
              <w:rPr>
                <w:rFonts w:cs="Arial"/>
                <w:sz w:val="20"/>
              </w:rPr>
            </w:pPr>
            <w:r>
              <w:rPr>
                <w:rFonts w:cs="Arial"/>
                <w:sz w:val="20"/>
              </w:rPr>
              <w:t>Adresse</w:t>
            </w:r>
          </w:p>
        </w:tc>
        <w:tc>
          <w:tcPr>
            <w:tcW w:w="283" w:type="dxa"/>
            <w:shd w:val="clear" w:color="auto" w:fill="FFFFFF"/>
            <w:vAlign w:val="center"/>
          </w:tcPr>
          <w:p w14:paraId="5BC28705" w14:textId="77777777" w:rsidR="003A4110" w:rsidRDefault="003A4110">
            <w:pPr>
              <w:pStyle w:val="Rubrique"/>
              <w:rPr>
                <w:rFonts w:cs="Arial"/>
                <w:sz w:val="20"/>
              </w:rPr>
            </w:pPr>
          </w:p>
        </w:tc>
        <w:tc>
          <w:tcPr>
            <w:tcW w:w="1134" w:type="dxa"/>
            <w:gridSpan w:val="3"/>
            <w:shd w:val="clear" w:color="auto" w:fill="FFFFFF"/>
            <w:vAlign w:val="center"/>
          </w:tcPr>
          <w:p w14:paraId="50C2C28D"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5AAE7F1A" w14:textId="77777777" w:rsidR="003A4110" w:rsidRDefault="003A4110">
            <w:pPr>
              <w:pStyle w:val="Rubrique"/>
              <w:rPr>
                <w:rFonts w:cs="Arial"/>
                <w:sz w:val="20"/>
              </w:rPr>
            </w:pPr>
          </w:p>
        </w:tc>
        <w:tc>
          <w:tcPr>
            <w:tcW w:w="853" w:type="dxa"/>
            <w:shd w:val="clear" w:color="auto" w:fill="FFFFFF"/>
            <w:vAlign w:val="center"/>
          </w:tcPr>
          <w:p w14:paraId="734EE727" w14:textId="77777777" w:rsidR="003A4110" w:rsidRDefault="003A4110">
            <w:pPr>
              <w:pStyle w:val="Rubrique"/>
              <w:rPr>
                <w:rFonts w:cs="Arial"/>
                <w:sz w:val="20"/>
              </w:rPr>
            </w:pPr>
            <w:r>
              <w:rPr>
                <w:rFonts w:cs="Arial"/>
                <w:sz w:val="20"/>
              </w:rPr>
              <w:t>Boîte</w:t>
            </w:r>
          </w:p>
        </w:tc>
      </w:tr>
      <w:tr w:rsidR="003A4110" w14:paraId="4264D931"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5D2C0028"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7C0EEC13"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6383842B"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47725BC8" w14:textId="77777777" w:rsidR="003A4110" w:rsidRDefault="003A411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0937F2A8" w14:textId="77777777" w:rsidR="003A4110" w:rsidRDefault="003A4110">
            <w:pPr>
              <w:pStyle w:val="Contenudetableau"/>
              <w:snapToGrid w:val="0"/>
              <w:rPr>
                <w:rFonts w:cs="Arial"/>
              </w:rPr>
            </w:pPr>
          </w:p>
        </w:tc>
      </w:tr>
      <w:tr w:rsidR="003A4110" w14:paraId="367CD528"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31ED158D"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6F609983" w14:textId="77777777" w:rsidR="003A4110" w:rsidRDefault="003A4110">
            <w:pPr>
              <w:pStyle w:val="Rubrique"/>
              <w:rPr>
                <w:rFonts w:cs="Arial"/>
                <w:sz w:val="20"/>
              </w:rPr>
            </w:pPr>
          </w:p>
        </w:tc>
        <w:tc>
          <w:tcPr>
            <w:tcW w:w="1173" w:type="dxa"/>
            <w:gridSpan w:val="4"/>
            <w:shd w:val="clear" w:color="auto" w:fill="FFFFFF"/>
            <w:vAlign w:val="center"/>
          </w:tcPr>
          <w:p w14:paraId="67EE27E1" w14:textId="77777777" w:rsidR="003A4110" w:rsidRDefault="003A4110">
            <w:pPr>
              <w:pStyle w:val="Rubrique"/>
              <w:rPr>
                <w:rFonts w:cs="Arial"/>
                <w:sz w:val="20"/>
              </w:rPr>
            </w:pPr>
            <w:r>
              <w:rPr>
                <w:rFonts w:cs="Arial"/>
                <w:sz w:val="20"/>
              </w:rPr>
              <w:t>Code postal</w:t>
            </w:r>
          </w:p>
        </w:tc>
      </w:tr>
      <w:tr w:rsidR="003A4110" w14:paraId="06A0A06E"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6E0A2104"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15A18D38" w14:textId="77777777" w:rsidR="003A4110" w:rsidRDefault="003A4110">
            <w:pPr>
              <w:pStyle w:val="Contenudetableau"/>
              <w:snapToGrid w:val="0"/>
              <w:rPr>
                <w:rFonts w:cs="Arial"/>
              </w:rPr>
            </w:pPr>
          </w:p>
        </w:tc>
        <w:tc>
          <w:tcPr>
            <w:tcW w:w="1173" w:type="dxa"/>
            <w:gridSpan w:val="4"/>
            <w:tcBorders>
              <w:left w:val="single" w:sz="4" w:space="0" w:color="000000"/>
              <w:bottom w:val="single" w:sz="4" w:space="0" w:color="000000"/>
              <w:right w:val="single" w:sz="4" w:space="0" w:color="000000"/>
            </w:tcBorders>
            <w:shd w:val="clear" w:color="auto" w:fill="FFFFFF"/>
            <w:vAlign w:val="center"/>
          </w:tcPr>
          <w:p w14:paraId="71B34D12" w14:textId="77777777" w:rsidR="003A4110" w:rsidRDefault="003A4110">
            <w:pPr>
              <w:pStyle w:val="Contenudetableau"/>
              <w:snapToGrid w:val="0"/>
              <w:rPr>
                <w:rFonts w:cs="Arial"/>
              </w:rPr>
            </w:pPr>
          </w:p>
        </w:tc>
      </w:tr>
      <w:tr w:rsidR="003A4110" w14:paraId="7600358F"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5B375D39" w14:textId="77777777" w:rsidR="003A4110" w:rsidRDefault="003A4110">
            <w:pPr>
              <w:snapToGrid w:val="0"/>
            </w:pPr>
            <w:r>
              <w:t>Pays</w:t>
            </w:r>
          </w:p>
        </w:tc>
      </w:tr>
      <w:tr w:rsidR="003A4110" w14:paraId="6C7AEE2B"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0113B7B3" w14:textId="77777777" w:rsidR="003A4110" w:rsidRDefault="003A4110">
            <w:pPr>
              <w:pStyle w:val="Rpertoire"/>
              <w:suppressLineNumbers w:val="0"/>
              <w:snapToGrid w:val="0"/>
              <w:rPr>
                <w:rFonts w:cs="Arial"/>
              </w:rPr>
            </w:pPr>
          </w:p>
        </w:tc>
      </w:tr>
    </w:tbl>
    <w:p w14:paraId="430FE4E7" w14:textId="77777777" w:rsidR="003A4110" w:rsidRDefault="003A4110">
      <w:pPr>
        <w:pStyle w:val="Rpertoire"/>
        <w:suppressLineNumbers w:val="0"/>
        <w:rPr>
          <w:rFonts w:cs="Arial"/>
        </w:rPr>
      </w:pPr>
    </w:p>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05E5E2E5"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53CD4BE8" w14:textId="77777777" w:rsidR="003A4110" w:rsidRDefault="003A4110">
            <w:pPr>
              <w:snapToGrid w:val="0"/>
            </w:pPr>
            <w:r>
              <w:t>Description succincte des activités :</w:t>
            </w:r>
          </w:p>
        </w:tc>
      </w:tr>
      <w:tr w:rsidR="003A4110" w14:paraId="5ABD7853"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5F3E15F9" w14:textId="77777777" w:rsidR="003A4110" w:rsidRDefault="003A4110">
            <w:pPr>
              <w:snapToGrid w:val="0"/>
              <w:rPr>
                <w:b/>
                <w:i/>
                <w:color w:val="0000FF"/>
              </w:rPr>
            </w:pPr>
          </w:p>
          <w:p w14:paraId="6BDDE6CB" w14:textId="77777777" w:rsidR="003A4110" w:rsidRDefault="003A4110">
            <w:pPr>
              <w:snapToGrid w:val="0"/>
            </w:pPr>
          </w:p>
          <w:p w14:paraId="3AEBE4D2" w14:textId="77777777" w:rsidR="003A4110" w:rsidRDefault="003A4110">
            <w:pPr>
              <w:snapToGrid w:val="0"/>
            </w:pPr>
          </w:p>
          <w:p w14:paraId="06B6157F" w14:textId="77777777" w:rsidR="003A4110" w:rsidRDefault="003A4110">
            <w:pPr>
              <w:snapToGrid w:val="0"/>
            </w:pPr>
          </w:p>
          <w:p w14:paraId="12636E60" w14:textId="77777777" w:rsidR="003A4110" w:rsidRDefault="003A4110">
            <w:pPr>
              <w:pStyle w:val="Rubrique"/>
              <w:widowControl/>
              <w:rPr>
                <w:rFonts w:cs="Arial"/>
                <w:sz w:val="20"/>
              </w:rPr>
            </w:pPr>
          </w:p>
          <w:p w14:paraId="0B8E060F" w14:textId="77777777" w:rsidR="003A4110" w:rsidRDefault="003A4110">
            <w:pPr>
              <w:snapToGrid w:val="0"/>
            </w:pPr>
          </w:p>
          <w:p w14:paraId="628B353B" w14:textId="77777777" w:rsidR="003A4110" w:rsidRDefault="003A4110">
            <w:pPr>
              <w:snapToGrid w:val="0"/>
            </w:pPr>
          </w:p>
          <w:p w14:paraId="1185F2BA" w14:textId="77777777" w:rsidR="003A4110" w:rsidRDefault="003A4110">
            <w:pPr>
              <w:snapToGrid w:val="0"/>
            </w:pPr>
          </w:p>
        </w:tc>
      </w:tr>
    </w:tbl>
    <w:p w14:paraId="31BDEF2E"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76AE500F"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5E8D882F" w14:textId="77777777" w:rsidR="003A4110" w:rsidRDefault="003A4110">
            <w:pPr>
              <w:snapToGrid w:val="0"/>
            </w:pPr>
            <w:r>
              <w:t>Activités principales :</w:t>
            </w:r>
          </w:p>
        </w:tc>
      </w:tr>
      <w:tr w:rsidR="003A4110" w14:paraId="5EA7763D"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18423940" w14:textId="77777777" w:rsidR="003A4110" w:rsidRDefault="003A4110">
            <w:pPr>
              <w:snapToGrid w:val="0"/>
            </w:pPr>
          </w:p>
          <w:p w14:paraId="3F9B1202" w14:textId="77777777" w:rsidR="003A4110" w:rsidRDefault="003A4110">
            <w:pPr>
              <w:snapToGrid w:val="0"/>
              <w:rPr>
                <w:b/>
                <w:i/>
                <w:color w:val="0000FF"/>
              </w:rPr>
            </w:pPr>
          </w:p>
          <w:p w14:paraId="3B0EB4B0" w14:textId="77777777" w:rsidR="003A4110" w:rsidRDefault="003A4110">
            <w:pPr>
              <w:snapToGrid w:val="0"/>
            </w:pPr>
          </w:p>
          <w:p w14:paraId="3E36953C" w14:textId="77777777" w:rsidR="003A4110" w:rsidRDefault="003A4110">
            <w:pPr>
              <w:snapToGrid w:val="0"/>
            </w:pPr>
          </w:p>
          <w:p w14:paraId="4F07FBB5" w14:textId="77777777" w:rsidR="003A4110" w:rsidRDefault="003A4110">
            <w:pPr>
              <w:snapToGrid w:val="0"/>
            </w:pPr>
          </w:p>
          <w:p w14:paraId="00503197" w14:textId="77777777" w:rsidR="003A4110" w:rsidRDefault="003A4110">
            <w:pPr>
              <w:pStyle w:val="Rubrique"/>
              <w:widowControl/>
              <w:rPr>
                <w:rFonts w:cs="Arial"/>
                <w:sz w:val="20"/>
              </w:rPr>
            </w:pPr>
          </w:p>
          <w:p w14:paraId="1F8B1160" w14:textId="77777777" w:rsidR="003A4110" w:rsidRDefault="003A4110">
            <w:pPr>
              <w:snapToGrid w:val="0"/>
            </w:pPr>
          </w:p>
          <w:p w14:paraId="35264719" w14:textId="77777777" w:rsidR="003A4110" w:rsidRDefault="003A4110">
            <w:pPr>
              <w:snapToGrid w:val="0"/>
            </w:pPr>
          </w:p>
          <w:p w14:paraId="18826D4A" w14:textId="77777777" w:rsidR="003A4110" w:rsidRDefault="003A4110">
            <w:pPr>
              <w:snapToGrid w:val="0"/>
            </w:pPr>
          </w:p>
        </w:tc>
      </w:tr>
    </w:tbl>
    <w:p w14:paraId="596FF181" w14:textId="77777777" w:rsidR="003A4110" w:rsidRDefault="003A4110"/>
    <w:p w14:paraId="3690B88E" w14:textId="77777777" w:rsidR="003A4110" w:rsidRDefault="003A4110"/>
    <w:p w14:paraId="6904FF7E" w14:textId="77777777" w:rsidR="003A4110" w:rsidRDefault="003A4110">
      <w:r>
        <w:br w:type="page"/>
      </w:r>
    </w:p>
    <w:p w14:paraId="7FCA71CA" w14:textId="77777777" w:rsidR="003A4110" w:rsidRDefault="003A4110">
      <w:pPr>
        <w:pStyle w:val="Titre3"/>
        <w:shd w:val="clear" w:color="auto" w:fill="C0C0C0"/>
        <w:suppressAutoHyphens/>
        <w:spacing w:after="120"/>
        <w:jc w:val="left"/>
        <w:rPr>
          <w:b/>
          <w:bCs/>
          <w:lang w:eastAsia="ar-SA"/>
        </w:rPr>
      </w:pPr>
      <w:r>
        <w:rPr>
          <w:b/>
          <w:bCs/>
          <w:lang w:eastAsia="ar-SA"/>
        </w:rPr>
        <w:lastRenderedPageBreak/>
        <w:t xml:space="preserve">2.2 Identification de l’entreprise « personne morale » </w:t>
      </w:r>
    </w:p>
    <w:p w14:paraId="147C5D9A" w14:textId="77777777" w:rsidR="003A4110" w:rsidRDefault="003A411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3A4110" w14:paraId="167586F6"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021FA34F" w14:textId="77777777" w:rsidR="003A4110" w:rsidRDefault="003A411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12C8B052"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820EA1F"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61C277CF"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7C7B2426" w14:textId="77777777" w:rsidR="003A4110" w:rsidRDefault="003A411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1B26D1D9" w14:textId="77777777" w:rsidR="003A4110" w:rsidRDefault="003A411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3B4D380A"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1C6BB90B"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6BA69391" w14:textId="77777777" w:rsidR="003A4110" w:rsidRDefault="003A411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707800D5" w14:textId="77777777" w:rsidR="003A4110" w:rsidRDefault="003A411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46C4DF98" w14:textId="77777777" w:rsidR="003A4110" w:rsidRDefault="003A411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09C29992" w14:textId="77777777" w:rsidR="003A4110" w:rsidRDefault="003A411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098A373B" w14:textId="77777777" w:rsidR="003A4110" w:rsidRDefault="003A4110">
            <w:pPr>
              <w:pStyle w:val="Rubrique"/>
              <w:spacing w:line="200" w:lineRule="atLeast"/>
              <w:jc w:val="center"/>
              <w:rPr>
                <w:rFonts w:cs="Arial"/>
                <w:b/>
                <w:sz w:val="20"/>
              </w:rPr>
            </w:pPr>
          </w:p>
        </w:tc>
      </w:tr>
    </w:tbl>
    <w:p w14:paraId="35C74B82"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3A4110" w14:paraId="56428571" w14:textId="77777777">
        <w:tblPrEx>
          <w:tblCellMar>
            <w:top w:w="0" w:type="dxa"/>
            <w:left w:w="0" w:type="dxa"/>
            <w:bottom w:w="0" w:type="dxa"/>
            <w:right w:w="0" w:type="dxa"/>
          </w:tblCellMar>
        </w:tblPrEx>
        <w:trPr>
          <w:cantSplit/>
          <w:trHeight w:hRule="exact" w:val="284"/>
        </w:trPr>
        <w:tc>
          <w:tcPr>
            <w:tcW w:w="2835" w:type="dxa"/>
            <w:shd w:val="clear" w:color="auto" w:fill="FFFFFF"/>
          </w:tcPr>
          <w:p w14:paraId="39A88049" w14:textId="77777777" w:rsidR="003A4110" w:rsidRDefault="003A4110">
            <w:pPr>
              <w:pStyle w:val="Rubrique"/>
            </w:pPr>
            <w:r>
              <w:rPr>
                <w:rFonts w:cs="Arial"/>
                <w:sz w:val="20"/>
              </w:rPr>
              <w:t>Assujetti à la T.V.A. ?</w:t>
            </w:r>
          </w:p>
        </w:tc>
        <w:tc>
          <w:tcPr>
            <w:tcW w:w="851" w:type="dxa"/>
            <w:shd w:val="clear" w:color="auto" w:fill="FFFFFF"/>
            <w:vAlign w:val="center"/>
          </w:tcPr>
          <w:p w14:paraId="104E43FE" w14:textId="77777777" w:rsidR="003A4110" w:rsidRDefault="003A4110">
            <w:pPr>
              <w:pStyle w:val="Rubrique"/>
            </w:pPr>
            <w:r>
              <w:t>Oui</w:t>
            </w:r>
          </w:p>
        </w:tc>
        <w:tc>
          <w:tcPr>
            <w:tcW w:w="567" w:type="dxa"/>
            <w:shd w:val="clear" w:color="auto" w:fill="FFFFFF"/>
            <w:vAlign w:val="center"/>
          </w:tcPr>
          <w:p w14:paraId="25932817" w14:textId="77777777" w:rsidR="003A4110" w:rsidRDefault="003A4110">
            <w:pPr>
              <w:pStyle w:val="Rubrique"/>
            </w:pPr>
            <w:r>
              <w:rPr>
                <w:rFonts w:ascii="Wingdings" w:hAnsi="Wingdings"/>
                <w:sz w:val="24"/>
              </w:rPr>
              <w:t></w:t>
            </w:r>
          </w:p>
        </w:tc>
        <w:tc>
          <w:tcPr>
            <w:tcW w:w="709" w:type="dxa"/>
            <w:shd w:val="clear" w:color="auto" w:fill="FFFFFF"/>
            <w:vAlign w:val="center"/>
          </w:tcPr>
          <w:p w14:paraId="1975B268" w14:textId="77777777" w:rsidR="003A4110" w:rsidRDefault="003A4110">
            <w:pPr>
              <w:pStyle w:val="Rubrique"/>
            </w:pPr>
            <w:r>
              <w:t>Non</w:t>
            </w:r>
          </w:p>
        </w:tc>
        <w:tc>
          <w:tcPr>
            <w:tcW w:w="425" w:type="dxa"/>
            <w:shd w:val="clear" w:color="auto" w:fill="FFFFFF"/>
            <w:vAlign w:val="center"/>
          </w:tcPr>
          <w:p w14:paraId="5349EE29" w14:textId="77777777" w:rsidR="003A4110" w:rsidRDefault="003A4110">
            <w:pPr>
              <w:pStyle w:val="Rubrique"/>
            </w:pPr>
            <w:r>
              <w:rPr>
                <w:rFonts w:ascii="Wingdings" w:hAnsi="Wingdings"/>
                <w:sz w:val="24"/>
              </w:rPr>
              <w:t></w:t>
            </w:r>
          </w:p>
        </w:tc>
      </w:tr>
    </w:tbl>
    <w:p w14:paraId="51062521"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571A407D"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73CB3E19" w14:textId="77777777" w:rsidR="003A4110" w:rsidRDefault="003A4110">
            <w:pPr>
              <w:snapToGrid w:val="0"/>
            </w:pPr>
            <w:r>
              <w:t xml:space="preserve">Dénomination </w:t>
            </w:r>
          </w:p>
        </w:tc>
      </w:tr>
      <w:tr w:rsidR="003A4110" w14:paraId="2B7B3F0F"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2528DB8C" w14:textId="77777777" w:rsidR="003A4110" w:rsidRDefault="003A4110">
            <w:pPr>
              <w:snapToGrid w:val="0"/>
            </w:pPr>
          </w:p>
        </w:tc>
      </w:tr>
    </w:tbl>
    <w:p w14:paraId="322EFAF1"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593DD2F1"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4F5DB6E2" w14:textId="77777777" w:rsidR="003A4110" w:rsidRDefault="003A4110">
            <w:pPr>
              <w:snapToGrid w:val="0"/>
            </w:pPr>
            <w:r>
              <w:t>Enseigne commerciale éventuelle (si différente de la dénomination)</w:t>
            </w:r>
          </w:p>
        </w:tc>
      </w:tr>
      <w:tr w:rsidR="003A4110" w14:paraId="2722E879"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33D25566" w14:textId="77777777" w:rsidR="003A4110" w:rsidRDefault="003A4110">
            <w:pPr>
              <w:snapToGrid w:val="0"/>
            </w:pPr>
          </w:p>
        </w:tc>
      </w:tr>
    </w:tbl>
    <w:p w14:paraId="013D2933"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3261"/>
      </w:tblGrid>
      <w:tr w:rsidR="003A4110" w14:paraId="2F8B8CDD" w14:textId="77777777">
        <w:tblPrEx>
          <w:tblCellMar>
            <w:top w:w="0" w:type="dxa"/>
            <w:left w:w="0" w:type="dxa"/>
            <w:bottom w:w="0" w:type="dxa"/>
            <w:right w:w="0" w:type="dxa"/>
          </w:tblCellMar>
        </w:tblPrEx>
        <w:trPr>
          <w:cantSplit/>
          <w:trHeight w:hRule="exact" w:val="284"/>
        </w:trPr>
        <w:tc>
          <w:tcPr>
            <w:tcW w:w="3261" w:type="dxa"/>
            <w:shd w:val="clear" w:color="auto" w:fill="FFFFFF"/>
            <w:vAlign w:val="center"/>
          </w:tcPr>
          <w:p w14:paraId="226248B2" w14:textId="77777777" w:rsidR="003A4110" w:rsidRDefault="003A4110">
            <w:pPr>
              <w:snapToGrid w:val="0"/>
            </w:pPr>
            <w:r>
              <w:t>Forme juridique</w:t>
            </w:r>
          </w:p>
        </w:tc>
      </w:tr>
      <w:tr w:rsidR="003A4110" w14:paraId="19CE5067" w14:textId="77777777">
        <w:tblPrEx>
          <w:tblCellMar>
            <w:top w:w="0" w:type="dxa"/>
            <w:left w:w="0" w:type="dxa"/>
            <w:bottom w:w="0" w:type="dxa"/>
            <w:right w:w="0" w:type="dxa"/>
          </w:tblCellMar>
        </w:tblPrEx>
        <w:trPr>
          <w:cantSplit/>
          <w:trHeight w:hRule="exact" w:val="284"/>
        </w:trPr>
        <w:tc>
          <w:tcPr>
            <w:tcW w:w="3261" w:type="dxa"/>
            <w:tcBorders>
              <w:left w:val="single" w:sz="4" w:space="0" w:color="auto"/>
              <w:bottom w:val="single" w:sz="4" w:space="0" w:color="auto"/>
              <w:right w:val="single" w:sz="4" w:space="0" w:color="auto"/>
            </w:tcBorders>
            <w:shd w:val="clear" w:color="auto" w:fill="FFFFFF"/>
            <w:vAlign w:val="center"/>
          </w:tcPr>
          <w:p w14:paraId="17A7C21B" w14:textId="77777777" w:rsidR="003A4110" w:rsidRDefault="003A4110">
            <w:pPr>
              <w:snapToGrid w:val="0"/>
              <w:rPr>
                <w:b/>
                <w:i/>
                <w:color w:val="0000FF"/>
              </w:rPr>
            </w:pPr>
          </w:p>
        </w:tc>
      </w:tr>
    </w:tbl>
    <w:p w14:paraId="1AEF3F4C"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3A4110" w14:paraId="6712726C"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675C0775" w14:textId="77777777" w:rsidR="003A4110" w:rsidRDefault="003A4110">
            <w:pPr>
              <w:pStyle w:val="Rubrique"/>
              <w:rPr>
                <w:rFonts w:cs="Arial"/>
                <w:sz w:val="20"/>
              </w:rPr>
            </w:pPr>
            <w:r>
              <w:rPr>
                <w:rFonts w:cs="Arial"/>
                <w:sz w:val="20"/>
              </w:rPr>
              <w:t>Adresse du siège social</w:t>
            </w:r>
          </w:p>
        </w:tc>
        <w:tc>
          <w:tcPr>
            <w:tcW w:w="283" w:type="dxa"/>
            <w:shd w:val="clear" w:color="auto" w:fill="FFFFFF"/>
            <w:vAlign w:val="center"/>
          </w:tcPr>
          <w:p w14:paraId="50970894" w14:textId="77777777" w:rsidR="003A4110" w:rsidRDefault="003A4110">
            <w:pPr>
              <w:pStyle w:val="Rubrique"/>
              <w:rPr>
                <w:rFonts w:cs="Arial"/>
                <w:sz w:val="20"/>
              </w:rPr>
            </w:pPr>
          </w:p>
        </w:tc>
        <w:tc>
          <w:tcPr>
            <w:tcW w:w="1134" w:type="dxa"/>
            <w:gridSpan w:val="3"/>
            <w:shd w:val="clear" w:color="auto" w:fill="FFFFFF"/>
            <w:vAlign w:val="center"/>
          </w:tcPr>
          <w:p w14:paraId="4D30FBAB"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6B33AA28" w14:textId="77777777" w:rsidR="003A4110" w:rsidRDefault="003A4110">
            <w:pPr>
              <w:pStyle w:val="Rubrique"/>
              <w:rPr>
                <w:rFonts w:cs="Arial"/>
                <w:sz w:val="20"/>
              </w:rPr>
            </w:pPr>
          </w:p>
        </w:tc>
        <w:tc>
          <w:tcPr>
            <w:tcW w:w="853" w:type="dxa"/>
            <w:shd w:val="clear" w:color="auto" w:fill="FFFFFF"/>
            <w:vAlign w:val="center"/>
          </w:tcPr>
          <w:p w14:paraId="3813B4F8" w14:textId="77777777" w:rsidR="003A4110" w:rsidRDefault="003A4110">
            <w:pPr>
              <w:pStyle w:val="Rubrique"/>
              <w:rPr>
                <w:rFonts w:cs="Arial"/>
                <w:sz w:val="20"/>
              </w:rPr>
            </w:pPr>
            <w:r>
              <w:rPr>
                <w:rFonts w:cs="Arial"/>
                <w:sz w:val="20"/>
              </w:rPr>
              <w:t>Boîte</w:t>
            </w:r>
          </w:p>
        </w:tc>
      </w:tr>
      <w:tr w:rsidR="003A4110" w14:paraId="73957435"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49BC7B64"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5ED68338"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6674D7A7"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2B82197B" w14:textId="77777777" w:rsidR="003A4110" w:rsidRDefault="003A411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3918482B" w14:textId="77777777" w:rsidR="003A4110" w:rsidRDefault="003A4110">
            <w:pPr>
              <w:pStyle w:val="Contenudetableau"/>
              <w:snapToGrid w:val="0"/>
              <w:rPr>
                <w:rFonts w:cs="Arial"/>
              </w:rPr>
            </w:pPr>
          </w:p>
        </w:tc>
      </w:tr>
      <w:tr w:rsidR="003A4110" w14:paraId="1AD475BA"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4798063F"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2E34756E" w14:textId="77777777" w:rsidR="003A4110" w:rsidRDefault="003A4110">
            <w:pPr>
              <w:pStyle w:val="Rubrique"/>
              <w:rPr>
                <w:rFonts w:cs="Arial"/>
                <w:sz w:val="20"/>
              </w:rPr>
            </w:pPr>
          </w:p>
        </w:tc>
        <w:tc>
          <w:tcPr>
            <w:tcW w:w="1173" w:type="dxa"/>
            <w:gridSpan w:val="4"/>
            <w:shd w:val="clear" w:color="auto" w:fill="FFFFFF"/>
            <w:vAlign w:val="center"/>
          </w:tcPr>
          <w:p w14:paraId="2D89CEEF" w14:textId="77777777" w:rsidR="003A4110" w:rsidRDefault="003A4110">
            <w:pPr>
              <w:pStyle w:val="Rubrique"/>
              <w:rPr>
                <w:rFonts w:cs="Arial"/>
                <w:sz w:val="20"/>
              </w:rPr>
            </w:pPr>
            <w:r>
              <w:rPr>
                <w:rFonts w:cs="Arial"/>
                <w:sz w:val="20"/>
              </w:rPr>
              <w:t>Code postal</w:t>
            </w:r>
          </w:p>
        </w:tc>
      </w:tr>
      <w:tr w:rsidR="003A4110" w14:paraId="1A1AEB9E"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63B51E4F"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3658B051" w14:textId="77777777" w:rsidR="003A4110" w:rsidRDefault="003A4110">
            <w:pPr>
              <w:pStyle w:val="Contenudetableau"/>
              <w:snapToGrid w:val="0"/>
              <w:rPr>
                <w:rFonts w:cs="Arial"/>
              </w:rPr>
            </w:pPr>
          </w:p>
        </w:tc>
        <w:tc>
          <w:tcPr>
            <w:tcW w:w="1173" w:type="dxa"/>
            <w:gridSpan w:val="4"/>
            <w:tcBorders>
              <w:left w:val="single" w:sz="4" w:space="0" w:color="000000"/>
              <w:bottom w:val="single" w:sz="4" w:space="0" w:color="000000"/>
              <w:right w:val="single" w:sz="4" w:space="0" w:color="000000"/>
            </w:tcBorders>
            <w:shd w:val="clear" w:color="auto" w:fill="FFFFFF"/>
            <w:vAlign w:val="center"/>
          </w:tcPr>
          <w:p w14:paraId="0370D152" w14:textId="77777777" w:rsidR="003A4110" w:rsidRDefault="003A4110">
            <w:pPr>
              <w:pStyle w:val="Contenudetableau"/>
              <w:snapToGrid w:val="0"/>
              <w:rPr>
                <w:rFonts w:cs="Arial"/>
                <w:b/>
                <w:i/>
                <w:color w:val="0000FF"/>
              </w:rPr>
            </w:pPr>
          </w:p>
        </w:tc>
      </w:tr>
      <w:tr w:rsidR="003A4110" w14:paraId="119A224D"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15CDC20D" w14:textId="77777777" w:rsidR="003A4110" w:rsidRDefault="003A4110">
            <w:pPr>
              <w:snapToGrid w:val="0"/>
            </w:pPr>
            <w:r>
              <w:t>Pays</w:t>
            </w:r>
          </w:p>
        </w:tc>
      </w:tr>
      <w:tr w:rsidR="003A4110" w14:paraId="065E10DC"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61229294" w14:textId="77777777" w:rsidR="003A4110" w:rsidRDefault="003A4110">
            <w:pPr>
              <w:pStyle w:val="Rpertoire"/>
              <w:suppressLineNumbers w:val="0"/>
              <w:snapToGrid w:val="0"/>
              <w:rPr>
                <w:rFonts w:cs="Arial"/>
              </w:rPr>
            </w:pPr>
          </w:p>
        </w:tc>
      </w:tr>
    </w:tbl>
    <w:p w14:paraId="61B97A46"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198A899A"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2394ABAB" w14:textId="77777777" w:rsidR="003A4110" w:rsidRDefault="003A4110">
            <w:pPr>
              <w:snapToGrid w:val="0"/>
            </w:pPr>
            <w:r>
              <w:t>Description succincte des activités :</w:t>
            </w:r>
          </w:p>
        </w:tc>
      </w:tr>
      <w:tr w:rsidR="003A4110" w14:paraId="2DA50338"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72CDA18C" w14:textId="77777777" w:rsidR="003A4110" w:rsidRDefault="003A4110">
            <w:pPr>
              <w:snapToGrid w:val="0"/>
            </w:pPr>
          </w:p>
          <w:p w14:paraId="55BB786F" w14:textId="77777777" w:rsidR="003A4110" w:rsidRDefault="003A4110">
            <w:pPr>
              <w:snapToGrid w:val="0"/>
              <w:rPr>
                <w:b/>
                <w:i/>
                <w:color w:val="0000FF"/>
              </w:rPr>
            </w:pPr>
          </w:p>
          <w:p w14:paraId="14082ED7" w14:textId="77777777" w:rsidR="003A4110" w:rsidRDefault="003A4110">
            <w:pPr>
              <w:snapToGrid w:val="0"/>
            </w:pPr>
          </w:p>
          <w:p w14:paraId="18F9B2E4" w14:textId="77777777" w:rsidR="003A4110" w:rsidRDefault="003A4110">
            <w:pPr>
              <w:snapToGrid w:val="0"/>
            </w:pPr>
          </w:p>
          <w:p w14:paraId="3E50A4ED" w14:textId="77777777" w:rsidR="003A4110" w:rsidRDefault="003A4110">
            <w:pPr>
              <w:snapToGrid w:val="0"/>
            </w:pPr>
          </w:p>
          <w:p w14:paraId="36D3F89B" w14:textId="77777777" w:rsidR="003A4110" w:rsidRDefault="003A4110">
            <w:pPr>
              <w:pStyle w:val="Rubrique"/>
              <w:widowControl/>
              <w:rPr>
                <w:rFonts w:cs="Arial"/>
                <w:sz w:val="20"/>
              </w:rPr>
            </w:pPr>
          </w:p>
          <w:p w14:paraId="7CF52A59" w14:textId="77777777" w:rsidR="003A4110" w:rsidRDefault="003A4110">
            <w:pPr>
              <w:snapToGrid w:val="0"/>
            </w:pPr>
          </w:p>
          <w:p w14:paraId="64668294" w14:textId="77777777" w:rsidR="003A4110" w:rsidRDefault="003A4110">
            <w:pPr>
              <w:snapToGrid w:val="0"/>
            </w:pPr>
          </w:p>
          <w:p w14:paraId="4BAC577C" w14:textId="77777777" w:rsidR="003A4110" w:rsidRDefault="003A4110">
            <w:pPr>
              <w:snapToGrid w:val="0"/>
            </w:pPr>
          </w:p>
        </w:tc>
      </w:tr>
    </w:tbl>
    <w:p w14:paraId="2E7946A6"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4EB0E2FD"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7D9816D5" w14:textId="77777777" w:rsidR="003A4110" w:rsidRDefault="003A4110">
            <w:pPr>
              <w:snapToGrid w:val="0"/>
            </w:pPr>
            <w:r>
              <w:t>Activités principales :</w:t>
            </w:r>
          </w:p>
        </w:tc>
      </w:tr>
      <w:tr w:rsidR="003A4110" w14:paraId="575A5202"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7300D641" w14:textId="77777777" w:rsidR="003A4110" w:rsidRDefault="003A4110">
            <w:pPr>
              <w:snapToGrid w:val="0"/>
            </w:pPr>
          </w:p>
          <w:p w14:paraId="02286D5C" w14:textId="77777777" w:rsidR="003A4110" w:rsidRDefault="003A4110">
            <w:pPr>
              <w:snapToGrid w:val="0"/>
              <w:rPr>
                <w:b/>
                <w:i/>
                <w:color w:val="0000FF"/>
              </w:rPr>
            </w:pPr>
          </w:p>
          <w:p w14:paraId="63F80BB5" w14:textId="77777777" w:rsidR="003A4110" w:rsidRDefault="003A4110">
            <w:pPr>
              <w:snapToGrid w:val="0"/>
            </w:pPr>
          </w:p>
          <w:p w14:paraId="3DE5FBD1" w14:textId="77777777" w:rsidR="003A4110" w:rsidRDefault="003A4110">
            <w:pPr>
              <w:snapToGrid w:val="0"/>
            </w:pPr>
          </w:p>
          <w:p w14:paraId="3AFA6255" w14:textId="77777777" w:rsidR="003A4110" w:rsidRDefault="003A4110">
            <w:pPr>
              <w:snapToGrid w:val="0"/>
            </w:pPr>
          </w:p>
          <w:p w14:paraId="329B35D0" w14:textId="77777777" w:rsidR="003A4110" w:rsidRDefault="003A4110">
            <w:pPr>
              <w:pStyle w:val="Rubrique"/>
              <w:widowControl/>
              <w:rPr>
                <w:rFonts w:cs="Arial"/>
                <w:sz w:val="20"/>
              </w:rPr>
            </w:pPr>
          </w:p>
          <w:p w14:paraId="076C4BBA" w14:textId="77777777" w:rsidR="003A4110" w:rsidRDefault="003A4110">
            <w:pPr>
              <w:snapToGrid w:val="0"/>
            </w:pPr>
          </w:p>
          <w:p w14:paraId="60A1C5E8" w14:textId="77777777" w:rsidR="003A4110" w:rsidRDefault="003A4110">
            <w:pPr>
              <w:snapToGrid w:val="0"/>
            </w:pPr>
          </w:p>
          <w:p w14:paraId="39323CFC" w14:textId="77777777" w:rsidR="003A4110" w:rsidRDefault="003A4110">
            <w:pPr>
              <w:snapToGrid w:val="0"/>
            </w:pPr>
          </w:p>
        </w:tc>
      </w:tr>
    </w:tbl>
    <w:p w14:paraId="3F08F4FD" w14:textId="77777777" w:rsidR="003A4110" w:rsidRDefault="003A4110"/>
    <w:p w14:paraId="55AB54B7" w14:textId="77777777" w:rsidR="003A4110" w:rsidRDefault="003A4110">
      <w:pPr>
        <w:rPr>
          <w:b/>
          <w:i/>
          <w:color w:val="0000FF"/>
        </w:rPr>
      </w:pPr>
    </w:p>
    <w:p w14:paraId="28DDE346" w14:textId="77777777" w:rsidR="003A4110" w:rsidRDefault="003A4110"/>
    <w:p w14:paraId="6364B265" w14:textId="77777777" w:rsidR="003A4110" w:rsidRDefault="003A4110">
      <w:r>
        <w:br w:type="page"/>
      </w:r>
    </w:p>
    <w:p w14:paraId="291CAED9"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sz w:val="20"/>
        </w:rPr>
      </w:pPr>
      <w:r>
        <w:rPr>
          <w:rFonts w:eastAsia="Lucida Sans Unicode"/>
          <w:b/>
          <w:bCs/>
          <w:color w:val="FFFFFF"/>
          <w:kern w:val="1"/>
          <w:szCs w:val="24"/>
          <w:lang w:eastAsia="ar-SA"/>
        </w:rPr>
        <w:lastRenderedPageBreak/>
        <w:t>Cadre 3 : Renseignements relatifs aux filiales de l’entreprise « personne morale » transmise</w:t>
      </w:r>
    </w:p>
    <w:p w14:paraId="4C6C92B9" w14:textId="77777777" w:rsidR="003A4110" w:rsidRDefault="003A4110"/>
    <w:p w14:paraId="7C459F84" w14:textId="77777777" w:rsidR="003A4110" w:rsidRDefault="003A4110">
      <w:pPr>
        <w:pStyle w:val="Titre3"/>
        <w:shd w:val="clear" w:color="auto" w:fill="C0C0C0"/>
        <w:suppressAutoHyphens/>
        <w:spacing w:before="120" w:after="120"/>
        <w:jc w:val="left"/>
      </w:pPr>
      <w:r>
        <w:rPr>
          <w:b/>
          <w:bCs/>
          <w:sz w:val="22"/>
          <w:lang w:eastAsia="ar-SA"/>
        </w:rPr>
        <w:t>3.1 Liste des filiales</w:t>
      </w:r>
      <w:r>
        <w:t xml:space="preserve"> </w:t>
      </w:r>
    </w:p>
    <w:p w14:paraId="160582C4" w14:textId="77777777" w:rsidR="003A4110" w:rsidRDefault="003A4110">
      <w:pPr>
        <w:rPr>
          <w:b/>
          <w:i/>
          <w:color w:val="0000FF"/>
        </w:rPr>
      </w:pPr>
    </w:p>
    <w:p w14:paraId="6C765DC3" w14:textId="77777777" w:rsidR="003A4110" w:rsidRDefault="003A4110">
      <w:pPr>
        <w:rPr>
          <w:i/>
          <w:iCs/>
        </w:rPr>
      </w:pPr>
      <w:r>
        <w:rPr>
          <w:i/>
          <w:iCs/>
        </w:rPr>
        <w:t>Listez ci-dessous les différentes filiales de l’entreprise transmise.</w:t>
      </w:r>
    </w:p>
    <w:p w14:paraId="13F7E366" w14:textId="77777777" w:rsidR="003A4110" w:rsidRDefault="003A4110"/>
    <w:p w14:paraId="27DB86B7" w14:textId="77777777" w:rsidR="003A4110" w:rsidRDefault="003A4110">
      <w:pPr>
        <w:pStyle w:val="interligne6pts"/>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395"/>
        <w:gridCol w:w="311"/>
        <w:gridCol w:w="9356"/>
      </w:tblGrid>
      <w:tr w:rsidR="003A4110" w14:paraId="0BD0B732" w14:textId="77777777">
        <w:tblPrEx>
          <w:tblCellMar>
            <w:top w:w="0" w:type="dxa"/>
            <w:left w:w="0" w:type="dxa"/>
            <w:bottom w:w="0" w:type="dxa"/>
            <w:right w:w="0" w:type="dxa"/>
          </w:tblCellMar>
        </w:tblPrEx>
        <w:trPr>
          <w:trHeight w:hRule="exact" w:val="284"/>
        </w:trPr>
        <w:tc>
          <w:tcPr>
            <w:tcW w:w="395" w:type="dxa"/>
            <w:tcBorders>
              <w:top w:val="single" w:sz="4" w:space="0" w:color="auto"/>
              <w:left w:val="single" w:sz="4" w:space="0" w:color="auto"/>
              <w:bottom w:val="single" w:sz="4" w:space="0" w:color="auto"/>
              <w:right w:val="single" w:sz="4" w:space="0" w:color="auto"/>
            </w:tcBorders>
            <w:shd w:val="clear" w:color="auto" w:fill="FFFFFF"/>
          </w:tcPr>
          <w:p w14:paraId="2BCBD8F9" w14:textId="77777777" w:rsidR="003A4110" w:rsidRDefault="003A4110">
            <w:pPr>
              <w:snapToGrid w:val="0"/>
            </w:pPr>
            <w:r>
              <w:t>N°</w:t>
            </w:r>
          </w:p>
        </w:tc>
        <w:tc>
          <w:tcPr>
            <w:tcW w:w="311" w:type="dxa"/>
            <w:tcBorders>
              <w:left w:val="single" w:sz="4" w:space="0" w:color="auto"/>
              <w:right w:val="single" w:sz="4" w:space="0" w:color="auto"/>
            </w:tcBorders>
            <w:shd w:val="clear" w:color="auto" w:fill="FFFFFF"/>
          </w:tcPr>
          <w:p w14:paraId="464F8EAA" w14:textId="77777777" w:rsidR="003A4110" w:rsidRDefault="003A411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7520F129" w14:textId="77777777" w:rsidR="003A4110" w:rsidRDefault="003A4110">
            <w:pPr>
              <w:snapToGrid w:val="0"/>
            </w:pPr>
            <w:r>
              <w:t xml:space="preserve"> Dénomination de la filiale</w:t>
            </w:r>
          </w:p>
        </w:tc>
      </w:tr>
      <w:tr w:rsidR="003A4110" w14:paraId="2B034967"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6110B208" w14:textId="77777777" w:rsidR="003A4110" w:rsidRDefault="003A4110">
            <w:pPr>
              <w:snapToGrid w:val="0"/>
            </w:pPr>
          </w:p>
        </w:tc>
        <w:tc>
          <w:tcPr>
            <w:tcW w:w="311" w:type="dxa"/>
            <w:shd w:val="clear" w:color="auto" w:fill="FFFFFF"/>
          </w:tcPr>
          <w:p w14:paraId="588AD7F0" w14:textId="77777777" w:rsidR="003A4110" w:rsidRDefault="003A4110">
            <w:pPr>
              <w:snapToGrid w:val="0"/>
            </w:pPr>
          </w:p>
        </w:tc>
        <w:tc>
          <w:tcPr>
            <w:tcW w:w="9356" w:type="dxa"/>
            <w:tcBorders>
              <w:top w:val="single" w:sz="4" w:space="0" w:color="auto"/>
            </w:tcBorders>
            <w:shd w:val="clear" w:color="auto" w:fill="FFFFFF"/>
            <w:vAlign w:val="center"/>
          </w:tcPr>
          <w:p w14:paraId="618AF5C4" w14:textId="77777777" w:rsidR="003A4110" w:rsidRDefault="003A4110">
            <w:pPr>
              <w:snapToGrid w:val="0"/>
            </w:pPr>
          </w:p>
        </w:tc>
      </w:tr>
      <w:tr w:rsidR="003A4110" w14:paraId="27FD9553"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3823CF28" w14:textId="77777777" w:rsidR="003A4110" w:rsidRDefault="003A4110">
            <w:pPr>
              <w:snapToGrid w:val="0"/>
            </w:pPr>
          </w:p>
        </w:tc>
        <w:tc>
          <w:tcPr>
            <w:tcW w:w="311" w:type="dxa"/>
            <w:tcBorders>
              <w:left w:val="single" w:sz="4" w:space="0" w:color="auto"/>
              <w:right w:val="single" w:sz="4" w:space="0" w:color="auto"/>
            </w:tcBorders>
            <w:shd w:val="clear" w:color="auto" w:fill="FFFFFF"/>
          </w:tcPr>
          <w:p w14:paraId="50CF0A19" w14:textId="77777777" w:rsidR="003A4110" w:rsidRDefault="003A411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31C32F62" w14:textId="77777777" w:rsidR="003A4110" w:rsidRDefault="003A4110">
            <w:pPr>
              <w:snapToGrid w:val="0"/>
            </w:pPr>
          </w:p>
        </w:tc>
      </w:tr>
      <w:tr w:rsidR="003A4110" w14:paraId="394291F9"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46565902" w14:textId="77777777" w:rsidR="003A4110" w:rsidRDefault="003A4110">
            <w:pPr>
              <w:snapToGrid w:val="0"/>
            </w:pPr>
          </w:p>
        </w:tc>
        <w:tc>
          <w:tcPr>
            <w:tcW w:w="311" w:type="dxa"/>
            <w:shd w:val="clear" w:color="auto" w:fill="FFFFFF"/>
          </w:tcPr>
          <w:p w14:paraId="79A182FB" w14:textId="77777777" w:rsidR="003A4110" w:rsidRDefault="003A4110">
            <w:pPr>
              <w:snapToGrid w:val="0"/>
            </w:pPr>
          </w:p>
        </w:tc>
        <w:tc>
          <w:tcPr>
            <w:tcW w:w="9356" w:type="dxa"/>
            <w:tcBorders>
              <w:top w:val="single" w:sz="4" w:space="0" w:color="auto"/>
            </w:tcBorders>
            <w:shd w:val="clear" w:color="auto" w:fill="FFFFFF"/>
            <w:vAlign w:val="center"/>
          </w:tcPr>
          <w:p w14:paraId="442ACE8B" w14:textId="77777777" w:rsidR="003A4110" w:rsidRDefault="003A4110">
            <w:pPr>
              <w:snapToGrid w:val="0"/>
            </w:pPr>
          </w:p>
        </w:tc>
      </w:tr>
      <w:tr w:rsidR="003A4110" w14:paraId="1EFA1011"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49E6D160" w14:textId="77777777" w:rsidR="003A4110" w:rsidRDefault="003A4110">
            <w:pPr>
              <w:snapToGrid w:val="0"/>
            </w:pPr>
          </w:p>
        </w:tc>
        <w:tc>
          <w:tcPr>
            <w:tcW w:w="311" w:type="dxa"/>
            <w:tcBorders>
              <w:left w:val="single" w:sz="4" w:space="0" w:color="auto"/>
              <w:right w:val="single" w:sz="4" w:space="0" w:color="auto"/>
            </w:tcBorders>
            <w:shd w:val="clear" w:color="auto" w:fill="FFFFFF"/>
          </w:tcPr>
          <w:p w14:paraId="36FB3A80" w14:textId="77777777" w:rsidR="003A4110" w:rsidRDefault="003A411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5F00062F" w14:textId="77777777" w:rsidR="003A4110" w:rsidRDefault="003A4110">
            <w:pPr>
              <w:snapToGrid w:val="0"/>
            </w:pPr>
          </w:p>
        </w:tc>
      </w:tr>
      <w:tr w:rsidR="003A4110" w14:paraId="4E7CCD96"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7A473197" w14:textId="77777777" w:rsidR="003A4110" w:rsidRDefault="003A4110">
            <w:pPr>
              <w:snapToGrid w:val="0"/>
            </w:pPr>
          </w:p>
        </w:tc>
        <w:tc>
          <w:tcPr>
            <w:tcW w:w="311" w:type="dxa"/>
            <w:shd w:val="clear" w:color="auto" w:fill="FFFFFF"/>
          </w:tcPr>
          <w:p w14:paraId="184670C2" w14:textId="77777777" w:rsidR="003A4110" w:rsidRDefault="003A4110">
            <w:pPr>
              <w:snapToGrid w:val="0"/>
            </w:pPr>
          </w:p>
        </w:tc>
        <w:tc>
          <w:tcPr>
            <w:tcW w:w="9356" w:type="dxa"/>
            <w:tcBorders>
              <w:top w:val="single" w:sz="4" w:space="0" w:color="auto"/>
            </w:tcBorders>
            <w:shd w:val="clear" w:color="auto" w:fill="FFFFFF"/>
            <w:vAlign w:val="center"/>
          </w:tcPr>
          <w:p w14:paraId="6160828A" w14:textId="77777777" w:rsidR="003A4110" w:rsidRDefault="003A4110">
            <w:pPr>
              <w:snapToGrid w:val="0"/>
            </w:pPr>
          </w:p>
        </w:tc>
      </w:tr>
      <w:tr w:rsidR="003A4110" w14:paraId="7D3C4040"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24E7CB16" w14:textId="77777777" w:rsidR="003A4110" w:rsidRDefault="003A4110">
            <w:pPr>
              <w:snapToGrid w:val="0"/>
            </w:pPr>
          </w:p>
        </w:tc>
        <w:tc>
          <w:tcPr>
            <w:tcW w:w="311" w:type="dxa"/>
            <w:tcBorders>
              <w:left w:val="single" w:sz="4" w:space="0" w:color="auto"/>
              <w:right w:val="single" w:sz="4" w:space="0" w:color="auto"/>
            </w:tcBorders>
            <w:shd w:val="clear" w:color="auto" w:fill="FFFFFF"/>
          </w:tcPr>
          <w:p w14:paraId="6B66CB6E" w14:textId="77777777" w:rsidR="003A4110" w:rsidRDefault="003A411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61971CE4" w14:textId="77777777" w:rsidR="003A4110" w:rsidRDefault="003A4110">
            <w:pPr>
              <w:snapToGrid w:val="0"/>
            </w:pPr>
          </w:p>
        </w:tc>
      </w:tr>
      <w:tr w:rsidR="003A4110" w14:paraId="4828A7D6"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0B79C6E6" w14:textId="77777777" w:rsidR="003A4110" w:rsidRDefault="003A4110">
            <w:pPr>
              <w:snapToGrid w:val="0"/>
            </w:pPr>
          </w:p>
        </w:tc>
        <w:tc>
          <w:tcPr>
            <w:tcW w:w="311" w:type="dxa"/>
            <w:shd w:val="clear" w:color="auto" w:fill="FFFFFF"/>
          </w:tcPr>
          <w:p w14:paraId="59D00B8B" w14:textId="77777777" w:rsidR="003A4110" w:rsidRDefault="003A4110">
            <w:pPr>
              <w:snapToGrid w:val="0"/>
            </w:pPr>
          </w:p>
        </w:tc>
        <w:tc>
          <w:tcPr>
            <w:tcW w:w="9356" w:type="dxa"/>
            <w:tcBorders>
              <w:top w:val="single" w:sz="4" w:space="0" w:color="auto"/>
            </w:tcBorders>
            <w:shd w:val="clear" w:color="auto" w:fill="FFFFFF"/>
            <w:vAlign w:val="center"/>
          </w:tcPr>
          <w:p w14:paraId="1D57B0DC" w14:textId="77777777" w:rsidR="003A4110" w:rsidRDefault="003A4110">
            <w:pPr>
              <w:snapToGrid w:val="0"/>
            </w:pPr>
          </w:p>
        </w:tc>
      </w:tr>
      <w:tr w:rsidR="003A4110" w14:paraId="5C0CDE39"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5ABB9442" w14:textId="77777777" w:rsidR="003A4110" w:rsidRDefault="003A4110">
            <w:pPr>
              <w:snapToGrid w:val="0"/>
            </w:pPr>
          </w:p>
        </w:tc>
        <w:tc>
          <w:tcPr>
            <w:tcW w:w="311" w:type="dxa"/>
            <w:tcBorders>
              <w:left w:val="single" w:sz="4" w:space="0" w:color="auto"/>
              <w:right w:val="single" w:sz="4" w:space="0" w:color="auto"/>
            </w:tcBorders>
            <w:shd w:val="clear" w:color="auto" w:fill="FFFFFF"/>
          </w:tcPr>
          <w:p w14:paraId="693387CF" w14:textId="77777777" w:rsidR="003A4110" w:rsidRDefault="003A411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78EDF640" w14:textId="77777777" w:rsidR="003A4110" w:rsidRDefault="003A4110">
            <w:pPr>
              <w:snapToGrid w:val="0"/>
            </w:pPr>
          </w:p>
        </w:tc>
      </w:tr>
      <w:tr w:rsidR="003A4110" w14:paraId="42B1E237"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74B61CFA" w14:textId="77777777" w:rsidR="003A4110" w:rsidRDefault="003A4110">
            <w:pPr>
              <w:snapToGrid w:val="0"/>
            </w:pPr>
          </w:p>
        </w:tc>
        <w:tc>
          <w:tcPr>
            <w:tcW w:w="311" w:type="dxa"/>
            <w:shd w:val="clear" w:color="auto" w:fill="FFFFFF"/>
          </w:tcPr>
          <w:p w14:paraId="09828EB8" w14:textId="77777777" w:rsidR="003A4110" w:rsidRDefault="003A4110">
            <w:pPr>
              <w:snapToGrid w:val="0"/>
            </w:pPr>
          </w:p>
        </w:tc>
        <w:tc>
          <w:tcPr>
            <w:tcW w:w="9356" w:type="dxa"/>
            <w:tcBorders>
              <w:top w:val="single" w:sz="4" w:space="0" w:color="auto"/>
            </w:tcBorders>
            <w:shd w:val="clear" w:color="auto" w:fill="FFFFFF"/>
            <w:vAlign w:val="center"/>
          </w:tcPr>
          <w:p w14:paraId="70A9F1E5" w14:textId="77777777" w:rsidR="003A4110" w:rsidRDefault="003A4110">
            <w:pPr>
              <w:snapToGrid w:val="0"/>
            </w:pPr>
          </w:p>
        </w:tc>
      </w:tr>
      <w:tr w:rsidR="003A4110" w14:paraId="73C90A60"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3D4033EB" w14:textId="77777777" w:rsidR="003A4110" w:rsidRDefault="003A4110">
            <w:pPr>
              <w:snapToGrid w:val="0"/>
            </w:pPr>
          </w:p>
        </w:tc>
        <w:tc>
          <w:tcPr>
            <w:tcW w:w="311" w:type="dxa"/>
            <w:tcBorders>
              <w:left w:val="single" w:sz="4" w:space="0" w:color="auto"/>
              <w:right w:val="single" w:sz="4" w:space="0" w:color="auto"/>
            </w:tcBorders>
            <w:shd w:val="clear" w:color="auto" w:fill="FFFFFF"/>
          </w:tcPr>
          <w:p w14:paraId="63149357" w14:textId="77777777" w:rsidR="003A4110" w:rsidRDefault="003A411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276549B2" w14:textId="77777777" w:rsidR="003A4110" w:rsidRDefault="003A4110">
            <w:pPr>
              <w:snapToGrid w:val="0"/>
            </w:pPr>
          </w:p>
        </w:tc>
      </w:tr>
      <w:tr w:rsidR="003A4110" w14:paraId="5E917C5F"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02A0077B" w14:textId="77777777" w:rsidR="003A4110" w:rsidRDefault="003A4110">
            <w:pPr>
              <w:snapToGrid w:val="0"/>
            </w:pPr>
          </w:p>
        </w:tc>
        <w:tc>
          <w:tcPr>
            <w:tcW w:w="311" w:type="dxa"/>
            <w:shd w:val="clear" w:color="auto" w:fill="FFFFFF"/>
          </w:tcPr>
          <w:p w14:paraId="504B9DE0" w14:textId="77777777" w:rsidR="003A4110" w:rsidRDefault="003A4110">
            <w:pPr>
              <w:snapToGrid w:val="0"/>
            </w:pPr>
          </w:p>
        </w:tc>
        <w:tc>
          <w:tcPr>
            <w:tcW w:w="9356" w:type="dxa"/>
            <w:tcBorders>
              <w:top w:val="single" w:sz="4" w:space="0" w:color="auto"/>
            </w:tcBorders>
            <w:shd w:val="clear" w:color="auto" w:fill="FFFFFF"/>
            <w:vAlign w:val="center"/>
          </w:tcPr>
          <w:p w14:paraId="7FF469F3" w14:textId="77777777" w:rsidR="003A4110" w:rsidRDefault="003A4110">
            <w:pPr>
              <w:snapToGrid w:val="0"/>
            </w:pPr>
          </w:p>
        </w:tc>
      </w:tr>
      <w:tr w:rsidR="003A4110" w14:paraId="008E6807"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0E5D3456" w14:textId="77777777" w:rsidR="003A4110" w:rsidRDefault="003A4110">
            <w:pPr>
              <w:snapToGrid w:val="0"/>
            </w:pPr>
          </w:p>
        </w:tc>
        <w:tc>
          <w:tcPr>
            <w:tcW w:w="311" w:type="dxa"/>
            <w:tcBorders>
              <w:left w:val="single" w:sz="4" w:space="0" w:color="auto"/>
              <w:right w:val="single" w:sz="4" w:space="0" w:color="auto"/>
            </w:tcBorders>
            <w:shd w:val="clear" w:color="auto" w:fill="FFFFFF"/>
          </w:tcPr>
          <w:p w14:paraId="28AD8955" w14:textId="77777777" w:rsidR="003A4110" w:rsidRDefault="003A411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247A3D4D" w14:textId="77777777" w:rsidR="003A4110" w:rsidRDefault="003A4110">
            <w:pPr>
              <w:snapToGrid w:val="0"/>
            </w:pPr>
          </w:p>
        </w:tc>
      </w:tr>
      <w:tr w:rsidR="003A4110" w14:paraId="3C9A8E6B" w14:textId="77777777">
        <w:tblPrEx>
          <w:tblCellMar>
            <w:top w:w="0" w:type="dxa"/>
            <w:left w:w="0" w:type="dxa"/>
            <w:bottom w:w="0" w:type="dxa"/>
            <w:right w:w="0" w:type="dxa"/>
          </w:tblCellMar>
        </w:tblPrEx>
        <w:trPr>
          <w:trHeight w:hRule="exact" w:val="284"/>
        </w:trPr>
        <w:tc>
          <w:tcPr>
            <w:tcW w:w="395" w:type="dxa"/>
            <w:tcBorders>
              <w:top w:val="single" w:sz="4" w:space="0" w:color="auto"/>
            </w:tcBorders>
            <w:shd w:val="clear" w:color="auto" w:fill="FFFFFF"/>
          </w:tcPr>
          <w:p w14:paraId="723978BB" w14:textId="77777777" w:rsidR="003A4110" w:rsidRDefault="003A4110">
            <w:pPr>
              <w:snapToGrid w:val="0"/>
            </w:pPr>
          </w:p>
        </w:tc>
        <w:tc>
          <w:tcPr>
            <w:tcW w:w="311" w:type="dxa"/>
            <w:shd w:val="clear" w:color="auto" w:fill="FFFFFF"/>
          </w:tcPr>
          <w:p w14:paraId="21D993E0" w14:textId="77777777" w:rsidR="003A4110" w:rsidRDefault="003A4110">
            <w:pPr>
              <w:snapToGrid w:val="0"/>
            </w:pPr>
          </w:p>
        </w:tc>
        <w:tc>
          <w:tcPr>
            <w:tcW w:w="9356" w:type="dxa"/>
            <w:tcBorders>
              <w:top w:val="single" w:sz="4" w:space="0" w:color="auto"/>
            </w:tcBorders>
            <w:shd w:val="clear" w:color="auto" w:fill="FFFFFF"/>
            <w:vAlign w:val="center"/>
          </w:tcPr>
          <w:p w14:paraId="330AB3A5" w14:textId="77777777" w:rsidR="003A4110" w:rsidRDefault="003A4110">
            <w:pPr>
              <w:snapToGrid w:val="0"/>
            </w:pPr>
          </w:p>
        </w:tc>
      </w:tr>
      <w:tr w:rsidR="003A4110" w14:paraId="06285419" w14:textId="77777777">
        <w:tblPrEx>
          <w:tblCellMar>
            <w:top w:w="0" w:type="dxa"/>
            <w:left w:w="0" w:type="dxa"/>
            <w:bottom w:w="0" w:type="dxa"/>
            <w:right w:w="0" w:type="dxa"/>
          </w:tblCellMar>
        </w:tblPrEx>
        <w:trPr>
          <w:trHeight w:hRule="exact" w:val="284"/>
        </w:trPr>
        <w:tc>
          <w:tcPr>
            <w:tcW w:w="395" w:type="dxa"/>
            <w:tcBorders>
              <w:left w:val="single" w:sz="4" w:space="0" w:color="auto"/>
              <w:bottom w:val="single" w:sz="4" w:space="0" w:color="auto"/>
              <w:right w:val="single" w:sz="4" w:space="0" w:color="auto"/>
            </w:tcBorders>
            <w:shd w:val="clear" w:color="auto" w:fill="FFFFFF"/>
          </w:tcPr>
          <w:p w14:paraId="105671AC" w14:textId="77777777" w:rsidR="003A4110" w:rsidRDefault="003A4110">
            <w:pPr>
              <w:snapToGrid w:val="0"/>
            </w:pPr>
          </w:p>
        </w:tc>
        <w:tc>
          <w:tcPr>
            <w:tcW w:w="311" w:type="dxa"/>
            <w:tcBorders>
              <w:left w:val="single" w:sz="4" w:space="0" w:color="auto"/>
              <w:right w:val="single" w:sz="4" w:space="0" w:color="auto"/>
            </w:tcBorders>
            <w:shd w:val="clear" w:color="auto" w:fill="FFFFFF"/>
          </w:tcPr>
          <w:p w14:paraId="5F537BF2" w14:textId="77777777" w:rsidR="003A4110" w:rsidRDefault="003A4110">
            <w:pPr>
              <w:snapToGrid w:val="0"/>
            </w:pPr>
          </w:p>
        </w:tc>
        <w:tc>
          <w:tcPr>
            <w:tcW w:w="9356" w:type="dxa"/>
            <w:tcBorders>
              <w:left w:val="single" w:sz="4" w:space="0" w:color="auto"/>
              <w:bottom w:val="single" w:sz="4" w:space="0" w:color="auto"/>
              <w:right w:val="single" w:sz="4" w:space="0" w:color="auto"/>
            </w:tcBorders>
            <w:shd w:val="clear" w:color="auto" w:fill="FFFFFF"/>
            <w:vAlign w:val="center"/>
          </w:tcPr>
          <w:p w14:paraId="20C6D00D" w14:textId="77777777" w:rsidR="003A4110" w:rsidRDefault="003A4110">
            <w:pPr>
              <w:snapToGrid w:val="0"/>
            </w:pPr>
          </w:p>
        </w:tc>
      </w:tr>
    </w:tbl>
    <w:p w14:paraId="542F0099" w14:textId="77777777" w:rsidR="003A4110" w:rsidRDefault="003A4110"/>
    <w:p w14:paraId="2A36CC4B" w14:textId="77777777" w:rsidR="003A4110" w:rsidRDefault="003A4110"/>
    <w:p w14:paraId="13482381" w14:textId="77777777" w:rsidR="003A4110" w:rsidRDefault="003A4110"/>
    <w:p w14:paraId="5186BF90" w14:textId="77777777" w:rsidR="003A4110" w:rsidRDefault="003A4110">
      <w:pPr>
        <w:rPr>
          <w:i/>
          <w:iCs/>
        </w:rPr>
      </w:pPr>
      <w:r>
        <w:rPr>
          <w:i/>
          <w:iCs/>
        </w:rPr>
        <w:t xml:space="preserve">Pour </w:t>
      </w:r>
      <w:r>
        <w:rPr>
          <w:b/>
          <w:bCs/>
          <w:i/>
          <w:iCs/>
        </w:rPr>
        <w:t>CHAQUE</w:t>
      </w:r>
      <w:r>
        <w:rPr>
          <w:i/>
          <w:iCs/>
        </w:rPr>
        <w:t xml:space="preserve"> filiale de l’entreprise indiquée ci-dessus, veuillez compléter un « </w:t>
      </w:r>
      <w:r>
        <w:rPr>
          <w:b/>
          <w:bCs/>
          <w:i/>
          <w:iCs/>
        </w:rPr>
        <w:t>cadre 3.2.</w:t>
      </w:r>
      <w:r>
        <w:rPr>
          <w:i/>
          <w:iCs/>
        </w:rPr>
        <w:t> » distinct ci-après, en autant de feuilles séparées que de filiales susmentionnées.</w:t>
      </w:r>
    </w:p>
    <w:p w14:paraId="396FDDE4" w14:textId="77777777" w:rsidR="003A4110" w:rsidRDefault="003A4110">
      <w:pPr>
        <w:pStyle w:val="Rpertoire"/>
        <w:suppressLineNumbers w:val="0"/>
        <w:rPr>
          <w:rFonts w:cs="Arial"/>
        </w:rPr>
      </w:pPr>
      <w:r>
        <w:rPr>
          <w:rFonts w:cs="Arial"/>
        </w:rPr>
        <w:br w:type="page"/>
      </w:r>
    </w:p>
    <w:p w14:paraId="13A040DC" w14:textId="77777777" w:rsidR="003A4110" w:rsidRDefault="003A4110">
      <w:pPr>
        <w:pStyle w:val="Titre3"/>
        <w:shd w:val="clear" w:color="auto" w:fill="C0C0C0"/>
        <w:suppressAutoHyphens/>
        <w:spacing w:before="120" w:after="120"/>
        <w:jc w:val="left"/>
        <w:rPr>
          <w:b/>
          <w:bCs/>
          <w:sz w:val="22"/>
          <w:lang w:eastAsia="ar-SA"/>
        </w:rPr>
      </w:pPr>
      <w:r>
        <w:rPr>
          <w:b/>
          <w:bCs/>
          <w:sz w:val="22"/>
          <w:lang w:eastAsia="ar-SA"/>
        </w:rPr>
        <w:lastRenderedPageBreak/>
        <w:t xml:space="preserve">3.2 Filiale(s) </w:t>
      </w:r>
    </w:p>
    <w:p w14:paraId="05E4E0E9" w14:textId="77777777" w:rsidR="003A4110" w:rsidRDefault="003A4110"/>
    <w:p w14:paraId="38950BD5" w14:textId="77777777" w:rsidR="003A4110" w:rsidRDefault="003A4110"/>
    <w:tbl>
      <w:tblPr>
        <w:tblW w:w="0" w:type="auto"/>
        <w:tblInd w:w="-33" w:type="dxa"/>
        <w:tblLayout w:type="fixed"/>
        <w:tblCellMar>
          <w:left w:w="0" w:type="dxa"/>
          <w:right w:w="0" w:type="dxa"/>
        </w:tblCellMar>
        <w:tblLook w:val="0000" w:firstRow="0" w:lastRow="0" w:firstColumn="0" w:lastColumn="0" w:noHBand="0" w:noVBand="0"/>
      </w:tblPr>
      <w:tblGrid>
        <w:gridCol w:w="2268"/>
        <w:gridCol w:w="603"/>
      </w:tblGrid>
      <w:tr w:rsidR="003A4110" w14:paraId="3C903388"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48F3C544" w14:textId="77777777" w:rsidR="003A4110" w:rsidRDefault="003A4110">
            <w:pPr>
              <w:pStyle w:val="Rubrique"/>
              <w:spacing w:line="200" w:lineRule="atLeast"/>
              <w:rPr>
                <w:rFonts w:cs="Arial"/>
                <w:sz w:val="20"/>
              </w:rPr>
            </w:pPr>
            <w:r>
              <w:rPr>
                <w:rFonts w:cs="Arial"/>
                <w:sz w:val="20"/>
              </w:rPr>
              <w:t xml:space="preserve">FILIALE n° </w:t>
            </w:r>
          </w:p>
        </w:tc>
        <w:tc>
          <w:tcPr>
            <w:tcW w:w="603" w:type="dxa"/>
            <w:tcBorders>
              <w:top w:val="single" w:sz="2" w:space="0" w:color="000000"/>
              <w:bottom w:val="single" w:sz="2" w:space="0" w:color="000000"/>
              <w:right w:val="single" w:sz="2" w:space="0" w:color="000000"/>
            </w:tcBorders>
            <w:vAlign w:val="center"/>
          </w:tcPr>
          <w:p w14:paraId="4AE3A834" w14:textId="77777777" w:rsidR="003A4110" w:rsidRDefault="003A4110">
            <w:pPr>
              <w:pStyle w:val="Rubrique"/>
              <w:spacing w:line="200" w:lineRule="atLeast"/>
              <w:jc w:val="center"/>
              <w:rPr>
                <w:rFonts w:cs="Arial"/>
                <w:b/>
                <w:sz w:val="20"/>
              </w:rPr>
            </w:pPr>
          </w:p>
          <w:p w14:paraId="1AB8BF51" w14:textId="77777777" w:rsidR="003A4110" w:rsidRDefault="003A4110">
            <w:pPr>
              <w:pStyle w:val="Rubrique"/>
              <w:spacing w:line="200" w:lineRule="atLeast"/>
              <w:jc w:val="center"/>
              <w:rPr>
                <w:rFonts w:cs="Arial"/>
                <w:b/>
                <w:sz w:val="20"/>
              </w:rPr>
            </w:pPr>
          </w:p>
        </w:tc>
      </w:tr>
    </w:tbl>
    <w:p w14:paraId="0315CF96" w14:textId="77777777" w:rsidR="003A4110" w:rsidRDefault="003A4110"/>
    <w:tbl>
      <w:tblPr>
        <w:tblW w:w="0" w:type="auto"/>
        <w:tblInd w:w="-26" w:type="dxa"/>
        <w:tblLayout w:type="fixed"/>
        <w:tblCellMar>
          <w:left w:w="0" w:type="dxa"/>
          <w:right w:w="0" w:type="dxa"/>
        </w:tblCellMar>
        <w:tblLook w:val="0000" w:firstRow="0" w:lastRow="0" w:firstColumn="0" w:lastColumn="0" w:noHBand="0" w:noVBand="0"/>
      </w:tblPr>
      <w:tblGrid>
        <w:gridCol w:w="2268"/>
        <w:gridCol w:w="270"/>
        <w:gridCol w:w="270"/>
        <w:gridCol w:w="270"/>
        <w:gridCol w:w="270"/>
        <w:gridCol w:w="270"/>
        <w:gridCol w:w="270"/>
        <w:gridCol w:w="270"/>
        <w:gridCol w:w="270"/>
        <w:gridCol w:w="270"/>
        <w:gridCol w:w="271"/>
        <w:gridCol w:w="284"/>
        <w:gridCol w:w="284"/>
      </w:tblGrid>
      <w:tr w:rsidR="003A4110" w14:paraId="0F42BE59" w14:textId="77777777">
        <w:tblPrEx>
          <w:tblCellMar>
            <w:top w:w="0" w:type="dxa"/>
            <w:left w:w="0" w:type="dxa"/>
            <w:bottom w:w="0" w:type="dxa"/>
            <w:right w:w="0" w:type="dxa"/>
          </w:tblCellMar>
        </w:tblPrEx>
        <w:trPr>
          <w:cantSplit/>
        </w:trPr>
        <w:tc>
          <w:tcPr>
            <w:tcW w:w="2268" w:type="dxa"/>
            <w:tcBorders>
              <w:right w:val="single" w:sz="2" w:space="0" w:color="000000"/>
            </w:tcBorders>
            <w:vAlign w:val="center"/>
          </w:tcPr>
          <w:p w14:paraId="76C96589" w14:textId="77777777" w:rsidR="003A4110" w:rsidRDefault="003A4110">
            <w:pPr>
              <w:pStyle w:val="Rubrique"/>
              <w:spacing w:line="200" w:lineRule="atLeast"/>
              <w:rPr>
                <w:rFonts w:cs="Arial"/>
                <w:sz w:val="20"/>
              </w:rPr>
            </w:pPr>
            <w:r>
              <w:rPr>
                <w:rFonts w:cs="Arial"/>
                <w:sz w:val="20"/>
              </w:rPr>
              <w:t>Numéro d'entreprise :</w:t>
            </w:r>
          </w:p>
        </w:tc>
        <w:tc>
          <w:tcPr>
            <w:tcW w:w="270" w:type="dxa"/>
            <w:tcBorders>
              <w:bottom w:val="single" w:sz="4" w:space="0" w:color="auto"/>
              <w:right w:val="single" w:sz="4" w:space="0" w:color="auto"/>
            </w:tcBorders>
            <w:vAlign w:val="center"/>
          </w:tcPr>
          <w:p w14:paraId="274933E2"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E5819ED"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54E7751C"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4E848F1C" w14:textId="77777777" w:rsidR="003A4110" w:rsidRDefault="003A4110">
            <w:pPr>
              <w:pStyle w:val="Rubrique"/>
              <w:spacing w:line="200" w:lineRule="atLeast"/>
              <w:jc w:val="center"/>
              <w:rPr>
                <w:rFonts w:cs="Arial"/>
                <w:b/>
                <w:sz w:val="20"/>
              </w:rPr>
            </w:pPr>
          </w:p>
        </w:tc>
        <w:tc>
          <w:tcPr>
            <w:tcW w:w="270" w:type="dxa"/>
            <w:tcBorders>
              <w:left w:val="single" w:sz="4" w:space="0" w:color="auto"/>
              <w:right w:val="single" w:sz="2" w:space="0" w:color="000000"/>
            </w:tcBorders>
            <w:vAlign w:val="center"/>
          </w:tcPr>
          <w:p w14:paraId="4E72FA24" w14:textId="77777777" w:rsidR="003A4110" w:rsidRDefault="003A4110">
            <w:pPr>
              <w:pStyle w:val="Rubrique"/>
              <w:spacing w:line="200" w:lineRule="atLeast"/>
              <w:jc w:val="center"/>
              <w:rPr>
                <w:rFonts w:cs="Arial"/>
                <w:b/>
                <w:sz w:val="20"/>
              </w:rPr>
            </w:pPr>
            <w:r>
              <w:rPr>
                <w:rFonts w:cs="Arial"/>
                <w:b/>
                <w:sz w:val="20"/>
              </w:rPr>
              <w:t>-</w:t>
            </w:r>
          </w:p>
        </w:tc>
        <w:tc>
          <w:tcPr>
            <w:tcW w:w="270" w:type="dxa"/>
            <w:tcBorders>
              <w:left w:val="single" w:sz="2" w:space="0" w:color="000000"/>
              <w:bottom w:val="single" w:sz="4" w:space="0" w:color="auto"/>
              <w:right w:val="single" w:sz="4" w:space="0" w:color="auto"/>
            </w:tcBorders>
            <w:vAlign w:val="center"/>
          </w:tcPr>
          <w:p w14:paraId="2BF3102B"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26C01A57" w14:textId="77777777" w:rsidR="003A4110" w:rsidRDefault="003A4110">
            <w:pPr>
              <w:pStyle w:val="Rubrique"/>
              <w:spacing w:line="200" w:lineRule="atLeast"/>
              <w:jc w:val="center"/>
              <w:rPr>
                <w:rFonts w:cs="Arial"/>
                <w:b/>
                <w:sz w:val="20"/>
              </w:rPr>
            </w:pPr>
          </w:p>
        </w:tc>
        <w:tc>
          <w:tcPr>
            <w:tcW w:w="270" w:type="dxa"/>
            <w:tcBorders>
              <w:left w:val="single" w:sz="4" w:space="0" w:color="auto"/>
              <w:bottom w:val="single" w:sz="4" w:space="0" w:color="auto"/>
              <w:right w:val="single" w:sz="4" w:space="0" w:color="auto"/>
            </w:tcBorders>
            <w:vAlign w:val="center"/>
          </w:tcPr>
          <w:p w14:paraId="32BF317B" w14:textId="77777777" w:rsidR="003A4110" w:rsidRDefault="003A4110">
            <w:pPr>
              <w:pStyle w:val="Rubrique"/>
              <w:spacing w:line="200" w:lineRule="atLeast"/>
              <w:jc w:val="center"/>
              <w:rPr>
                <w:rFonts w:cs="Arial"/>
                <w:b/>
                <w:sz w:val="20"/>
              </w:rPr>
            </w:pPr>
          </w:p>
        </w:tc>
        <w:tc>
          <w:tcPr>
            <w:tcW w:w="270" w:type="dxa"/>
            <w:tcBorders>
              <w:left w:val="single" w:sz="4" w:space="0" w:color="auto"/>
              <w:right w:val="single" w:sz="4" w:space="0" w:color="auto"/>
            </w:tcBorders>
            <w:vAlign w:val="center"/>
          </w:tcPr>
          <w:p w14:paraId="6BDA0629" w14:textId="77777777" w:rsidR="003A4110" w:rsidRDefault="003A4110">
            <w:pPr>
              <w:pStyle w:val="Rubrique"/>
              <w:spacing w:line="200" w:lineRule="atLeast"/>
              <w:jc w:val="center"/>
              <w:rPr>
                <w:rFonts w:cs="Arial"/>
                <w:b/>
                <w:sz w:val="20"/>
              </w:rPr>
            </w:pPr>
            <w:r>
              <w:rPr>
                <w:rFonts w:cs="Arial"/>
                <w:b/>
                <w:sz w:val="20"/>
              </w:rPr>
              <w:t>-</w:t>
            </w:r>
          </w:p>
        </w:tc>
        <w:tc>
          <w:tcPr>
            <w:tcW w:w="271" w:type="dxa"/>
            <w:tcBorders>
              <w:left w:val="single" w:sz="4" w:space="0" w:color="auto"/>
              <w:bottom w:val="single" w:sz="4" w:space="0" w:color="auto"/>
              <w:right w:val="single" w:sz="4" w:space="0" w:color="auto"/>
            </w:tcBorders>
            <w:vAlign w:val="center"/>
          </w:tcPr>
          <w:p w14:paraId="262B41DE" w14:textId="77777777" w:rsidR="003A4110" w:rsidRDefault="003A411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648A9592" w14:textId="77777777" w:rsidR="003A4110" w:rsidRDefault="003A4110">
            <w:pPr>
              <w:pStyle w:val="Rubrique"/>
              <w:spacing w:line="200" w:lineRule="atLeast"/>
              <w:jc w:val="center"/>
              <w:rPr>
                <w:rFonts w:cs="Arial"/>
                <w:b/>
                <w:sz w:val="20"/>
              </w:rPr>
            </w:pPr>
          </w:p>
        </w:tc>
        <w:tc>
          <w:tcPr>
            <w:tcW w:w="284" w:type="dxa"/>
            <w:tcBorders>
              <w:left w:val="single" w:sz="4" w:space="0" w:color="auto"/>
              <w:bottom w:val="single" w:sz="4" w:space="0" w:color="auto"/>
              <w:right w:val="single" w:sz="4" w:space="0" w:color="auto"/>
            </w:tcBorders>
            <w:vAlign w:val="center"/>
          </w:tcPr>
          <w:p w14:paraId="3398FD86" w14:textId="77777777" w:rsidR="003A4110" w:rsidRDefault="003A4110">
            <w:pPr>
              <w:pStyle w:val="Rubrique"/>
              <w:spacing w:line="200" w:lineRule="atLeast"/>
              <w:jc w:val="center"/>
              <w:rPr>
                <w:rFonts w:cs="Arial"/>
                <w:b/>
                <w:sz w:val="20"/>
              </w:rPr>
            </w:pPr>
          </w:p>
        </w:tc>
      </w:tr>
    </w:tbl>
    <w:p w14:paraId="0E8D0672"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2835"/>
        <w:gridCol w:w="851"/>
        <w:gridCol w:w="567"/>
        <w:gridCol w:w="709"/>
        <w:gridCol w:w="425"/>
      </w:tblGrid>
      <w:tr w:rsidR="003A4110" w14:paraId="45E0AFE5" w14:textId="77777777">
        <w:tblPrEx>
          <w:tblCellMar>
            <w:top w:w="0" w:type="dxa"/>
            <w:left w:w="0" w:type="dxa"/>
            <w:bottom w:w="0" w:type="dxa"/>
            <w:right w:w="0" w:type="dxa"/>
          </w:tblCellMar>
        </w:tblPrEx>
        <w:trPr>
          <w:cantSplit/>
          <w:trHeight w:hRule="exact" w:val="284"/>
        </w:trPr>
        <w:tc>
          <w:tcPr>
            <w:tcW w:w="2835" w:type="dxa"/>
            <w:shd w:val="clear" w:color="auto" w:fill="FFFFFF"/>
          </w:tcPr>
          <w:p w14:paraId="533CFA09" w14:textId="77777777" w:rsidR="003A4110" w:rsidRDefault="003A4110">
            <w:pPr>
              <w:pStyle w:val="Rubrique"/>
            </w:pPr>
            <w:r>
              <w:rPr>
                <w:rFonts w:cs="Arial"/>
                <w:sz w:val="20"/>
              </w:rPr>
              <w:t>Assujetti à la T.V.A. ?</w:t>
            </w:r>
          </w:p>
        </w:tc>
        <w:tc>
          <w:tcPr>
            <w:tcW w:w="851" w:type="dxa"/>
            <w:shd w:val="clear" w:color="auto" w:fill="FFFFFF"/>
            <w:vAlign w:val="center"/>
          </w:tcPr>
          <w:p w14:paraId="65511511" w14:textId="77777777" w:rsidR="003A4110" w:rsidRDefault="003A4110">
            <w:pPr>
              <w:pStyle w:val="Rubrique"/>
            </w:pPr>
            <w:r>
              <w:t>Oui</w:t>
            </w:r>
          </w:p>
        </w:tc>
        <w:tc>
          <w:tcPr>
            <w:tcW w:w="567" w:type="dxa"/>
            <w:shd w:val="clear" w:color="auto" w:fill="FFFFFF"/>
            <w:vAlign w:val="center"/>
          </w:tcPr>
          <w:p w14:paraId="72A2194B" w14:textId="77777777" w:rsidR="003A4110" w:rsidRDefault="003A4110">
            <w:pPr>
              <w:pStyle w:val="Rubrique"/>
            </w:pPr>
            <w:r>
              <w:rPr>
                <w:rFonts w:ascii="Wingdings" w:hAnsi="Wingdings"/>
                <w:sz w:val="24"/>
              </w:rPr>
              <w:t></w:t>
            </w:r>
          </w:p>
        </w:tc>
        <w:tc>
          <w:tcPr>
            <w:tcW w:w="709" w:type="dxa"/>
            <w:shd w:val="clear" w:color="auto" w:fill="FFFFFF"/>
            <w:vAlign w:val="center"/>
          </w:tcPr>
          <w:p w14:paraId="4FB15692" w14:textId="77777777" w:rsidR="003A4110" w:rsidRDefault="003A4110">
            <w:pPr>
              <w:pStyle w:val="Rubrique"/>
            </w:pPr>
            <w:r>
              <w:t>Non</w:t>
            </w:r>
          </w:p>
        </w:tc>
        <w:tc>
          <w:tcPr>
            <w:tcW w:w="425" w:type="dxa"/>
            <w:shd w:val="clear" w:color="auto" w:fill="FFFFFF"/>
            <w:vAlign w:val="center"/>
          </w:tcPr>
          <w:p w14:paraId="6152F07C" w14:textId="77777777" w:rsidR="003A4110" w:rsidRDefault="003A4110">
            <w:pPr>
              <w:pStyle w:val="Rubrique"/>
            </w:pPr>
            <w:r>
              <w:rPr>
                <w:rFonts w:ascii="Wingdings" w:hAnsi="Wingdings"/>
                <w:sz w:val="24"/>
              </w:rPr>
              <w:t></w:t>
            </w:r>
          </w:p>
        </w:tc>
      </w:tr>
    </w:tbl>
    <w:p w14:paraId="57C8BEC7"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3575CC10"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4B4BC949" w14:textId="77777777" w:rsidR="003A4110" w:rsidRDefault="003A4110">
            <w:pPr>
              <w:snapToGrid w:val="0"/>
            </w:pPr>
            <w:r>
              <w:t xml:space="preserve">Dénomination </w:t>
            </w:r>
          </w:p>
        </w:tc>
      </w:tr>
      <w:tr w:rsidR="003A4110" w14:paraId="56F514EB"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032253CA" w14:textId="77777777" w:rsidR="003A4110" w:rsidRDefault="003A4110">
            <w:pPr>
              <w:snapToGrid w:val="0"/>
            </w:pPr>
          </w:p>
        </w:tc>
      </w:tr>
    </w:tbl>
    <w:p w14:paraId="13305F7B"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3E1B7597"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41CBAF93" w14:textId="77777777" w:rsidR="003A4110" w:rsidRDefault="003A4110">
            <w:pPr>
              <w:snapToGrid w:val="0"/>
            </w:pPr>
            <w:r>
              <w:t>Enseigne commerciale éventuelle (si différente de la dénomination)</w:t>
            </w:r>
          </w:p>
        </w:tc>
      </w:tr>
      <w:tr w:rsidR="003A4110" w14:paraId="0F6A0997" w14:textId="77777777">
        <w:tblPrEx>
          <w:tblCellMar>
            <w:top w:w="0" w:type="dxa"/>
            <w:left w:w="0" w:type="dxa"/>
            <w:bottom w:w="0" w:type="dxa"/>
            <w:right w:w="0" w:type="dxa"/>
          </w:tblCellMar>
        </w:tblPrEx>
        <w:trPr>
          <w:cantSplit/>
          <w:trHeight w:hRule="exact" w:val="284"/>
        </w:trPr>
        <w:tc>
          <w:tcPr>
            <w:tcW w:w="10224" w:type="dxa"/>
            <w:tcBorders>
              <w:left w:val="single" w:sz="4" w:space="0" w:color="auto"/>
              <w:bottom w:val="single" w:sz="4" w:space="0" w:color="auto"/>
              <w:right w:val="single" w:sz="4" w:space="0" w:color="auto"/>
            </w:tcBorders>
            <w:shd w:val="clear" w:color="auto" w:fill="FFFFFF"/>
            <w:vAlign w:val="center"/>
          </w:tcPr>
          <w:p w14:paraId="3E7AFDDE" w14:textId="77777777" w:rsidR="003A4110" w:rsidRDefault="003A4110">
            <w:pPr>
              <w:snapToGrid w:val="0"/>
            </w:pPr>
          </w:p>
        </w:tc>
      </w:tr>
    </w:tbl>
    <w:p w14:paraId="71FE9475"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3261"/>
      </w:tblGrid>
      <w:tr w:rsidR="003A4110" w14:paraId="5D78CECB" w14:textId="77777777">
        <w:tblPrEx>
          <w:tblCellMar>
            <w:top w:w="0" w:type="dxa"/>
            <w:left w:w="0" w:type="dxa"/>
            <w:bottom w:w="0" w:type="dxa"/>
            <w:right w:w="0" w:type="dxa"/>
          </w:tblCellMar>
        </w:tblPrEx>
        <w:trPr>
          <w:cantSplit/>
          <w:trHeight w:hRule="exact" w:val="284"/>
        </w:trPr>
        <w:tc>
          <w:tcPr>
            <w:tcW w:w="3261" w:type="dxa"/>
            <w:shd w:val="clear" w:color="auto" w:fill="FFFFFF"/>
            <w:vAlign w:val="center"/>
          </w:tcPr>
          <w:p w14:paraId="4E924BF5" w14:textId="77777777" w:rsidR="003A4110" w:rsidRDefault="003A4110">
            <w:pPr>
              <w:snapToGrid w:val="0"/>
            </w:pPr>
            <w:r>
              <w:t>Forme juridique</w:t>
            </w:r>
          </w:p>
        </w:tc>
      </w:tr>
      <w:tr w:rsidR="003A4110" w14:paraId="2D706B00" w14:textId="77777777">
        <w:tblPrEx>
          <w:tblCellMar>
            <w:top w:w="0" w:type="dxa"/>
            <w:left w:w="0" w:type="dxa"/>
            <w:bottom w:w="0" w:type="dxa"/>
            <w:right w:w="0" w:type="dxa"/>
          </w:tblCellMar>
        </w:tblPrEx>
        <w:trPr>
          <w:cantSplit/>
          <w:trHeight w:hRule="exact" w:val="284"/>
        </w:trPr>
        <w:tc>
          <w:tcPr>
            <w:tcW w:w="3261" w:type="dxa"/>
            <w:tcBorders>
              <w:left w:val="single" w:sz="4" w:space="0" w:color="auto"/>
              <w:bottom w:val="single" w:sz="4" w:space="0" w:color="auto"/>
              <w:right w:val="single" w:sz="4" w:space="0" w:color="auto"/>
            </w:tcBorders>
            <w:shd w:val="clear" w:color="auto" w:fill="FFFFFF"/>
            <w:vAlign w:val="center"/>
          </w:tcPr>
          <w:p w14:paraId="7EA224F3" w14:textId="77777777" w:rsidR="003A4110" w:rsidRDefault="003A4110">
            <w:pPr>
              <w:snapToGrid w:val="0"/>
              <w:rPr>
                <w:b/>
                <w:i/>
                <w:color w:val="0000FF"/>
              </w:rPr>
            </w:pPr>
          </w:p>
        </w:tc>
      </w:tr>
    </w:tbl>
    <w:p w14:paraId="4CC5A80E"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4820"/>
        <w:gridCol w:w="2832"/>
        <w:gridCol w:w="283"/>
        <w:gridCol w:w="830"/>
        <w:gridCol w:w="293"/>
        <w:gridCol w:w="11"/>
        <w:gridCol w:w="283"/>
        <w:gridCol w:w="853"/>
        <w:gridCol w:w="31"/>
      </w:tblGrid>
      <w:tr w:rsidR="003A4110" w14:paraId="7ADBA2A4" w14:textId="77777777">
        <w:tblPrEx>
          <w:tblCellMar>
            <w:top w:w="0" w:type="dxa"/>
            <w:left w:w="0" w:type="dxa"/>
            <w:bottom w:w="0" w:type="dxa"/>
            <w:right w:w="0" w:type="dxa"/>
          </w:tblCellMar>
        </w:tblPrEx>
        <w:trPr>
          <w:gridAfter w:val="1"/>
          <w:wAfter w:w="31" w:type="dxa"/>
          <w:trHeight w:hRule="exact" w:val="284"/>
        </w:trPr>
        <w:tc>
          <w:tcPr>
            <w:tcW w:w="7652" w:type="dxa"/>
            <w:gridSpan w:val="2"/>
            <w:shd w:val="clear" w:color="auto" w:fill="FFFFFF"/>
            <w:vAlign w:val="center"/>
          </w:tcPr>
          <w:p w14:paraId="55CCFEBF" w14:textId="77777777" w:rsidR="003A4110" w:rsidRDefault="003A4110">
            <w:pPr>
              <w:pStyle w:val="Rubrique"/>
              <w:rPr>
                <w:rFonts w:cs="Arial"/>
                <w:sz w:val="20"/>
              </w:rPr>
            </w:pPr>
            <w:r>
              <w:rPr>
                <w:rFonts w:cs="Arial"/>
                <w:sz w:val="20"/>
              </w:rPr>
              <w:t>Adresse du siège social</w:t>
            </w:r>
          </w:p>
        </w:tc>
        <w:tc>
          <w:tcPr>
            <w:tcW w:w="283" w:type="dxa"/>
            <w:shd w:val="clear" w:color="auto" w:fill="FFFFFF"/>
            <w:vAlign w:val="center"/>
          </w:tcPr>
          <w:p w14:paraId="3455C12D" w14:textId="77777777" w:rsidR="003A4110" w:rsidRDefault="003A4110">
            <w:pPr>
              <w:pStyle w:val="Rubrique"/>
              <w:rPr>
                <w:rFonts w:cs="Arial"/>
                <w:sz w:val="20"/>
              </w:rPr>
            </w:pPr>
          </w:p>
        </w:tc>
        <w:tc>
          <w:tcPr>
            <w:tcW w:w="1134" w:type="dxa"/>
            <w:gridSpan w:val="3"/>
            <w:shd w:val="clear" w:color="auto" w:fill="FFFFFF"/>
            <w:vAlign w:val="center"/>
          </w:tcPr>
          <w:p w14:paraId="58E0A261" w14:textId="77777777" w:rsidR="003A4110" w:rsidRDefault="003A4110">
            <w:pPr>
              <w:pStyle w:val="Rubrique"/>
              <w:rPr>
                <w:rFonts w:cs="Arial"/>
                <w:sz w:val="20"/>
              </w:rPr>
            </w:pPr>
            <w:r>
              <w:rPr>
                <w:rFonts w:cs="Arial"/>
                <w:sz w:val="20"/>
              </w:rPr>
              <w:t>Numéro</w:t>
            </w:r>
          </w:p>
        </w:tc>
        <w:tc>
          <w:tcPr>
            <w:tcW w:w="283" w:type="dxa"/>
            <w:shd w:val="clear" w:color="auto" w:fill="FFFFFF"/>
            <w:vAlign w:val="center"/>
          </w:tcPr>
          <w:p w14:paraId="3CC24492" w14:textId="77777777" w:rsidR="003A4110" w:rsidRDefault="003A4110">
            <w:pPr>
              <w:pStyle w:val="Rubrique"/>
              <w:rPr>
                <w:rFonts w:cs="Arial"/>
                <w:sz w:val="20"/>
              </w:rPr>
            </w:pPr>
          </w:p>
        </w:tc>
        <w:tc>
          <w:tcPr>
            <w:tcW w:w="853" w:type="dxa"/>
            <w:shd w:val="clear" w:color="auto" w:fill="FFFFFF"/>
            <w:vAlign w:val="center"/>
          </w:tcPr>
          <w:p w14:paraId="03CD6D02" w14:textId="77777777" w:rsidR="003A4110" w:rsidRDefault="003A4110">
            <w:pPr>
              <w:pStyle w:val="Rubrique"/>
              <w:rPr>
                <w:rFonts w:cs="Arial"/>
                <w:sz w:val="20"/>
              </w:rPr>
            </w:pPr>
            <w:r>
              <w:rPr>
                <w:rFonts w:cs="Arial"/>
                <w:sz w:val="20"/>
              </w:rPr>
              <w:t>Boîte</w:t>
            </w:r>
          </w:p>
        </w:tc>
      </w:tr>
      <w:tr w:rsidR="003A4110" w14:paraId="33F9D1C9" w14:textId="77777777">
        <w:tblPrEx>
          <w:tblCellMar>
            <w:top w:w="0" w:type="dxa"/>
            <w:left w:w="0" w:type="dxa"/>
            <w:bottom w:w="0" w:type="dxa"/>
            <w:right w:w="0" w:type="dxa"/>
          </w:tblCellMar>
        </w:tblPrEx>
        <w:trPr>
          <w:trHeight w:hRule="exact" w:val="284"/>
        </w:trPr>
        <w:tc>
          <w:tcPr>
            <w:tcW w:w="7652" w:type="dxa"/>
            <w:gridSpan w:val="2"/>
            <w:tcBorders>
              <w:left w:val="single" w:sz="4" w:space="0" w:color="000000"/>
              <w:bottom w:val="single" w:sz="4" w:space="0" w:color="000000"/>
            </w:tcBorders>
            <w:shd w:val="clear" w:color="auto" w:fill="FFFFFF"/>
            <w:vAlign w:val="center"/>
          </w:tcPr>
          <w:p w14:paraId="56FB6144"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04CF58EE" w14:textId="77777777" w:rsidR="003A4110" w:rsidRDefault="003A4110">
            <w:pPr>
              <w:pStyle w:val="Contenudetableau"/>
              <w:snapToGrid w:val="0"/>
              <w:rPr>
                <w:rFonts w:cs="Arial"/>
              </w:rPr>
            </w:pPr>
          </w:p>
        </w:tc>
        <w:tc>
          <w:tcPr>
            <w:tcW w:w="1134" w:type="dxa"/>
            <w:gridSpan w:val="3"/>
            <w:tcBorders>
              <w:left w:val="single" w:sz="4" w:space="0" w:color="000000"/>
              <w:bottom w:val="single" w:sz="4" w:space="0" w:color="000000"/>
            </w:tcBorders>
            <w:shd w:val="clear" w:color="auto" w:fill="FFFFFF"/>
            <w:vAlign w:val="center"/>
          </w:tcPr>
          <w:p w14:paraId="2193532B" w14:textId="77777777" w:rsidR="003A4110" w:rsidRDefault="003A4110">
            <w:pPr>
              <w:pStyle w:val="Contenudetableau"/>
              <w:snapToGrid w:val="0"/>
              <w:rPr>
                <w:rFonts w:cs="Arial"/>
              </w:rPr>
            </w:pPr>
          </w:p>
        </w:tc>
        <w:tc>
          <w:tcPr>
            <w:tcW w:w="283" w:type="dxa"/>
            <w:tcBorders>
              <w:left w:val="single" w:sz="4" w:space="0" w:color="000000"/>
            </w:tcBorders>
            <w:shd w:val="clear" w:color="auto" w:fill="FFFFFF"/>
            <w:vAlign w:val="center"/>
          </w:tcPr>
          <w:p w14:paraId="2BEA4EA5" w14:textId="77777777" w:rsidR="003A4110" w:rsidRDefault="003A4110">
            <w:pPr>
              <w:pStyle w:val="Contenudetableau"/>
              <w:snapToGrid w:val="0"/>
              <w:rPr>
                <w:rFonts w:cs="Arial"/>
              </w:rPr>
            </w:pPr>
          </w:p>
        </w:tc>
        <w:tc>
          <w:tcPr>
            <w:tcW w:w="884" w:type="dxa"/>
            <w:gridSpan w:val="2"/>
            <w:tcBorders>
              <w:left w:val="single" w:sz="4" w:space="0" w:color="000000"/>
              <w:bottom w:val="single" w:sz="4" w:space="0" w:color="000000"/>
              <w:right w:val="single" w:sz="4" w:space="0" w:color="000000"/>
            </w:tcBorders>
            <w:shd w:val="clear" w:color="auto" w:fill="FFFFFF"/>
            <w:vAlign w:val="center"/>
          </w:tcPr>
          <w:p w14:paraId="56D7E85B" w14:textId="77777777" w:rsidR="003A4110" w:rsidRDefault="003A4110">
            <w:pPr>
              <w:pStyle w:val="Contenudetableau"/>
              <w:snapToGrid w:val="0"/>
              <w:rPr>
                <w:rFonts w:cs="Arial"/>
              </w:rPr>
            </w:pPr>
          </w:p>
        </w:tc>
      </w:tr>
      <w:tr w:rsidR="003A4110" w14:paraId="21474BF1" w14:textId="77777777">
        <w:tblPrEx>
          <w:tblCellMar>
            <w:top w:w="0" w:type="dxa"/>
            <w:left w:w="0" w:type="dxa"/>
            <w:bottom w:w="0" w:type="dxa"/>
            <w:right w:w="0" w:type="dxa"/>
          </w:tblCellMar>
        </w:tblPrEx>
        <w:trPr>
          <w:cantSplit/>
          <w:trHeight w:hRule="exact" w:val="284"/>
        </w:trPr>
        <w:tc>
          <w:tcPr>
            <w:tcW w:w="8765" w:type="dxa"/>
            <w:gridSpan w:val="4"/>
            <w:shd w:val="clear" w:color="auto" w:fill="FFFFFF"/>
            <w:vAlign w:val="center"/>
          </w:tcPr>
          <w:p w14:paraId="11F1E6FC" w14:textId="77777777" w:rsidR="003A4110" w:rsidRDefault="003A4110">
            <w:pPr>
              <w:pStyle w:val="Rubrique"/>
              <w:rPr>
                <w:rFonts w:cs="Arial"/>
                <w:sz w:val="20"/>
              </w:rPr>
            </w:pPr>
            <w:r>
              <w:rPr>
                <w:rFonts w:cs="Arial"/>
                <w:sz w:val="20"/>
              </w:rPr>
              <w:t>Commune</w:t>
            </w:r>
          </w:p>
        </w:tc>
        <w:tc>
          <w:tcPr>
            <w:tcW w:w="293" w:type="dxa"/>
            <w:shd w:val="clear" w:color="auto" w:fill="FFFFFF"/>
            <w:vAlign w:val="center"/>
          </w:tcPr>
          <w:p w14:paraId="083718A8" w14:textId="77777777" w:rsidR="003A4110" w:rsidRDefault="003A4110">
            <w:pPr>
              <w:pStyle w:val="Rubrique"/>
              <w:rPr>
                <w:rFonts w:cs="Arial"/>
                <w:sz w:val="20"/>
              </w:rPr>
            </w:pPr>
          </w:p>
        </w:tc>
        <w:tc>
          <w:tcPr>
            <w:tcW w:w="1173" w:type="dxa"/>
            <w:gridSpan w:val="4"/>
            <w:shd w:val="clear" w:color="auto" w:fill="FFFFFF"/>
            <w:vAlign w:val="center"/>
          </w:tcPr>
          <w:p w14:paraId="44B9A6F8" w14:textId="77777777" w:rsidR="003A4110" w:rsidRDefault="003A4110">
            <w:pPr>
              <w:pStyle w:val="Rubrique"/>
              <w:rPr>
                <w:rFonts w:cs="Arial"/>
                <w:sz w:val="20"/>
              </w:rPr>
            </w:pPr>
            <w:r>
              <w:rPr>
                <w:rFonts w:cs="Arial"/>
                <w:sz w:val="20"/>
              </w:rPr>
              <w:t>Code postal</w:t>
            </w:r>
          </w:p>
        </w:tc>
      </w:tr>
      <w:tr w:rsidR="003A4110" w14:paraId="08A20E4E" w14:textId="77777777">
        <w:tblPrEx>
          <w:tblCellMar>
            <w:top w:w="0" w:type="dxa"/>
            <w:left w:w="0" w:type="dxa"/>
            <w:bottom w:w="0" w:type="dxa"/>
            <w:right w:w="0" w:type="dxa"/>
          </w:tblCellMar>
        </w:tblPrEx>
        <w:trPr>
          <w:cantSplit/>
          <w:trHeight w:hRule="exact" w:val="284"/>
        </w:trPr>
        <w:tc>
          <w:tcPr>
            <w:tcW w:w="8765" w:type="dxa"/>
            <w:gridSpan w:val="4"/>
            <w:tcBorders>
              <w:left w:val="single" w:sz="4" w:space="0" w:color="auto"/>
              <w:bottom w:val="single" w:sz="4" w:space="0" w:color="auto"/>
            </w:tcBorders>
            <w:shd w:val="clear" w:color="auto" w:fill="FFFFFF"/>
            <w:vAlign w:val="center"/>
          </w:tcPr>
          <w:p w14:paraId="473919D8" w14:textId="77777777" w:rsidR="003A4110" w:rsidRDefault="003A4110">
            <w:pPr>
              <w:pStyle w:val="Contenudetableau"/>
              <w:snapToGrid w:val="0"/>
              <w:rPr>
                <w:rFonts w:cs="Arial"/>
              </w:rPr>
            </w:pPr>
          </w:p>
        </w:tc>
        <w:tc>
          <w:tcPr>
            <w:tcW w:w="293" w:type="dxa"/>
            <w:tcBorders>
              <w:left w:val="single" w:sz="4" w:space="0" w:color="000000"/>
            </w:tcBorders>
            <w:shd w:val="clear" w:color="auto" w:fill="FFFFFF"/>
            <w:vAlign w:val="center"/>
          </w:tcPr>
          <w:p w14:paraId="74A13D45" w14:textId="77777777" w:rsidR="003A4110" w:rsidRDefault="003A4110">
            <w:pPr>
              <w:pStyle w:val="Contenudetableau"/>
              <w:snapToGrid w:val="0"/>
              <w:rPr>
                <w:rFonts w:cs="Arial"/>
              </w:rPr>
            </w:pPr>
          </w:p>
        </w:tc>
        <w:tc>
          <w:tcPr>
            <w:tcW w:w="1173" w:type="dxa"/>
            <w:gridSpan w:val="4"/>
            <w:tcBorders>
              <w:left w:val="single" w:sz="4" w:space="0" w:color="000000"/>
              <w:bottom w:val="single" w:sz="4" w:space="0" w:color="000000"/>
              <w:right w:val="single" w:sz="4" w:space="0" w:color="000000"/>
            </w:tcBorders>
            <w:shd w:val="clear" w:color="auto" w:fill="FFFFFF"/>
            <w:vAlign w:val="center"/>
          </w:tcPr>
          <w:p w14:paraId="68B87D0B" w14:textId="77777777" w:rsidR="003A4110" w:rsidRDefault="003A4110">
            <w:pPr>
              <w:pStyle w:val="Contenudetableau"/>
              <w:snapToGrid w:val="0"/>
              <w:rPr>
                <w:rFonts w:cs="Arial"/>
                <w:b/>
                <w:i/>
                <w:color w:val="0000FF"/>
              </w:rPr>
            </w:pPr>
          </w:p>
        </w:tc>
      </w:tr>
      <w:tr w:rsidR="003A4110" w14:paraId="6D0B2C3A" w14:textId="77777777">
        <w:tblPrEx>
          <w:tblCellMar>
            <w:top w:w="0" w:type="dxa"/>
            <w:left w:w="0" w:type="dxa"/>
            <w:bottom w:w="0" w:type="dxa"/>
            <w:right w:w="0" w:type="dxa"/>
          </w:tblCellMar>
        </w:tblPrEx>
        <w:trPr>
          <w:gridAfter w:val="8"/>
          <w:wAfter w:w="5416" w:type="dxa"/>
          <w:cantSplit/>
          <w:trHeight w:hRule="exact" w:val="284"/>
        </w:trPr>
        <w:tc>
          <w:tcPr>
            <w:tcW w:w="4820" w:type="dxa"/>
            <w:shd w:val="clear" w:color="auto" w:fill="FFFFFF"/>
            <w:vAlign w:val="center"/>
          </w:tcPr>
          <w:p w14:paraId="4C0B6AC0" w14:textId="77777777" w:rsidR="003A4110" w:rsidRDefault="003A4110">
            <w:pPr>
              <w:snapToGrid w:val="0"/>
            </w:pPr>
            <w:r>
              <w:t>Pays</w:t>
            </w:r>
          </w:p>
        </w:tc>
      </w:tr>
      <w:tr w:rsidR="003A4110" w14:paraId="591623E8" w14:textId="77777777">
        <w:tblPrEx>
          <w:tblCellMar>
            <w:top w:w="0" w:type="dxa"/>
            <w:left w:w="0" w:type="dxa"/>
            <w:bottom w:w="0" w:type="dxa"/>
            <w:right w:w="0" w:type="dxa"/>
          </w:tblCellMar>
        </w:tblPrEx>
        <w:trPr>
          <w:gridAfter w:val="8"/>
          <w:wAfter w:w="5416" w:type="dxa"/>
          <w:cantSplit/>
          <w:trHeight w:hRule="exact" w:val="284"/>
        </w:trPr>
        <w:tc>
          <w:tcPr>
            <w:tcW w:w="4820" w:type="dxa"/>
            <w:tcBorders>
              <w:left w:val="single" w:sz="4" w:space="0" w:color="auto"/>
              <w:bottom w:val="single" w:sz="4" w:space="0" w:color="auto"/>
              <w:right w:val="single" w:sz="4" w:space="0" w:color="auto"/>
            </w:tcBorders>
            <w:shd w:val="clear" w:color="auto" w:fill="FFFFFF"/>
            <w:vAlign w:val="center"/>
          </w:tcPr>
          <w:p w14:paraId="60AC9D29" w14:textId="77777777" w:rsidR="003A4110" w:rsidRDefault="003A4110">
            <w:pPr>
              <w:pStyle w:val="Rpertoire"/>
              <w:suppressLineNumbers w:val="0"/>
              <w:snapToGrid w:val="0"/>
              <w:rPr>
                <w:rFonts w:cs="Arial"/>
              </w:rPr>
            </w:pPr>
          </w:p>
        </w:tc>
      </w:tr>
    </w:tbl>
    <w:p w14:paraId="416C5858"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51B00E83"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7485F25F" w14:textId="77777777" w:rsidR="003A4110" w:rsidRDefault="003A4110">
            <w:pPr>
              <w:snapToGrid w:val="0"/>
            </w:pPr>
            <w:r>
              <w:t>Description succincte des activités :</w:t>
            </w:r>
          </w:p>
        </w:tc>
      </w:tr>
      <w:tr w:rsidR="003A4110" w14:paraId="58C7FDCD"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6A2995EC" w14:textId="77777777" w:rsidR="003A4110" w:rsidRDefault="003A4110">
            <w:pPr>
              <w:snapToGrid w:val="0"/>
            </w:pPr>
          </w:p>
          <w:p w14:paraId="586972DF" w14:textId="77777777" w:rsidR="003A4110" w:rsidRDefault="003A4110">
            <w:pPr>
              <w:snapToGrid w:val="0"/>
              <w:rPr>
                <w:b/>
                <w:i/>
                <w:color w:val="0000FF"/>
              </w:rPr>
            </w:pPr>
          </w:p>
          <w:p w14:paraId="6068C3AE" w14:textId="77777777" w:rsidR="003A4110" w:rsidRDefault="003A4110">
            <w:pPr>
              <w:snapToGrid w:val="0"/>
            </w:pPr>
          </w:p>
          <w:p w14:paraId="2E27CEEA" w14:textId="77777777" w:rsidR="003A4110" w:rsidRDefault="003A4110">
            <w:pPr>
              <w:snapToGrid w:val="0"/>
            </w:pPr>
          </w:p>
          <w:p w14:paraId="4839C5A4" w14:textId="77777777" w:rsidR="003A4110" w:rsidRDefault="003A4110">
            <w:pPr>
              <w:snapToGrid w:val="0"/>
            </w:pPr>
          </w:p>
          <w:p w14:paraId="6B600E3A" w14:textId="77777777" w:rsidR="003A4110" w:rsidRDefault="003A4110">
            <w:pPr>
              <w:pStyle w:val="Rubrique"/>
              <w:widowControl/>
              <w:rPr>
                <w:rFonts w:cs="Arial"/>
                <w:sz w:val="20"/>
              </w:rPr>
            </w:pPr>
          </w:p>
          <w:p w14:paraId="5F0EA541" w14:textId="77777777" w:rsidR="003A4110" w:rsidRDefault="003A4110">
            <w:pPr>
              <w:snapToGrid w:val="0"/>
            </w:pPr>
          </w:p>
          <w:p w14:paraId="4FE694E4" w14:textId="77777777" w:rsidR="003A4110" w:rsidRDefault="003A4110">
            <w:pPr>
              <w:snapToGrid w:val="0"/>
            </w:pPr>
          </w:p>
          <w:p w14:paraId="5BEAC658" w14:textId="77777777" w:rsidR="003A4110" w:rsidRDefault="003A4110">
            <w:pPr>
              <w:snapToGrid w:val="0"/>
            </w:pPr>
          </w:p>
        </w:tc>
      </w:tr>
    </w:tbl>
    <w:p w14:paraId="0B608787" w14:textId="77777777" w:rsidR="003A4110" w:rsidRDefault="003A4110"/>
    <w:tbl>
      <w:tblPr>
        <w:tblW w:w="0" w:type="auto"/>
        <w:tblInd w:w="8" w:type="dxa"/>
        <w:tblLayout w:type="fixed"/>
        <w:tblCellMar>
          <w:left w:w="0" w:type="dxa"/>
          <w:right w:w="0" w:type="dxa"/>
        </w:tblCellMar>
        <w:tblLook w:val="0000" w:firstRow="0" w:lastRow="0" w:firstColumn="0" w:lastColumn="0" w:noHBand="0" w:noVBand="0"/>
      </w:tblPr>
      <w:tblGrid>
        <w:gridCol w:w="10224"/>
      </w:tblGrid>
      <w:tr w:rsidR="003A4110" w14:paraId="4724DADD" w14:textId="77777777">
        <w:tblPrEx>
          <w:tblCellMar>
            <w:top w:w="0" w:type="dxa"/>
            <w:left w:w="0" w:type="dxa"/>
            <w:bottom w:w="0" w:type="dxa"/>
            <w:right w:w="0" w:type="dxa"/>
          </w:tblCellMar>
        </w:tblPrEx>
        <w:trPr>
          <w:cantSplit/>
          <w:trHeight w:hRule="exact" w:val="284"/>
        </w:trPr>
        <w:tc>
          <w:tcPr>
            <w:tcW w:w="10224" w:type="dxa"/>
            <w:shd w:val="clear" w:color="auto" w:fill="FFFFFF"/>
            <w:vAlign w:val="center"/>
          </w:tcPr>
          <w:p w14:paraId="113C08A8" w14:textId="77777777" w:rsidR="003A4110" w:rsidRDefault="003A4110">
            <w:pPr>
              <w:snapToGrid w:val="0"/>
            </w:pPr>
            <w:r>
              <w:t>Activités principales :</w:t>
            </w:r>
          </w:p>
        </w:tc>
      </w:tr>
      <w:tr w:rsidR="003A4110" w14:paraId="1B4CFC53" w14:textId="77777777">
        <w:tblPrEx>
          <w:tblCellMar>
            <w:top w:w="0" w:type="dxa"/>
            <w:left w:w="0" w:type="dxa"/>
            <w:bottom w:w="0" w:type="dxa"/>
            <w:right w:w="0" w:type="dxa"/>
          </w:tblCellMar>
        </w:tblPrEx>
        <w:trPr>
          <w:cantSplit/>
          <w:trHeight w:hRule="exact" w:val="2030"/>
        </w:trPr>
        <w:tc>
          <w:tcPr>
            <w:tcW w:w="10224" w:type="dxa"/>
            <w:tcBorders>
              <w:left w:val="single" w:sz="4" w:space="0" w:color="auto"/>
              <w:bottom w:val="single" w:sz="4" w:space="0" w:color="auto"/>
              <w:right w:val="single" w:sz="4" w:space="0" w:color="auto"/>
            </w:tcBorders>
            <w:shd w:val="clear" w:color="auto" w:fill="FFFFFF"/>
          </w:tcPr>
          <w:p w14:paraId="6BED3536" w14:textId="77777777" w:rsidR="003A4110" w:rsidRDefault="003A4110">
            <w:pPr>
              <w:snapToGrid w:val="0"/>
            </w:pPr>
          </w:p>
          <w:p w14:paraId="061F4C29" w14:textId="77777777" w:rsidR="003A4110" w:rsidRDefault="003A4110">
            <w:pPr>
              <w:snapToGrid w:val="0"/>
              <w:rPr>
                <w:b/>
                <w:i/>
                <w:color w:val="0000FF"/>
              </w:rPr>
            </w:pPr>
          </w:p>
          <w:p w14:paraId="79B977F7" w14:textId="77777777" w:rsidR="003A4110" w:rsidRDefault="003A4110">
            <w:pPr>
              <w:snapToGrid w:val="0"/>
            </w:pPr>
          </w:p>
          <w:p w14:paraId="5B3C2BF9" w14:textId="77777777" w:rsidR="003A4110" w:rsidRDefault="003A4110">
            <w:pPr>
              <w:snapToGrid w:val="0"/>
            </w:pPr>
          </w:p>
          <w:p w14:paraId="2E6FE95E" w14:textId="77777777" w:rsidR="003A4110" w:rsidRDefault="003A4110">
            <w:pPr>
              <w:snapToGrid w:val="0"/>
            </w:pPr>
          </w:p>
          <w:p w14:paraId="165882EF" w14:textId="77777777" w:rsidR="003A4110" w:rsidRDefault="003A4110">
            <w:pPr>
              <w:pStyle w:val="Rubrique"/>
              <w:widowControl/>
              <w:rPr>
                <w:rFonts w:cs="Arial"/>
                <w:sz w:val="20"/>
              </w:rPr>
            </w:pPr>
          </w:p>
          <w:p w14:paraId="5CA3BEC0" w14:textId="77777777" w:rsidR="003A4110" w:rsidRDefault="003A4110">
            <w:pPr>
              <w:snapToGrid w:val="0"/>
            </w:pPr>
          </w:p>
          <w:p w14:paraId="10D9A0DF" w14:textId="77777777" w:rsidR="003A4110" w:rsidRDefault="003A4110">
            <w:pPr>
              <w:snapToGrid w:val="0"/>
            </w:pPr>
          </w:p>
          <w:p w14:paraId="07FD4BAE" w14:textId="77777777" w:rsidR="003A4110" w:rsidRDefault="003A4110">
            <w:pPr>
              <w:snapToGrid w:val="0"/>
            </w:pPr>
          </w:p>
        </w:tc>
      </w:tr>
    </w:tbl>
    <w:p w14:paraId="7378B2C6" w14:textId="77777777" w:rsidR="003A4110" w:rsidRDefault="003A4110"/>
    <w:p w14:paraId="786F3FBA" w14:textId="77777777" w:rsidR="003A4110" w:rsidRDefault="003A4110">
      <w:pPr>
        <w:rPr>
          <w:b/>
          <w:i/>
          <w:color w:val="0000FF"/>
        </w:rPr>
      </w:pPr>
    </w:p>
    <w:p w14:paraId="5EECAEB1" w14:textId="77777777" w:rsidR="003A4110" w:rsidRDefault="003A4110">
      <w:r>
        <w:br w:type="page"/>
      </w:r>
    </w:p>
    <w:p w14:paraId="38F69A56"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sz w:val="20"/>
        </w:rPr>
      </w:pPr>
      <w:r>
        <w:rPr>
          <w:rFonts w:eastAsia="Lucida Sans Unicode"/>
          <w:b/>
          <w:bCs/>
          <w:color w:val="FFFFFF"/>
          <w:kern w:val="1"/>
          <w:szCs w:val="24"/>
          <w:lang w:eastAsia="ar-SA"/>
        </w:rPr>
        <w:lastRenderedPageBreak/>
        <w:t>Cadre 4 : Travailleurs employés sous contrat de travail par l’entreprise transmise et ses filiales (personnes physiques et personnes morales)</w:t>
      </w:r>
    </w:p>
    <w:p w14:paraId="678BAD81" w14:textId="77777777" w:rsidR="003A4110" w:rsidRDefault="003A4110"/>
    <w:p w14:paraId="748C2D04" w14:textId="77777777" w:rsidR="003A4110" w:rsidRDefault="003A4110">
      <w:pPr>
        <w:rPr>
          <w:i/>
        </w:rPr>
      </w:pPr>
      <w:r>
        <w:rPr>
          <w:i/>
        </w:rPr>
        <w:t xml:space="preserve">Veuillez déclarer, dans le tableau ci-dessous, les travailleurs employés sous contrat de </w:t>
      </w:r>
      <w:proofErr w:type="gramStart"/>
      <w:r>
        <w:rPr>
          <w:i/>
        </w:rPr>
        <w:t>travail  par</w:t>
      </w:r>
      <w:proofErr w:type="gramEnd"/>
      <w:r>
        <w:rPr>
          <w:i/>
        </w:rPr>
        <w:t xml:space="preserve"> l’entreprise et ses filiales, visés par l’article 140bis, § 2, 1°, premier tiret, du Code des droits d’enregistrement, d’hypothèque et de greffe.</w:t>
      </w:r>
    </w:p>
    <w:p w14:paraId="40A7D5A9" w14:textId="77777777" w:rsidR="003A4110" w:rsidRDefault="003A4110">
      <w:pPr>
        <w:rPr>
          <w:i/>
        </w:rPr>
      </w:pPr>
    </w:p>
    <w:p w14:paraId="01BC7AC2" w14:textId="77777777" w:rsidR="003A4110" w:rsidRDefault="003A4110">
      <w:pPr>
        <w:rPr>
          <w:i/>
        </w:rPr>
      </w:pPr>
      <w:r>
        <w:rPr>
          <w:i/>
        </w:rPr>
        <w:t xml:space="preserve">Cette déclaration porte sur le nombre de travailleurs engagés dans l’Espace Economique Européen par l'entreprise et ses filiales, sous contrat de travail, exprimé en équivalent temps plein, durant les quatre trimestres précédant celui de l’acte authentique de la </w:t>
      </w:r>
      <w:proofErr w:type="gramStart"/>
      <w:r>
        <w:rPr>
          <w:i/>
        </w:rPr>
        <w:t>donation;</w:t>
      </w:r>
      <w:proofErr w:type="gramEnd"/>
      <w:r>
        <w:rPr>
          <w:i/>
        </w:rPr>
        <w:t xml:space="preserve"> ces quatre trimestres peuvent être remplacés par le dernier exercice clôturé, s’il s’agit d’une entreprise « personne morale » qui a établi un bilan social.</w:t>
      </w:r>
    </w:p>
    <w:p w14:paraId="36BE0718" w14:textId="77777777" w:rsidR="003A4110" w:rsidRDefault="003A411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238"/>
        <w:gridCol w:w="245"/>
        <w:gridCol w:w="266"/>
        <w:gridCol w:w="266"/>
        <w:gridCol w:w="251"/>
        <w:gridCol w:w="252"/>
        <w:gridCol w:w="251"/>
        <w:gridCol w:w="252"/>
        <w:gridCol w:w="251"/>
        <w:gridCol w:w="252"/>
        <w:gridCol w:w="251"/>
        <w:gridCol w:w="252"/>
        <w:gridCol w:w="251"/>
        <w:gridCol w:w="252"/>
        <w:gridCol w:w="251"/>
        <w:gridCol w:w="252"/>
        <w:gridCol w:w="251"/>
        <w:gridCol w:w="252"/>
        <w:gridCol w:w="251"/>
        <w:gridCol w:w="252"/>
        <w:gridCol w:w="761"/>
      </w:tblGrid>
      <w:tr w:rsidR="003A4110" w14:paraId="4FDE2BC9"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3322FA6A" w14:textId="77777777" w:rsidR="003A4110" w:rsidRDefault="003A4110">
            <w:pPr>
              <w:pStyle w:val="AdresseHTML"/>
              <w:rPr>
                <w:rFonts w:cs="Arial"/>
                <w:i w:val="0"/>
              </w:rPr>
            </w:pPr>
          </w:p>
        </w:tc>
        <w:tc>
          <w:tcPr>
            <w:tcW w:w="1714" w:type="dxa"/>
            <w:gridSpan w:val="6"/>
            <w:tcBorders>
              <w:top w:val="nil"/>
              <w:left w:val="nil"/>
              <w:bottom w:val="nil"/>
              <w:right w:val="nil"/>
            </w:tcBorders>
            <w:shd w:val="clear" w:color="auto" w:fill="E0E0E0"/>
          </w:tcPr>
          <w:p w14:paraId="5FED850E" w14:textId="77777777" w:rsidR="003A4110" w:rsidRDefault="003A4110">
            <w:pPr>
              <w:jc w:val="center"/>
              <w:rPr>
                <w:iCs/>
              </w:rPr>
            </w:pPr>
            <w:r>
              <w:rPr>
                <w:iCs/>
              </w:rPr>
              <w:t>Temps plein</w:t>
            </w:r>
          </w:p>
        </w:tc>
        <w:tc>
          <w:tcPr>
            <w:tcW w:w="283" w:type="dxa"/>
            <w:tcBorders>
              <w:top w:val="nil"/>
              <w:left w:val="nil"/>
              <w:bottom w:val="nil"/>
              <w:right w:val="nil"/>
            </w:tcBorders>
            <w:shd w:val="clear" w:color="auto" w:fill="E0E0E0"/>
          </w:tcPr>
          <w:p w14:paraId="36164E0B" w14:textId="77777777" w:rsidR="003A4110" w:rsidRDefault="003A4110">
            <w:pPr>
              <w:jc w:val="right"/>
              <w:rPr>
                <w:iCs/>
              </w:rPr>
            </w:pPr>
          </w:p>
        </w:tc>
        <w:tc>
          <w:tcPr>
            <w:tcW w:w="1701" w:type="dxa"/>
            <w:gridSpan w:val="6"/>
            <w:tcBorders>
              <w:top w:val="nil"/>
              <w:left w:val="nil"/>
              <w:bottom w:val="nil"/>
              <w:right w:val="nil"/>
            </w:tcBorders>
            <w:shd w:val="clear" w:color="auto" w:fill="E0E0E0"/>
          </w:tcPr>
          <w:p w14:paraId="10BCBB50" w14:textId="77777777" w:rsidR="003A4110" w:rsidRDefault="003A4110">
            <w:pPr>
              <w:jc w:val="center"/>
              <w:rPr>
                <w:iCs/>
              </w:rPr>
            </w:pPr>
            <w:r>
              <w:rPr>
                <w:iCs/>
              </w:rPr>
              <w:t>Temps partiel</w:t>
            </w:r>
          </w:p>
        </w:tc>
        <w:tc>
          <w:tcPr>
            <w:tcW w:w="284" w:type="dxa"/>
            <w:tcBorders>
              <w:top w:val="nil"/>
              <w:left w:val="nil"/>
              <w:bottom w:val="nil"/>
              <w:right w:val="nil"/>
            </w:tcBorders>
            <w:shd w:val="clear" w:color="auto" w:fill="E0E0E0"/>
          </w:tcPr>
          <w:p w14:paraId="336AB232" w14:textId="77777777" w:rsidR="003A4110" w:rsidRDefault="003A4110">
            <w:pPr>
              <w:jc w:val="right"/>
              <w:rPr>
                <w:iCs/>
              </w:rPr>
            </w:pPr>
          </w:p>
        </w:tc>
        <w:tc>
          <w:tcPr>
            <w:tcW w:w="1701" w:type="dxa"/>
            <w:gridSpan w:val="6"/>
            <w:tcBorders>
              <w:top w:val="nil"/>
              <w:left w:val="nil"/>
              <w:bottom w:val="nil"/>
              <w:right w:val="nil"/>
            </w:tcBorders>
            <w:shd w:val="clear" w:color="auto" w:fill="E0E0E0"/>
          </w:tcPr>
          <w:p w14:paraId="1F43029B" w14:textId="77777777" w:rsidR="003A4110" w:rsidRDefault="003A4110">
            <w:pPr>
              <w:jc w:val="center"/>
              <w:rPr>
                <w:iCs/>
              </w:rPr>
            </w:pPr>
            <w:r>
              <w:rPr>
                <w:iCs/>
              </w:rPr>
              <w:t>Total</w:t>
            </w:r>
          </w:p>
        </w:tc>
        <w:tc>
          <w:tcPr>
            <w:tcW w:w="775" w:type="dxa"/>
            <w:tcBorders>
              <w:top w:val="nil"/>
              <w:left w:val="nil"/>
              <w:bottom w:val="nil"/>
              <w:right w:val="nil"/>
            </w:tcBorders>
            <w:shd w:val="clear" w:color="auto" w:fill="E0E0E0"/>
          </w:tcPr>
          <w:p w14:paraId="68C7B100" w14:textId="77777777" w:rsidR="003A4110" w:rsidRDefault="003A4110">
            <w:pPr>
              <w:jc w:val="right"/>
              <w:rPr>
                <w:iCs/>
              </w:rPr>
            </w:pPr>
          </w:p>
        </w:tc>
      </w:tr>
      <w:tr w:rsidR="003A4110" w14:paraId="306427C8" w14:textId="77777777">
        <w:tblPrEx>
          <w:tblCellMar>
            <w:top w:w="0" w:type="dxa"/>
            <w:bottom w:w="0" w:type="dxa"/>
          </w:tblCellMar>
        </w:tblPrEx>
        <w:trPr>
          <w:jc w:val="right"/>
        </w:trPr>
        <w:tc>
          <w:tcPr>
            <w:tcW w:w="3828" w:type="dxa"/>
            <w:tcBorders>
              <w:top w:val="nil"/>
              <w:left w:val="nil"/>
              <w:bottom w:val="nil"/>
            </w:tcBorders>
          </w:tcPr>
          <w:p w14:paraId="19428F3F" w14:textId="77777777" w:rsidR="003A4110" w:rsidRDefault="003A4110">
            <w:pPr>
              <w:rPr>
                <w:iCs/>
              </w:rPr>
            </w:pPr>
          </w:p>
          <w:p w14:paraId="297E1378" w14:textId="77777777" w:rsidR="003A4110" w:rsidRDefault="003A4110">
            <w:pPr>
              <w:rPr>
                <w:iCs/>
              </w:rPr>
            </w:pPr>
            <w:r>
              <w:rPr>
                <w:iCs/>
              </w:rPr>
              <w:t>Nombre moyen de travailleurs</w:t>
            </w:r>
          </w:p>
          <w:p w14:paraId="64BDA32E" w14:textId="77777777" w:rsidR="003A4110" w:rsidRDefault="003A4110">
            <w:pPr>
              <w:rPr>
                <w:iCs/>
              </w:rPr>
            </w:pPr>
          </w:p>
        </w:tc>
        <w:tc>
          <w:tcPr>
            <w:tcW w:w="267" w:type="dxa"/>
            <w:tcBorders>
              <w:top w:val="nil"/>
              <w:bottom w:val="single" w:sz="4" w:space="0" w:color="auto"/>
            </w:tcBorders>
          </w:tcPr>
          <w:p w14:paraId="5A2A0B94" w14:textId="77777777" w:rsidR="003A4110" w:rsidRDefault="003A4110">
            <w:pPr>
              <w:rPr>
                <w:iCs/>
              </w:rPr>
            </w:pPr>
          </w:p>
        </w:tc>
        <w:tc>
          <w:tcPr>
            <w:tcW w:w="276" w:type="dxa"/>
            <w:tcBorders>
              <w:top w:val="nil"/>
              <w:bottom w:val="single" w:sz="4" w:space="0" w:color="auto"/>
            </w:tcBorders>
          </w:tcPr>
          <w:p w14:paraId="1A0B0DE0" w14:textId="77777777" w:rsidR="003A4110" w:rsidRDefault="003A4110">
            <w:pPr>
              <w:rPr>
                <w:iCs/>
              </w:rPr>
            </w:pPr>
          </w:p>
        </w:tc>
        <w:tc>
          <w:tcPr>
            <w:tcW w:w="302" w:type="dxa"/>
            <w:tcBorders>
              <w:top w:val="nil"/>
              <w:bottom w:val="single" w:sz="4" w:space="0" w:color="auto"/>
            </w:tcBorders>
          </w:tcPr>
          <w:p w14:paraId="35200D70" w14:textId="77777777" w:rsidR="003A4110" w:rsidRDefault="003A4110">
            <w:pPr>
              <w:rPr>
                <w:iCs/>
              </w:rPr>
            </w:pPr>
          </w:p>
        </w:tc>
        <w:tc>
          <w:tcPr>
            <w:tcW w:w="302" w:type="dxa"/>
            <w:tcBorders>
              <w:top w:val="nil"/>
              <w:bottom w:val="single" w:sz="4" w:space="0" w:color="auto"/>
            </w:tcBorders>
          </w:tcPr>
          <w:p w14:paraId="29B04AF8" w14:textId="77777777" w:rsidR="003A4110" w:rsidRDefault="003A4110">
            <w:pPr>
              <w:rPr>
                <w:iCs/>
              </w:rPr>
            </w:pPr>
          </w:p>
        </w:tc>
        <w:tc>
          <w:tcPr>
            <w:tcW w:w="283" w:type="dxa"/>
            <w:tcBorders>
              <w:top w:val="nil"/>
              <w:bottom w:val="single" w:sz="4" w:space="0" w:color="auto"/>
              <w:right w:val="single" w:sz="4" w:space="0" w:color="auto"/>
            </w:tcBorders>
          </w:tcPr>
          <w:p w14:paraId="6B38D84B" w14:textId="77777777" w:rsidR="003A4110" w:rsidRDefault="003A4110">
            <w:pPr>
              <w:rPr>
                <w:iCs/>
              </w:rPr>
            </w:pPr>
          </w:p>
        </w:tc>
        <w:tc>
          <w:tcPr>
            <w:tcW w:w="284" w:type="dxa"/>
            <w:tcBorders>
              <w:top w:val="nil"/>
              <w:left w:val="single" w:sz="4" w:space="0" w:color="auto"/>
              <w:bottom w:val="single" w:sz="4" w:space="0" w:color="auto"/>
              <w:right w:val="single" w:sz="4" w:space="0" w:color="auto"/>
            </w:tcBorders>
          </w:tcPr>
          <w:p w14:paraId="7ECEAB08" w14:textId="77777777" w:rsidR="003A4110" w:rsidRDefault="003A4110">
            <w:pPr>
              <w:rPr>
                <w:iCs/>
              </w:rPr>
            </w:pPr>
          </w:p>
        </w:tc>
        <w:tc>
          <w:tcPr>
            <w:tcW w:w="283" w:type="dxa"/>
            <w:tcBorders>
              <w:top w:val="nil"/>
              <w:left w:val="single" w:sz="4" w:space="0" w:color="auto"/>
              <w:bottom w:val="nil"/>
              <w:right w:val="single" w:sz="4" w:space="0" w:color="auto"/>
            </w:tcBorders>
          </w:tcPr>
          <w:p w14:paraId="5984406D" w14:textId="77777777" w:rsidR="003A4110" w:rsidRDefault="003A4110">
            <w:pPr>
              <w:rPr>
                <w:iCs/>
              </w:rPr>
            </w:pPr>
          </w:p>
        </w:tc>
        <w:tc>
          <w:tcPr>
            <w:tcW w:w="284" w:type="dxa"/>
            <w:tcBorders>
              <w:top w:val="nil"/>
              <w:left w:val="single" w:sz="4" w:space="0" w:color="auto"/>
              <w:bottom w:val="single" w:sz="4" w:space="0" w:color="auto"/>
            </w:tcBorders>
          </w:tcPr>
          <w:p w14:paraId="41A86C71" w14:textId="77777777" w:rsidR="003A4110" w:rsidRDefault="003A4110">
            <w:pPr>
              <w:rPr>
                <w:iCs/>
              </w:rPr>
            </w:pPr>
          </w:p>
        </w:tc>
        <w:tc>
          <w:tcPr>
            <w:tcW w:w="283" w:type="dxa"/>
            <w:tcBorders>
              <w:top w:val="nil"/>
              <w:bottom w:val="single" w:sz="4" w:space="0" w:color="auto"/>
            </w:tcBorders>
          </w:tcPr>
          <w:p w14:paraId="7554F288" w14:textId="77777777" w:rsidR="003A4110" w:rsidRDefault="003A4110">
            <w:pPr>
              <w:rPr>
                <w:iCs/>
              </w:rPr>
            </w:pPr>
          </w:p>
        </w:tc>
        <w:tc>
          <w:tcPr>
            <w:tcW w:w="284" w:type="dxa"/>
            <w:tcBorders>
              <w:top w:val="nil"/>
              <w:bottom w:val="single" w:sz="4" w:space="0" w:color="auto"/>
            </w:tcBorders>
          </w:tcPr>
          <w:p w14:paraId="56E9302F" w14:textId="77777777" w:rsidR="003A4110" w:rsidRDefault="003A4110">
            <w:pPr>
              <w:rPr>
                <w:iCs/>
              </w:rPr>
            </w:pPr>
          </w:p>
        </w:tc>
        <w:tc>
          <w:tcPr>
            <w:tcW w:w="283" w:type="dxa"/>
            <w:tcBorders>
              <w:top w:val="nil"/>
              <w:bottom w:val="single" w:sz="4" w:space="0" w:color="auto"/>
            </w:tcBorders>
          </w:tcPr>
          <w:p w14:paraId="4AEA60C0" w14:textId="77777777" w:rsidR="003A4110" w:rsidRDefault="003A4110">
            <w:pPr>
              <w:rPr>
                <w:iCs/>
              </w:rPr>
            </w:pPr>
          </w:p>
        </w:tc>
        <w:tc>
          <w:tcPr>
            <w:tcW w:w="284" w:type="dxa"/>
            <w:tcBorders>
              <w:top w:val="nil"/>
              <w:bottom w:val="single" w:sz="4" w:space="0" w:color="auto"/>
            </w:tcBorders>
          </w:tcPr>
          <w:p w14:paraId="1C8E9240" w14:textId="77777777" w:rsidR="003A4110" w:rsidRDefault="003A4110">
            <w:pPr>
              <w:rPr>
                <w:iCs/>
              </w:rPr>
            </w:pPr>
          </w:p>
        </w:tc>
        <w:tc>
          <w:tcPr>
            <w:tcW w:w="283" w:type="dxa"/>
            <w:tcBorders>
              <w:top w:val="nil"/>
              <w:bottom w:val="single" w:sz="4" w:space="0" w:color="auto"/>
              <w:right w:val="single" w:sz="4" w:space="0" w:color="auto"/>
            </w:tcBorders>
          </w:tcPr>
          <w:p w14:paraId="248D5554" w14:textId="77777777" w:rsidR="003A4110" w:rsidRDefault="003A4110">
            <w:pPr>
              <w:rPr>
                <w:iCs/>
              </w:rPr>
            </w:pPr>
          </w:p>
        </w:tc>
        <w:tc>
          <w:tcPr>
            <w:tcW w:w="284" w:type="dxa"/>
            <w:tcBorders>
              <w:top w:val="nil"/>
              <w:left w:val="single" w:sz="4" w:space="0" w:color="auto"/>
              <w:bottom w:val="nil"/>
              <w:right w:val="single" w:sz="4" w:space="0" w:color="auto"/>
            </w:tcBorders>
          </w:tcPr>
          <w:p w14:paraId="5D0F3435" w14:textId="77777777" w:rsidR="003A4110" w:rsidRDefault="003A4110">
            <w:pPr>
              <w:rPr>
                <w:iCs/>
              </w:rPr>
            </w:pPr>
          </w:p>
        </w:tc>
        <w:tc>
          <w:tcPr>
            <w:tcW w:w="283" w:type="dxa"/>
            <w:tcBorders>
              <w:top w:val="nil"/>
              <w:left w:val="single" w:sz="4" w:space="0" w:color="auto"/>
              <w:bottom w:val="single" w:sz="4" w:space="0" w:color="auto"/>
            </w:tcBorders>
          </w:tcPr>
          <w:p w14:paraId="2B52B40A" w14:textId="77777777" w:rsidR="003A4110" w:rsidRDefault="003A4110">
            <w:pPr>
              <w:rPr>
                <w:iCs/>
              </w:rPr>
            </w:pPr>
          </w:p>
        </w:tc>
        <w:tc>
          <w:tcPr>
            <w:tcW w:w="284" w:type="dxa"/>
            <w:tcBorders>
              <w:top w:val="nil"/>
              <w:bottom w:val="single" w:sz="4" w:space="0" w:color="auto"/>
            </w:tcBorders>
          </w:tcPr>
          <w:p w14:paraId="1ED1B4DC" w14:textId="77777777" w:rsidR="003A4110" w:rsidRDefault="003A4110">
            <w:pPr>
              <w:rPr>
                <w:iCs/>
              </w:rPr>
            </w:pPr>
          </w:p>
        </w:tc>
        <w:tc>
          <w:tcPr>
            <w:tcW w:w="283" w:type="dxa"/>
            <w:tcBorders>
              <w:top w:val="nil"/>
              <w:bottom w:val="single" w:sz="4" w:space="0" w:color="auto"/>
            </w:tcBorders>
          </w:tcPr>
          <w:p w14:paraId="6E140B80" w14:textId="77777777" w:rsidR="003A4110" w:rsidRDefault="003A4110">
            <w:pPr>
              <w:rPr>
                <w:iCs/>
              </w:rPr>
            </w:pPr>
          </w:p>
        </w:tc>
        <w:tc>
          <w:tcPr>
            <w:tcW w:w="284" w:type="dxa"/>
            <w:tcBorders>
              <w:top w:val="nil"/>
              <w:bottom w:val="single" w:sz="4" w:space="0" w:color="auto"/>
            </w:tcBorders>
          </w:tcPr>
          <w:p w14:paraId="120A1474" w14:textId="77777777" w:rsidR="003A4110" w:rsidRDefault="003A4110">
            <w:pPr>
              <w:rPr>
                <w:iCs/>
              </w:rPr>
            </w:pPr>
          </w:p>
        </w:tc>
        <w:tc>
          <w:tcPr>
            <w:tcW w:w="283" w:type="dxa"/>
            <w:tcBorders>
              <w:top w:val="nil"/>
              <w:bottom w:val="single" w:sz="4" w:space="0" w:color="auto"/>
            </w:tcBorders>
          </w:tcPr>
          <w:p w14:paraId="27BF6FCC" w14:textId="77777777" w:rsidR="003A4110" w:rsidRDefault="003A4110">
            <w:pPr>
              <w:rPr>
                <w:iCs/>
              </w:rPr>
            </w:pPr>
          </w:p>
        </w:tc>
        <w:tc>
          <w:tcPr>
            <w:tcW w:w="284" w:type="dxa"/>
            <w:tcBorders>
              <w:top w:val="nil"/>
              <w:bottom w:val="single" w:sz="4" w:space="0" w:color="auto"/>
            </w:tcBorders>
          </w:tcPr>
          <w:p w14:paraId="7630ADC9" w14:textId="77777777" w:rsidR="003A4110" w:rsidRDefault="003A4110">
            <w:pPr>
              <w:rPr>
                <w:iCs/>
              </w:rPr>
            </w:pPr>
          </w:p>
        </w:tc>
        <w:tc>
          <w:tcPr>
            <w:tcW w:w="775" w:type="dxa"/>
            <w:tcBorders>
              <w:top w:val="nil"/>
              <w:bottom w:val="nil"/>
              <w:right w:val="nil"/>
            </w:tcBorders>
          </w:tcPr>
          <w:p w14:paraId="4487FF91" w14:textId="77777777" w:rsidR="003A4110" w:rsidRDefault="003A4110">
            <w:pPr>
              <w:rPr>
                <w:iCs/>
              </w:rPr>
            </w:pPr>
            <w:r>
              <w:rPr>
                <w:iCs/>
              </w:rPr>
              <w:t>(ETP)</w:t>
            </w:r>
          </w:p>
        </w:tc>
      </w:tr>
      <w:tr w:rsidR="003A4110" w14:paraId="4FDC9CC2" w14:textId="77777777">
        <w:tblPrEx>
          <w:tblCellMar>
            <w:top w:w="0" w:type="dxa"/>
            <w:bottom w:w="0" w:type="dxa"/>
          </w:tblCellMar>
        </w:tblPrEx>
        <w:trPr>
          <w:jc w:val="right"/>
        </w:trPr>
        <w:tc>
          <w:tcPr>
            <w:tcW w:w="3828" w:type="dxa"/>
            <w:tcBorders>
              <w:top w:val="nil"/>
              <w:left w:val="nil"/>
              <w:bottom w:val="nil"/>
              <w:right w:val="nil"/>
            </w:tcBorders>
          </w:tcPr>
          <w:p w14:paraId="0D56EFC9" w14:textId="77777777" w:rsidR="003A4110" w:rsidRDefault="003A4110">
            <w:pPr>
              <w:rPr>
                <w:iCs/>
              </w:rPr>
            </w:pPr>
          </w:p>
        </w:tc>
        <w:tc>
          <w:tcPr>
            <w:tcW w:w="267" w:type="dxa"/>
            <w:tcBorders>
              <w:top w:val="nil"/>
              <w:left w:val="nil"/>
              <w:bottom w:val="nil"/>
              <w:right w:val="nil"/>
            </w:tcBorders>
          </w:tcPr>
          <w:p w14:paraId="5B39BA79" w14:textId="77777777" w:rsidR="003A4110" w:rsidRDefault="003A4110">
            <w:pPr>
              <w:rPr>
                <w:iCs/>
              </w:rPr>
            </w:pPr>
          </w:p>
        </w:tc>
        <w:tc>
          <w:tcPr>
            <w:tcW w:w="276" w:type="dxa"/>
            <w:tcBorders>
              <w:top w:val="nil"/>
              <w:left w:val="nil"/>
              <w:bottom w:val="nil"/>
              <w:right w:val="nil"/>
            </w:tcBorders>
          </w:tcPr>
          <w:p w14:paraId="50B3A699" w14:textId="77777777" w:rsidR="003A4110" w:rsidRDefault="003A4110">
            <w:pPr>
              <w:rPr>
                <w:iCs/>
              </w:rPr>
            </w:pPr>
          </w:p>
        </w:tc>
        <w:tc>
          <w:tcPr>
            <w:tcW w:w="302" w:type="dxa"/>
            <w:tcBorders>
              <w:top w:val="single" w:sz="4" w:space="0" w:color="auto"/>
              <w:left w:val="nil"/>
              <w:bottom w:val="nil"/>
              <w:right w:val="nil"/>
            </w:tcBorders>
          </w:tcPr>
          <w:p w14:paraId="170B11FA" w14:textId="77777777" w:rsidR="003A4110" w:rsidRDefault="003A4110">
            <w:pPr>
              <w:rPr>
                <w:iCs/>
              </w:rPr>
            </w:pPr>
          </w:p>
        </w:tc>
        <w:tc>
          <w:tcPr>
            <w:tcW w:w="302" w:type="dxa"/>
            <w:tcBorders>
              <w:top w:val="single" w:sz="4" w:space="0" w:color="auto"/>
              <w:left w:val="nil"/>
              <w:bottom w:val="nil"/>
              <w:right w:val="nil"/>
            </w:tcBorders>
          </w:tcPr>
          <w:p w14:paraId="1EBD67DC" w14:textId="77777777" w:rsidR="003A4110" w:rsidRDefault="003A4110">
            <w:pPr>
              <w:rPr>
                <w:iCs/>
              </w:rPr>
            </w:pPr>
          </w:p>
        </w:tc>
        <w:tc>
          <w:tcPr>
            <w:tcW w:w="283" w:type="dxa"/>
            <w:tcBorders>
              <w:top w:val="single" w:sz="4" w:space="0" w:color="auto"/>
              <w:left w:val="nil"/>
              <w:bottom w:val="nil"/>
              <w:right w:val="nil"/>
            </w:tcBorders>
          </w:tcPr>
          <w:p w14:paraId="634613B3" w14:textId="77777777" w:rsidR="003A4110" w:rsidRDefault="003A4110">
            <w:pPr>
              <w:rPr>
                <w:iCs/>
              </w:rPr>
            </w:pPr>
          </w:p>
        </w:tc>
        <w:tc>
          <w:tcPr>
            <w:tcW w:w="284" w:type="dxa"/>
            <w:tcBorders>
              <w:top w:val="single" w:sz="4" w:space="0" w:color="auto"/>
              <w:left w:val="nil"/>
              <w:bottom w:val="nil"/>
              <w:right w:val="nil"/>
            </w:tcBorders>
          </w:tcPr>
          <w:p w14:paraId="126E9D63" w14:textId="77777777" w:rsidR="003A4110" w:rsidRDefault="003A4110">
            <w:pPr>
              <w:rPr>
                <w:iCs/>
              </w:rPr>
            </w:pPr>
          </w:p>
        </w:tc>
        <w:tc>
          <w:tcPr>
            <w:tcW w:w="283" w:type="dxa"/>
            <w:tcBorders>
              <w:top w:val="nil"/>
              <w:left w:val="nil"/>
              <w:bottom w:val="nil"/>
              <w:right w:val="nil"/>
            </w:tcBorders>
          </w:tcPr>
          <w:p w14:paraId="38988CE6" w14:textId="77777777" w:rsidR="003A4110" w:rsidRDefault="003A4110">
            <w:pPr>
              <w:rPr>
                <w:iCs/>
              </w:rPr>
            </w:pPr>
          </w:p>
        </w:tc>
        <w:tc>
          <w:tcPr>
            <w:tcW w:w="284" w:type="dxa"/>
            <w:tcBorders>
              <w:top w:val="single" w:sz="4" w:space="0" w:color="auto"/>
              <w:left w:val="nil"/>
              <w:bottom w:val="nil"/>
              <w:right w:val="nil"/>
            </w:tcBorders>
          </w:tcPr>
          <w:p w14:paraId="4F62144B" w14:textId="77777777" w:rsidR="003A4110" w:rsidRDefault="003A4110">
            <w:pPr>
              <w:rPr>
                <w:iCs/>
              </w:rPr>
            </w:pPr>
          </w:p>
        </w:tc>
        <w:tc>
          <w:tcPr>
            <w:tcW w:w="283" w:type="dxa"/>
            <w:tcBorders>
              <w:top w:val="single" w:sz="4" w:space="0" w:color="auto"/>
              <w:left w:val="nil"/>
              <w:bottom w:val="nil"/>
              <w:right w:val="nil"/>
            </w:tcBorders>
          </w:tcPr>
          <w:p w14:paraId="00B158B1" w14:textId="77777777" w:rsidR="003A4110" w:rsidRDefault="003A4110">
            <w:pPr>
              <w:rPr>
                <w:iCs/>
              </w:rPr>
            </w:pPr>
          </w:p>
        </w:tc>
        <w:tc>
          <w:tcPr>
            <w:tcW w:w="284" w:type="dxa"/>
            <w:tcBorders>
              <w:top w:val="single" w:sz="4" w:space="0" w:color="auto"/>
              <w:left w:val="nil"/>
              <w:bottom w:val="nil"/>
              <w:right w:val="nil"/>
            </w:tcBorders>
          </w:tcPr>
          <w:p w14:paraId="2EA430CE" w14:textId="77777777" w:rsidR="003A4110" w:rsidRDefault="003A4110">
            <w:pPr>
              <w:rPr>
                <w:iCs/>
              </w:rPr>
            </w:pPr>
          </w:p>
        </w:tc>
        <w:tc>
          <w:tcPr>
            <w:tcW w:w="283" w:type="dxa"/>
            <w:tcBorders>
              <w:top w:val="single" w:sz="4" w:space="0" w:color="auto"/>
              <w:left w:val="nil"/>
              <w:bottom w:val="nil"/>
              <w:right w:val="nil"/>
            </w:tcBorders>
          </w:tcPr>
          <w:p w14:paraId="6BF112A5" w14:textId="77777777" w:rsidR="003A4110" w:rsidRDefault="003A4110">
            <w:pPr>
              <w:rPr>
                <w:iCs/>
              </w:rPr>
            </w:pPr>
          </w:p>
        </w:tc>
        <w:tc>
          <w:tcPr>
            <w:tcW w:w="284" w:type="dxa"/>
            <w:tcBorders>
              <w:top w:val="single" w:sz="4" w:space="0" w:color="auto"/>
              <w:left w:val="nil"/>
              <w:bottom w:val="nil"/>
              <w:right w:val="nil"/>
            </w:tcBorders>
          </w:tcPr>
          <w:p w14:paraId="1A65380C" w14:textId="77777777" w:rsidR="003A4110" w:rsidRDefault="003A4110">
            <w:pPr>
              <w:rPr>
                <w:iCs/>
              </w:rPr>
            </w:pPr>
          </w:p>
        </w:tc>
        <w:tc>
          <w:tcPr>
            <w:tcW w:w="283" w:type="dxa"/>
            <w:tcBorders>
              <w:top w:val="single" w:sz="4" w:space="0" w:color="auto"/>
              <w:left w:val="nil"/>
              <w:bottom w:val="nil"/>
              <w:right w:val="nil"/>
            </w:tcBorders>
          </w:tcPr>
          <w:p w14:paraId="3823D60A" w14:textId="77777777" w:rsidR="003A4110" w:rsidRDefault="003A4110">
            <w:pPr>
              <w:rPr>
                <w:iCs/>
              </w:rPr>
            </w:pPr>
          </w:p>
        </w:tc>
        <w:tc>
          <w:tcPr>
            <w:tcW w:w="284" w:type="dxa"/>
            <w:tcBorders>
              <w:top w:val="nil"/>
              <w:left w:val="nil"/>
              <w:bottom w:val="nil"/>
              <w:right w:val="nil"/>
            </w:tcBorders>
          </w:tcPr>
          <w:p w14:paraId="51D70184" w14:textId="77777777" w:rsidR="003A4110" w:rsidRDefault="003A4110">
            <w:pPr>
              <w:rPr>
                <w:iCs/>
              </w:rPr>
            </w:pPr>
          </w:p>
        </w:tc>
        <w:tc>
          <w:tcPr>
            <w:tcW w:w="283" w:type="dxa"/>
            <w:tcBorders>
              <w:top w:val="single" w:sz="4" w:space="0" w:color="auto"/>
              <w:left w:val="nil"/>
              <w:bottom w:val="nil"/>
              <w:right w:val="nil"/>
            </w:tcBorders>
          </w:tcPr>
          <w:p w14:paraId="40621486" w14:textId="77777777" w:rsidR="003A4110" w:rsidRDefault="003A4110">
            <w:pPr>
              <w:rPr>
                <w:iCs/>
              </w:rPr>
            </w:pPr>
          </w:p>
        </w:tc>
        <w:tc>
          <w:tcPr>
            <w:tcW w:w="284" w:type="dxa"/>
            <w:tcBorders>
              <w:top w:val="single" w:sz="4" w:space="0" w:color="auto"/>
              <w:left w:val="nil"/>
              <w:bottom w:val="nil"/>
              <w:right w:val="nil"/>
            </w:tcBorders>
          </w:tcPr>
          <w:p w14:paraId="0DBA1DEB" w14:textId="77777777" w:rsidR="003A4110" w:rsidRDefault="003A4110">
            <w:pPr>
              <w:rPr>
                <w:iCs/>
              </w:rPr>
            </w:pPr>
          </w:p>
        </w:tc>
        <w:tc>
          <w:tcPr>
            <w:tcW w:w="283" w:type="dxa"/>
            <w:tcBorders>
              <w:top w:val="single" w:sz="4" w:space="0" w:color="auto"/>
              <w:left w:val="nil"/>
              <w:bottom w:val="nil"/>
              <w:right w:val="nil"/>
            </w:tcBorders>
          </w:tcPr>
          <w:p w14:paraId="381A6D8E" w14:textId="77777777" w:rsidR="003A4110" w:rsidRDefault="003A4110">
            <w:pPr>
              <w:rPr>
                <w:iCs/>
              </w:rPr>
            </w:pPr>
          </w:p>
        </w:tc>
        <w:tc>
          <w:tcPr>
            <w:tcW w:w="284" w:type="dxa"/>
            <w:tcBorders>
              <w:top w:val="single" w:sz="4" w:space="0" w:color="auto"/>
              <w:left w:val="nil"/>
              <w:bottom w:val="nil"/>
              <w:right w:val="nil"/>
            </w:tcBorders>
          </w:tcPr>
          <w:p w14:paraId="68E9A85D" w14:textId="77777777" w:rsidR="003A4110" w:rsidRDefault="003A4110">
            <w:pPr>
              <w:rPr>
                <w:iCs/>
              </w:rPr>
            </w:pPr>
          </w:p>
        </w:tc>
        <w:tc>
          <w:tcPr>
            <w:tcW w:w="283" w:type="dxa"/>
            <w:tcBorders>
              <w:top w:val="single" w:sz="4" w:space="0" w:color="auto"/>
              <w:left w:val="nil"/>
              <w:bottom w:val="nil"/>
              <w:right w:val="nil"/>
            </w:tcBorders>
          </w:tcPr>
          <w:p w14:paraId="66ECF86F" w14:textId="77777777" w:rsidR="003A4110" w:rsidRDefault="003A4110">
            <w:pPr>
              <w:rPr>
                <w:iCs/>
              </w:rPr>
            </w:pPr>
          </w:p>
        </w:tc>
        <w:tc>
          <w:tcPr>
            <w:tcW w:w="284" w:type="dxa"/>
            <w:tcBorders>
              <w:top w:val="single" w:sz="4" w:space="0" w:color="auto"/>
              <w:left w:val="nil"/>
              <w:bottom w:val="nil"/>
              <w:right w:val="nil"/>
            </w:tcBorders>
          </w:tcPr>
          <w:p w14:paraId="2C03B5CF" w14:textId="77777777" w:rsidR="003A4110" w:rsidRDefault="003A4110">
            <w:pPr>
              <w:rPr>
                <w:iCs/>
              </w:rPr>
            </w:pPr>
          </w:p>
        </w:tc>
        <w:tc>
          <w:tcPr>
            <w:tcW w:w="775" w:type="dxa"/>
            <w:tcBorders>
              <w:top w:val="nil"/>
              <w:left w:val="nil"/>
              <w:bottom w:val="nil"/>
              <w:right w:val="nil"/>
            </w:tcBorders>
          </w:tcPr>
          <w:p w14:paraId="256286DD" w14:textId="77777777" w:rsidR="003A4110" w:rsidRDefault="003A4110">
            <w:pPr>
              <w:rPr>
                <w:iCs/>
              </w:rPr>
            </w:pPr>
          </w:p>
        </w:tc>
      </w:tr>
      <w:tr w:rsidR="003A4110" w14:paraId="3F89BE5F" w14:textId="77777777">
        <w:tblPrEx>
          <w:tblCellMar>
            <w:top w:w="0" w:type="dxa"/>
            <w:bottom w:w="0" w:type="dxa"/>
          </w:tblCellMar>
        </w:tblPrEx>
        <w:trPr>
          <w:jc w:val="right"/>
        </w:trPr>
        <w:tc>
          <w:tcPr>
            <w:tcW w:w="3828" w:type="dxa"/>
            <w:tcBorders>
              <w:top w:val="nil"/>
              <w:left w:val="nil"/>
              <w:bottom w:val="nil"/>
            </w:tcBorders>
          </w:tcPr>
          <w:p w14:paraId="5D769B76" w14:textId="77777777" w:rsidR="003A4110" w:rsidRDefault="003A4110">
            <w:pPr>
              <w:rPr>
                <w:iCs/>
              </w:rPr>
            </w:pPr>
          </w:p>
          <w:p w14:paraId="2A36E7AB" w14:textId="77777777" w:rsidR="003A4110" w:rsidRDefault="003A4110">
            <w:pPr>
              <w:rPr>
                <w:iCs/>
              </w:rPr>
            </w:pPr>
            <w:r>
              <w:rPr>
                <w:iCs/>
              </w:rPr>
              <w:t>Nombre d’heures effectivement prestées</w:t>
            </w:r>
          </w:p>
          <w:p w14:paraId="176250E2" w14:textId="77777777" w:rsidR="003A4110" w:rsidRDefault="003A4110">
            <w:pPr>
              <w:rPr>
                <w:iCs/>
              </w:rPr>
            </w:pPr>
          </w:p>
        </w:tc>
        <w:tc>
          <w:tcPr>
            <w:tcW w:w="267" w:type="dxa"/>
            <w:tcBorders>
              <w:top w:val="nil"/>
              <w:bottom w:val="single" w:sz="4" w:space="0" w:color="auto"/>
            </w:tcBorders>
          </w:tcPr>
          <w:p w14:paraId="31C5A5B3" w14:textId="77777777" w:rsidR="003A4110" w:rsidRDefault="003A4110">
            <w:pPr>
              <w:rPr>
                <w:iCs/>
              </w:rPr>
            </w:pPr>
          </w:p>
        </w:tc>
        <w:tc>
          <w:tcPr>
            <w:tcW w:w="276" w:type="dxa"/>
            <w:tcBorders>
              <w:top w:val="nil"/>
              <w:bottom w:val="single" w:sz="4" w:space="0" w:color="auto"/>
            </w:tcBorders>
          </w:tcPr>
          <w:p w14:paraId="06729554" w14:textId="77777777" w:rsidR="003A4110" w:rsidRDefault="003A4110">
            <w:pPr>
              <w:rPr>
                <w:iCs/>
              </w:rPr>
            </w:pPr>
          </w:p>
        </w:tc>
        <w:tc>
          <w:tcPr>
            <w:tcW w:w="302" w:type="dxa"/>
            <w:tcBorders>
              <w:top w:val="nil"/>
              <w:bottom w:val="single" w:sz="4" w:space="0" w:color="auto"/>
            </w:tcBorders>
          </w:tcPr>
          <w:p w14:paraId="74D76E0F" w14:textId="77777777" w:rsidR="003A4110" w:rsidRDefault="003A4110">
            <w:pPr>
              <w:rPr>
                <w:iCs/>
              </w:rPr>
            </w:pPr>
          </w:p>
        </w:tc>
        <w:tc>
          <w:tcPr>
            <w:tcW w:w="302" w:type="dxa"/>
            <w:tcBorders>
              <w:top w:val="nil"/>
              <w:bottom w:val="single" w:sz="4" w:space="0" w:color="auto"/>
            </w:tcBorders>
          </w:tcPr>
          <w:p w14:paraId="07A63EA6" w14:textId="77777777" w:rsidR="003A4110" w:rsidRDefault="003A4110">
            <w:pPr>
              <w:rPr>
                <w:iCs/>
              </w:rPr>
            </w:pPr>
          </w:p>
        </w:tc>
        <w:tc>
          <w:tcPr>
            <w:tcW w:w="283" w:type="dxa"/>
            <w:tcBorders>
              <w:top w:val="nil"/>
              <w:bottom w:val="single" w:sz="4" w:space="0" w:color="auto"/>
            </w:tcBorders>
          </w:tcPr>
          <w:p w14:paraId="0FBE09E6" w14:textId="77777777" w:rsidR="003A4110" w:rsidRDefault="003A4110">
            <w:pPr>
              <w:rPr>
                <w:iCs/>
              </w:rPr>
            </w:pPr>
          </w:p>
        </w:tc>
        <w:tc>
          <w:tcPr>
            <w:tcW w:w="284" w:type="dxa"/>
            <w:tcBorders>
              <w:top w:val="nil"/>
              <w:bottom w:val="single" w:sz="4" w:space="0" w:color="auto"/>
              <w:right w:val="single" w:sz="4" w:space="0" w:color="auto"/>
            </w:tcBorders>
          </w:tcPr>
          <w:p w14:paraId="088E7AC0" w14:textId="77777777" w:rsidR="003A4110" w:rsidRDefault="003A4110">
            <w:pPr>
              <w:rPr>
                <w:iCs/>
              </w:rPr>
            </w:pPr>
          </w:p>
        </w:tc>
        <w:tc>
          <w:tcPr>
            <w:tcW w:w="283" w:type="dxa"/>
            <w:tcBorders>
              <w:top w:val="nil"/>
              <w:left w:val="single" w:sz="4" w:space="0" w:color="auto"/>
              <w:bottom w:val="nil"/>
              <w:right w:val="single" w:sz="4" w:space="0" w:color="auto"/>
            </w:tcBorders>
          </w:tcPr>
          <w:p w14:paraId="5D07C215" w14:textId="77777777" w:rsidR="003A4110" w:rsidRDefault="003A4110">
            <w:pPr>
              <w:rPr>
                <w:iCs/>
              </w:rPr>
            </w:pPr>
          </w:p>
        </w:tc>
        <w:tc>
          <w:tcPr>
            <w:tcW w:w="284" w:type="dxa"/>
            <w:tcBorders>
              <w:top w:val="nil"/>
              <w:left w:val="single" w:sz="4" w:space="0" w:color="auto"/>
              <w:bottom w:val="single" w:sz="4" w:space="0" w:color="auto"/>
            </w:tcBorders>
          </w:tcPr>
          <w:p w14:paraId="0DAD9186" w14:textId="77777777" w:rsidR="003A4110" w:rsidRDefault="003A4110">
            <w:pPr>
              <w:rPr>
                <w:iCs/>
              </w:rPr>
            </w:pPr>
          </w:p>
        </w:tc>
        <w:tc>
          <w:tcPr>
            <w:tcW w:w="283" w:type="dxa"/>
            <w:tcBorders>
              <w:top w:val="nil"/>
              <w:bottom w:val="single" w:sz="4" w:space="0" w:color="auto"/>
            </w:tcBorders>
          </w:tcPr>
          <w:p w14:paraId="56B478C0" w14:textId="77777777" w:rsidR="003A4110" w:rsidRDefault="003A4110">
            <w:pPr>
              <w:rPr>
                <w:iCs/>
              </w:rPr>
            </w:pPr>
          </w:p>
        </w:tc>
        <w:tc>
          <w:tcPr>
            <w:tcW w:w="284" w:type="dxa"/>
            <w:tcBorders>
              <w:top w:val="nil"/>
              <w:bottom w:val="single" w:sz="4" w:space="0" w:color="auto"/>
            </w:tcBorders>
          </w:tcPr>
          <w:p w14:paraId="64894AFE" w14:textId="77777777" w:rsidR="003A4110" w:rsidRDefault="003A4110">
            <w:pPr>
              <w:rPr>
                <w:iCs/>
              </w:rPr>
            </w:pPr>
          </w:p>
        </w:tc>
        <w:tc>
          <w:tcPr>
            <w:tcW w:w="283" w:type="dxa"/>
            <w:tcBorders>
              <w:top w:val="nil"/>
              <w:bottom w:val="single" w:sz="4" w:space="0" w:color="auto"/>
            </w:tcBorders>
          </w:tcPr>
          <w:p w14:paraId="020EEC09" w14:textId="77777777" w:rsidR="003A4110" w:rsidRDefault="003A4110">
            <w:pPr>
              <w:rPr>
                <w:iCs/>
              </w:rPr>
            </w:pPr>
          </w:p>
        </w:tc>
        <w:tc>
          <w:tcPr>
            <w:tcW w:w="284" w:type="dxa"/>
            <w:tcBorders>
              <w:top w:val="nil"/>
              <w:bottom w:val="single" w:sz="4" w:space="0" w:color="auto"/>
            </w:tcBorders>
          </w:tcPr>
          <w:p w14:paraId="1181CF1E" w14:textId="77777777" w:rsidR="003A4110" w:rsidRDefault="003A4110">
            <w:pPr>
              <w:rPr>
                <w:iCs/>
              </w:rPr>
            </w:pPr>
          </w:p>
        </w:tc>
        <w:tc>
          <w:tcPr>
            <w:tcW w:w="283" w:type="dxa"/>
            <w:tcBorders>
              <w:top w:val="nil"/>
              <w:bottom w:val="single" w:sz="4" w:space="0" w:color="auto"/>
              <w:right w:val="single" w:sz="4" w:space="0" w:color="auto"/>
            </w:tcBorders>
          </w:tcPr>
          <w:p w14:paraId="3BF36E12" w14:textId="77777777" w:rsidR="003A4110" w:rsidRDefault="003A4110">
            <w:pPr>
              <w:rPr>
                <w:iCs/>
              </w:rPr>
            </w:pPr>
          </w:p>
        </w:tc>
        <w:tc>
          <w:tcPr>
            <w:tcW w:w="284" w:type="dxa"/>
            <w:tcBorders>
              <w:top w:val="nil"/>
              <w:left w:val="single" w:sz="4" w:space="0" w:color="auto"/>
              <w:bottom w:val="nil"/>
              <w:right w:val="single" w:sz="4" w:space="0" w:color="auto"/>
            </w:tcBorders>
          </w:tcPr>
          <w:p w14:paraId="04D26D8D" w14:textId="77777777" w:rsidR="003A4110" w:rsidRDefault="003A4110">
            <w:pPr>
              <w:rPr>
                <w:iCs/>
              </w:rPr>
            </w:pPr>
          </w:p>
        </w:tc>
        <w:tc>
          <w:tcPr>
            <w:tcW w:w="283" w:type="dxa"/>
            <w:tcBorders>
              <w:top w:val="nil"/>
              <w:left w:val="single" w:sz="4" w:space="0" w:color="auto"/>
              <w:bottom w:val="single" w:sz="4" w:space="0" w:color="auto"/>
            </w:tcBorders>
          </w:tcPr>
          <w:p w14:paraId="17C178DE" w14:textId="77777777" w:rsidR="003A4110" w:rsidRDefault="003A4110">
            <w:pPr>
              <w:rPr>
                <w:iCs/>
              </w:rPr>
            </w:pPr>
          </w:p>
        </w:tc>
        <w:tc>
          <w:tcPr>
            <w:tcW w:w="284" w:type="dxa"/>
            <w:tcBorders>
              <w:top w:val="nil"/>
              <w:bottom w:val="single" w:sz="4" w:space="0" w:color="auto"/>
            </w:tcBorders>
          </w:tcPr>
          <w:p w14:paraId="74468A6D" w14:textId="77777777" w:rsidR="003A4110" w:rsidRDefault="003A4110">
            <w:pPr>
              <w:rPr>
                <w:iCs/>
              </w:rPr>
            </w:pPr>
          </w:p>
        </w:tc>
        <w:tc>
          <w:tcPr>
            <w:tcW w:w="283" w:type="dxa"/>
            <w:tcBorders>
              <w:top w:val="nil"/>
              <w:bottom w:val="single" w:sz="4" w:space="0" w:color="auto"/>
            </w:tcBorders>
          </w:tcPr>
          <w:p w14:paraId="51397720" w14:textId="77777777" w:rsidR="003A4110" w:rsidRDefault="003A4110">
            <w:pPr>
              <w:rPr>
                <w:iCs/>
              </w:rPr>
            </w:pPr>
          </w:p>
        </w:tc>
        <w:tc>
          <w:tcPr>
            <w:tcW w:w="284" w:type="dxa"/>
            <w:tcBorders>
              <w:top w:val="nil"/>
              <w:bottom w:val="single" w:sz="4" w:space="0" w:color="auto"/>
            </w:tcBorders>
          </w:tcPr>
          <w:p w14:paraId="249BE676" w14:textId="77777777" w:rsidR="003A4110" w:rsidRDefault="003A4110">
            <w:pPr>
              <w:rPr>
                <w:iCs/>
              </w:rPr>
            </w:pPr>
          </w:p>
        </w:tc>
        <w:tc>
          <w:tcPr>
            <w:tcW w:w="283" w:type="dxa"/>
            <w:tcBorders>
              <w:top w:val="nil"/>
              <w:bottom w:val="single" w:sz="4" w:space="0" w:color="auto"/>
            </w:tcBorders>
          </w:tcPr>
          <w:p w14:paraId="0BE4FC8F" w14:textId="77777777" w:rsidR="003A4110" w:rsidRDefault="003A4110">
            <w:pPr>
              <w:rPr>
                <w:iCs/>
              </w:rPr>
            </w:pPr>
          </w:p>
        </w:tc>
        <w:tc>
          <w:tcPr>
            <w:tcW w:w="284" w:type="dxa"/>
            <w:tcBorders>
              <w:top w:val="nil"/>
              <w:bottom w:val="single" w:sz="4" w:space="0" w:color="auto"/>
            </w:tcBorders>
          </w:tcPr>
          <w:p w14:paraId="6AB9BC8F" w14:textId="77777777" w:rsidR="003A4110" w:rsidRDefault="003A4110">
            <w:pPr>
              <w:rPr>
                <w:iCs/>
              </w:rPr>
            </w:pPr>
          </w:p>
        </w:tc>
        <w:tc>
          <w:tcPr>
            <w:tcW w:w="775" w:type="dxa"/>
            <w:tcBorders>
              <w:top w:val="nil"/>
              <w:bottom w:val="nil"/>
              <w:right w:val="nil"/>
            </w:tcBorders>
          </w:tcPr>
          <w:p w14:paraId="7283A625" w14:textId="77777777" w:rsidR="003A4110" w:rsidRDefault="003A4110">
            <w:pPr>
              <w:rPr>
                <w:iCs/>
              </w:rPr>
            </w:pPr>
            <w:r>
              <w:rPr>
                <w:iCs/>
              </w:rPr>
              <w:t>(T)</w:t>
            </w:r>
          </w:p>
        </w:tc>
      </w:tr>
    </w:tbl>
    <w:p w14:paraId="22590FC4" w14:textId="77777777" w:rsidR="003A4110" w:rsidRDefault="003A4110">
      <w:pPr>
        <w:rPr>
          <w:i/>
        </w:rPr>
      </w:pPr>
    </w:p>
    <w:p w14:paraId="4DBE9018" w14:textId="77777777" w:rsidR="003A4110" w:rsidRDefault="003A4110">
      <w:pPr>
        <w:pStyle w:val="Notedebasdepage"/>
        <w:jc w:val="both"/>
        <w:rPr>
          <w:rFonts w:ascii="Arial" w:hAnsi="Arial" w:cs="Arial"/>
          <w:i/>
        </w:rPr>
      </w:pPr>
      <w:r>
        <w:rPr>
          <w:rFonts w:ascii="Arial" w:hAnsi="Arial" w:cs="Arial"/>
          <w:i/>
          <w:lang w:val="fr-BE"/>
        </w:rPr>
        <w:t>Si le nombre obtenu dans la colonne « </w:t>
      </w:r>
      <w:proofErr w:type="gramStart"/>
      <w:r>
        <w:rPr>
          <w:rFonts w:ascii="Arial" w:hAnsi="Arial" w:cs="Arial"/>
          <w:i/>
          <w:lang w:val="fr-BE"/>
        </w:rPr>
        <w:t>Total»</w:t>
      </w:r>
      <w:proofErr w:type="gramEnd"/>
      <w:r>
        <w:rPr>
          <w:rFonts w:ascii="Arial" w:hAnsi="Arial" w:cs="Arial"/>
          <w:i/>
          <w:lang w:val="fr-BE"/>
        </w:rPr>
        <w:t xml:space="preserve"> n’est pas un nombre entier, il est arrondi à l’unité inférieure ou supérieure selon que sa première décimale est ou non égale ou supérieure à 5. </w:t>
      </w:r>
    </w:p>
    <w:p w14:paraId="22AAC3E9" w14:textId="77777777" w:rsidR="003A4110" w:rsidRDefault="003A4110">
      <w:pPr>
        <w:pStyle w:val="Rpertoire"/>
        <w:suppressLineNumbers w:val="0"/>
        <w:rPr>
          <w:rFonts w:cs="Arial"/>
        </w:rPr>
      </w:pPr>
    </w:p>
    <w:p w14:paraId="0C2A774C"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t>Cadre 5 : Indépendants familiaux liés à l’entreprise transmise et à ses filiales (personnes physiques et personnes morales)</w:t>
      </w:r>
    </w:p>
    <w:p w14:paraId="542F542F" w14:textId="77777777" w:rsidR="003A4110" w:rsidRDefault="003A4110">
      <w:pPr>
        <w:pStyle w:val="Rpertoire"/>
        <w:suppressLineNumbers w:val="0"/>
        <w:rPr>
          <w:rFonts w:cs="Arial"/>
        </w:rPr>
      </w:pPr>
    </w:p>
    <w:p w14:paraId="36BD640B" w14:textId="77777777" w:rsidR="003A4110" w:rsidRDefault="003A4110">
      <w:pPr>
        <w:rPr>
          <w:i/>
        </w:rPr>
      </w:pPr>
      <w:r>
        <w:rPr>
          <w:i/>
        </w:rPr>
        <w:t>Veuillez déclarer, dans le tableau ci-dessous, </w:t>
      </w:r>
      <w:proofErr w:type="gramStart"/>
      <w:r>
        <w:rPr>
          <w:i/>
        </w:rPr>
        <w:t>les  personnes</w:t>
      </w:r>
      <w:proofErr w:type="gramEnd"/>
      <w:r>
        <w:rPr>
          <w:i/>
        </w:rPr>
        <w:t xml:space="preserve"> indépendantes faisant partie de la famille (exploitants et leur conjoint, leur cohabitant légal, leurs parents au premier degré et alliés), liées à l’entreprise et à ses filiales et visées par l’article 140bis, § 2, 1°, deuxième tiret, du Code des droits d’enregistrement, d’hypothèque et de greffe.</w:t>
      </w:r>
    </w:p>
    <w:p w14:paraId="1AB3D317" w14:textId="77777777" w:rsidR="003A4110" w:rsidRDefault="003A4110">
      <w:pPr>
        <w:rPr>
          <w:i/>
        </w:rPr>
      </w:pPr>
    </w:p>
    <w:p w14:paraId="7FB5CBB4" w14:textId="77777777" w:rsidR="003A4110" w:rsidRDefault="003A4110">
      <w:pPr>
        <w:rPr>
          <w:i/>
        </w:rPr>
      </w:pPr>
      <w:r>
        <w:rPr>
          <w:i/>
        </w:rPr>
        <w:t>Cette déclaration porte sur le nombre des personnes indépendantes visées par cette disposition, qui constituent la seule main d’œuvre occupée par l’entreprise et ses filiales dans l’Espace Economique Européen, affiliés auprès d’une caisse sociale pour travailleurs indépendants, exprimé en équivalent temps plein, durant les quatre trimestres précédant celui de l’acte authentique de la donation.</w:t>
      </w:r>
    </w:p>
    <w:p w14:paraId="7C54BAFD" w14:textId="77777777" w:rsidR="003A4110" w:rsidRDefault="003A4110">
      <w:pPr>
        <w:pStyle w:val="AdresseHTML"/>
        <w:rPr>
          <w:rFonts w:cs="Arial"/>
          <w:iCs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6"/>
        <w:gridCol w:w="237"/>
        <w:gridCol w:w="244"/>
        <w:gridCol w:w="263"/>
        <w:gridCol w:w="264"/>
        <w:gridCol w:w="250"/>
        <w:gridCol w:w="251"/>
        <w:gridCol w:w="250"/>
        <w:gridCol w:w="251"/>
        <w:gridCol w:w="250"/>
        <w:gridCol w:w="251"/>
        <w:gridCol w:w="250"/>
        <w:gridCol w:w="251"/>
        <w:gridCol w:w="250"/>
        <w:gridCol w:w="251"/>
        <w:gridCol w:w="250"/>
        <w:gridCol w:w="251"/>
        <w:gridCol w:w="250"/>
        <w:gridCol w:w="251"/>
        <w:gridCol w:w="250"/>
        <w:gridCol w:w="251"/>
        <w:gridCol w:w="760"/>
      </w:tblGrid>
      <w:tr w:rsidR="003A4110" w14:paraId="0EEDF15E" w14:textId="77777777">
        <w:tblPrEx>
          <w:tblCellMar>
            <w:top w:w="0" w:type="dxa"/>
            <w:bottom w:w="0" w:type="dxa"/>
          </w:tblCellMar>
        </w:tblPrEx>
        <w:trPr>
          <w:cantSplit/>
          <w:jc w:val="right"/>
        </w:trPr>
        <w:tc>
          <w:tcPr>
            <w:tcW w:w="3828" w:type="dxa"/>
            <w:tcBorders>
              <w:top w:val="nil"/>
              <w:left w:val="nil"/>
              <w:bottom w:val="nil"/>
              <w:right w:val="nil"/>
            </w:tcBorders>
            <w:shd w:val="clear" w:color="auto" w:fill="E0E0E0"/>
          </w:tcPr>
          <w:p w14:paraId="59966CD3" w14:textId="77777777" w:rsidR="003A4110" w:rsidRDefault="003A4110">
            <w:pPr>
              <w:pStyle w:val="AdresseHTML"/>
              <w:rPr>
                <w:rFonts w:cs="Arial"/>
                <w:i w:val="0"/>
              </w:rPr>
            </w:pPr>
          </w:p>
        </w:tc>
        <w:tc>
          <w:tcPr>
            <w:tcW w:w="1714" w:type="dxa"/>
            <w:gridSpan w:val="6"/>
            <w:tcBorders>
              <w:top w:val="nil"/>
              <w:left w:val="nil"/>
              <w:bottom w:val="nil"/>
              <w:right w:val="nil"/>
            </w:tcBorders>
            <w:shd w:val="clear" w:color="auto" w:fill="E0E0E0"/>
          </w:tcPr>
          <w:p w14:paraId="7AD9D0A9" w14:textId="77777777" w:rsidR="003A4110" w:rsidRDefault="003A4110">
            <w:pPr>
              <w:jc w:val="center"/>
              <w:rPr>
                <w:iCs/>
              </w:rPr>
            </w:pPr>
            <w:r>
              <w:rPr>
                <w:iCs/>
              </w:rPr>
              <w:t>Temps plein</w:t>
            </w:r>
          </w:p>
        </w:tc>
        <w:tc>
          <w:tcPr>
            <w:tcW w:w="283" w:type="dxa"/>
            <w:tcBorders>
              <w:top w:val="nil"/>
              <w:left w:val="nil"/>
              <w:bottom w:val="nil"/>
              <w:right w:val="nil"/>
            </w:tcBorders>
            <w:shd w:val="clear" w:color="auto" w:fill="E0E0E0"/>
          </w:tcPr>
          <w:p w14:paraId="1126E6D2" w14:textId="77777777" w:rsidR="003A4110" w:rsidRDefault="003A4110">
            <w:pPr>
              <w:jc w:val="right"/>
              <w:rPr>
                <w:iCs/>
              </w:rPr>
            </w:pPr>
          </w:p>
        </w:tc>
        <w:tc>
          <w:tcPr>
            <w:tcW w:w="1701" w:type="dxa"/>
            <w:gridSpan w:val="6"/>
            <w:tcBorders>
              <w:top w:val="nil"/>
              <w:left w:val="nil"/>
              <w:bottom w:val="nil"/>
              <w:right w:val="nil"/>
            </w:tcBorders>
            <w:shd w:val="clear" w:color="auto" w:fill="E0E0E0"/>
          </w:tcPr>
          <w:p w14:paraId="1C71D0D8" w14:textId="77777777" w:rsidR="003A4110" w:rsidRDefault="003A4110">
            <w:pPr>
              <w:jc w:val="center"/>
              <w:rPr>
                <w:iCs/>
              </w:rPr>
            </w:pPr>
            <w:r>
              <w:rPr>
                <w:iCs/>
              </w:rPr>
              <w:t>Temps partiel</w:t>
            </w:r>
          </w:p>
        </w:tc>
        <w:tc>
          <w:tcPr>
            <w:tcW w:w="284" w:type="dxa"/>
            <w:tcBorders>
              <w:top w:val="nil"/>
              <w:left w:val="nil"/>
              <w:bottom w:val="nil"/>
              <w:right w:val="nil"/>
            </w:tcBorders>
            <w:shd w:val="clear" w:color="auto" w:fill="E0E0E0"/>
          </w:tcPr>
          <w:p w14:paraId="5565BE0B" w14:textId="77777777" w:rsidR="003A4110" w:rsidRDefault="003A4110">
            <w:pPr>
              <w:jc w:val="right"/>
              <w:rPr>
                <w:iCs/>
              </w:rPr>
            </w:pPr>
          </w:p>
        </w:tc>
        <w:tc>
          <w:tcPr>
            <w:tcW w:w="1701" w:type="dxa"/>
            <w:gridSpan w:val="6"/>
            <w:tcBorders>
              <w:top w:val="nil"/>
              <w:left w:val="nil"/>
              <w:bottom w:val="nil"/>
              <w:right w:val="nil"/>
            </w:tcBorders>
            <w:shd w:val="clear" w:color="auto" w:fill="E0E0E0"/>
          </w:tcPr>
          <w:p w14:paraId="3B388217" w14:textId="77777777" w:rsidR="003A4110" w:rsidRDefault="003A4110">
            <w:pPr>
              <w:jc w:val="center"/>
              <w:rPr>
                <w:iCs/>
              </w:rPr>
            </w:pPr>
            <w:r>
              <w:rPr>
                <w:iCs/>
              </w:rPr>
              <w:t>Total</w:t>
            </w:r>
          </w:p>
        </w:tc>
        <w:tc>
          <w:tcPr>
            <w:tcW w:w="775" w:type="dxa"/>
            <w:tcBorders>
              <w:top w:val="nil"/>
              <w:left w:val="nil"/>
              <w:bottom w:val="nil"/>
              <w:right w:val="nil"/>
            </w:tcBorders>
            <w:shd w:val="clear" w:color="auto" w:fill="E0E0E0"/>
          </w:tcPr>
          <w:p w14:paraId="01E37AE2" w14:textId="77777777" w:rsidR="003A4110" w:rsidRDefault="003A4110">
            <w:pPr>
              <w:jc w:val="right"/>
              <w:rPr>
                <w:iCs/>
              </w:rPr>
            </w:pPr>
          </w:p>
        </w:tc>
      </w:tr>
      <w:tr w:rsidR="003A4110" w14:paraId="116F6F63" w14:textId="77777777">
        <w:tblPrEx>
          <w:tblCellMar>
            <w:top w:w="0" w:type="dxa"/>
            <w:bottom w:w="0" w:type="dxa"/>
          </w:tblCellMar>
        </w:tblPrEx>
        <w:trPr>
          <w:jc w:val="right"/>
        </w:trPr>
        <w:tc>
          <w:tcPr>
            <w:tcW w:w="3828" w:type="dxa"/>
            <w:tcBorders>
              <w:top w:val="nil"/>
              <w:left w:val="nil"/>
              <w:bottom w:val="nil"/>
            </w:tcBorders>
          </w:tcPr>
          <w:p w14:paraId="59515EA5" w14:textId="77777777" w:rsidR="003A4110" w:rsidRDefault="003A4110">
            <w:pPr>
              <w:rPr>
                <w:iCs/>
              </w:rPr>
            </w:pPr>
          </w:p>
          <w:p w14:paraId="21A8B2F7" w14:textId="77777777" w:rsidR="003A4110" w:rsidRDefault="003A4110">
            <w:pPr>
              <w:rPr>
                <w:iCs/>
              </w:rPr>
            </w:pPr>
            <w:r>
              <w:rPr>
                <w:iCs/>
              </w:rPr>
              <w:t xml:space="preserve">Nombre moyen d’indépendants familiaux </w:t>
            </w:r>
          </w:p>
          <w:p w14:paraId="5FE66B18" w14:textId="77777777" w:rsidR="003A4110" w:rsidRDefault="003A4110">
            <w:pPr>
              <w:rPr>
                <w:iCs/>
              </w:rPr>
            </w:pPr>
          </w:p>
        </w:tc>
        <w:tc>
          <w:tcPr>
            <w:tcW w:w="267" w:type="dxa"/>
            <w:tcBorders>
              <w:top w:val="nil"/>
              <w:bottom w:val="single" w:sz="4" w:space="0" w:color="auto"/>
            </w:tcBorders>
          </w:tcPr>
          <w:p w14:paraId="25A76EDB" w14:textId="77777777" w:rsidR="003A4110" w:rsidRDefault="003A4110">
            <w:pPr>
              <w:rPr>
                <w:iCs/>
              </w:rPr>
            </w:pPr>
          </w:p>
        </w:tc>
        <w:tc>
          <w:tcPr>
            <w:tcW w:w="276" w:type="dxa"/>
            <w:tcBorders>
              <w:top w:val="nil"/>
              <w:bottom w:val="single" w:sz="4" w:space="0" w:color="auto"/>
            </w:tcBorders>
          </w:tcPr>
          <w:p w14:paraId="23549A0F" w14:textId="77777777" w:rsidR="003A4110" w:rsidRDefault="003A4110">
            <w:pPr>
              <w:rPr>
                <w:iCs/>
              </w:rPr>
            </w:pPr>
          </w:p>
        </w:tc>
        <w:tc>
          <w:tcPr>
            <w:tcW w:w="302" w:type="dxa"/>
            <w:tcBorders>
              <w:top w:val="nil"/>
              <w:bottom w:val="single" w:sz="4" w:space="0" w:color="auto"/>
            </w:tcBorders>
          </w:tcPr>
          <w:p w14:paraId="7FA6E466" w14:textId="77777777" w:rsidR="003A4110" w:rsidRDefault="003A4110">
            <w:pPr>
              <w:rPr>
                <w:iCs/>
              </w:rPr>
            </w:pPr>
          </w:p>
        </w:tc>
        <w:tc>
          <w:tcPr>
            <w:tcW w:w="302" w:type="dxa"/>
            <w:tcBorders>
              <w:top w:val="nil"/>
              <w:bottom w:val="single" w:sz="4" w:space="0" w:color="auto"/>
            </w:tcBorders>
          </w:tcPr>
          <w:p w14:paraId="40950AAD" w14:textId="77777777" w:rsidR="003A4110" w:rsidRDefault="003A4110">
            <w:pPr>
              <w:rPr>
                <w:iCs/>
              </w:rPr>
            </w:pPr>
          </w:p>
        </w:tc>
        <w:tc>
          <w:tcPr>
            <w:tcW w:w="283" w:type="dxa"/>
            <w:tcBorders>
              <w:top w:val="nil"/>
              <w:bottom w:val="single" w:sz="4" w:space="0" w:color="auto"/>
              <w:right w:val="single" w:sz="4" w:space="0" w:color="auto"/>
            </w:tcBorders>
          </w:tcPr>
          <w:p w14:paraId="30C75ECC" w14:textId="77777777" w:rsidR="003A4110" w:rsidRDefault="003A4110">
            <w:pPr>
              <w:rPr>
                <w:iCs/>
              </w:rPr>
            </w:pPr>
          </w:p>
        </w:tc>
        <w:tc>
          <w:tcPr>
            <w:tcW w:w="284" w:type="dxa"/>
            <w:tcBorders>
              <w:top w:val="nil"/>
              <w:left w:val="single" w:sz="4" w:space="0" w:color="auto"/>
              <w:bottom w:val="single" w:sz="4" w:space="0" w:color="auto"/>
              <w:right w:val="single" w:sz="4" w:space="0" w:color="auto"/>
            </w:tcBorders>
          </w:tcPr>
          <w:p w14:paraId="6B8C8AAE" w14:textId="77777777" w:rsidR="003A4110" w:rsidRDefault="003A4110">
            <w:pPr>
              <w:rPr>
                <w:iCs/>
              </w:rPr>
            </w:pPr>
          </w:p>
        </w:tc>
        <w:tc>
          <w:tcPr>
            <w:tcW w:w="283" w:type="dxa"/>
            <w:tcBorders>
              <w:top w:val="nil"/>
              <w:left w:val="single" w:sz="4" w:space="0" w:color="auto"/>
              <w:bottom w:val="nil"/>
              <w:right w:val="single" w:sz="4" w:space="0" w:color="auto"/>
            </w:tcBorders>
          </w:tcPr>
          <w:p w14:paraId="09B1157F" w14:textId="77777777" w:rsidR="003A4110" w:rsidRDefault="003A4110">
            <w:pPr>
              <w:rPr>
                <w:iCs/>
              </w:rPr>
            </w:pPr>
          </w:p>
        </w:tc>
        <w:tc>
          <w:tcPr>
            <w:tcW w:w="284" w:type="dxa"/>
            <w:tcBorders>
              <w:top w:val="nil"/>
              <w:left w:val="single" w:sz="4" w:space="0" w:color="auto"/>
              <w:bottom w:val="single" w:sz="4" w:space="0" w:color="auto"/>
            </w:tcBorders>
          </w:tcPr>
          <w:p w14:paraId="69926C58" w14:textId="77777777" w:rsidR="003A4110" w:rsidRDefault="003A4110">
            <w:pPr>
              <w:rPr>
                <w:iCs/>
              </w:rPr>
            </w:pPr>
          </w:p>
        </w:tc>
        <w:tc>
          <w:tcPr>
            <w:tcW w:w="283" w:type="dxa"/>
            <w:tcBorders>
              <w:top w:val="nil"/>
              <w:bottom w:val="single" w:sz="4" w:space="0" w:color="auto"/>
            </w:tcBorders>
          </w:tcPr>
          <w:p w14:paraId="3153698D" w14:textId="77777777" w:rsidR="003A4110" w:rsidRDefault="003A4110">
            <w:pPr>
              <w:rPr>
                <w:iCs/>
              </w:rPr>
            </w:pPr>
          </w:p>
        </w:tc>
        <w:tc>
          <w:tcPr>
            <w:tcW w:w="284" w:type="dxa"/>
            <w:tcBorders>
              <w:top w:val="nil"/>
              <w:bottom w:val="single" w:sz="4" w:space="0" w:color="auto"/>
            </w:tcBorders>
          </w:tcPr>
          <w:p w14:paraId="68050A2E" w14:textId="77777777" w:rsidR="003A4110" w:rsidRDefault="003A4110">
            <w:pPr>
              <w:rPr>
                <w:iCs/>
              </w:rPr>
            </w:pPr>
          </w:p>
        </w:tc>
        <w:tc>
          <w:tcPr>
            <w:tcW w:w="283" w:type="dxa"/>
            <w:tcBorders>
              <w:top w:val="nil"/>
              <w:bottom w:val="single" w:sz="4" w:space="0" w:color="auto"/>
            </w:tcBorders>
          </w:tcPr>
          <w:p w14:paraId="24647D40" w14:textId="77777777" w:rsidR="003A4110" w:rsidRDefault="003A4110">
            <w:pPr>
              <w:rPr>
                <w:iCs/>
              </w:rPr>
            </w:pPr>
          </w:p>
        </w:tc>
        <w:tc>
          <w:tcPr>
            <w:tcW w:w="284" w:type="dxa"/>
            <w:tcBorders>
              <w:top w:val="nil"/>
              <w:bottom w:val="single" w:sz="4" w:space="0" w:color="auto"/>
            </w:tcBorders>
          </w:tcPr>
          <w:p w14:paraId="3E25C15D" w14:textId="77777777" w:rsidR="003A4110" w:rsidRDefault="003A4110">
            <w:pPr>
              <w:rPr>
                <w:iCs/>
              </w:rPr>
            </w:pPr>
          </w:p>
        </w:tc>
        <w:tc>
          <w:tcPr>
            <w:tcW w:w="283" w:type="dxa"/>
            <w:tcBorders>
              <w:top w:val="nil"/>
              <w:bottom w:val="single" w:sz="4" w:space="0" w:color="auto"/>
              <w:right w:val="single" w:sz="4" w:space="0" w:color="auto"/>
            </w:tcBorders>
          </w:tcPr>
          <w:p w14:paraId="4977E0B4" w14:textId="77777777" w:rsidR="003A4110" w:rsidRDefault="003A4110">
            <w:pPr>
              <w:rPr>
                <w:iCs/>
              </w:rPr>
            </w:pPr>
          </w:p>
        </w:tc>
        <w:tc>
          <w:tcPr>
            <w:tcW w:w="284" w:type="dxa"/>
            <w:tcBorders>
              <w:top w:val="nil"/>
              <w:left w:val="single" w:sz="4" w:space="0" w:color="auto"/>
              <w:bottom w:val="nil"/>
              <w:right w:val="single" w:sz="4" w:space="0" w:color="auto"/>
            </w:tcBorders>
          </w:tcPr>
          <w:p w14:paraId="16F44404" w14:textId="77777777" w:rsidR="003A4110" w:rsidRDefault="003A4110">
            <w:pPr>
              <w:rPr>
                <w:iCs/>
              </w:rPr>
            </w:pPr>
          </w:p>
        </w:tc>
        <w:tc>
          <w:tcPr>
            <w:tcW w:w="283" w:type="dxa"/>
            <w:tcBorders>
              <w:top w:val="nil"/>
              <w:left w:val="single" w:sz="4" w:space="0" w:color="auto"/>
              <w:bottom w:val="single" w:sz="4" w:space="0" w:color="auto"/>
            </w:tcBorders>
          </w:tcPr>
          <w:p w14:paraId="33E21323" w14:textId="77777777" w:rsidR="003A4110" w:rsidRDefault="003A4110">
            <w:pPr>
              <w:rPr>
                <w:iCs/>
              </w:rPr>
            </w:pPr>
          </w:p>
        </w:tc>
        <w:tc>
          <w:tcPr>
            <w:tcW w:w="284" w:type="dxa"/>
            <w:tcBorders>
              <w:top w:val="nil"/>
              <w:bottom w:val="single" w:sz="4" w:space="0" w:color="auto"/>
            </w:tcBorders>
          </w:tcPr>
          <w:p w14:paraId="0304FCB6" w14:textId="77777777" w:rsidR="003A4110" w:rsidRDefault="003A4110">
            <w:pPr>
              <w:rPr>
                <w:iCs/>
              </w:rPr>
            </w:pPr>
          </w:p>
        </w:tc>
        <w:tc>
          <w:tcPr>
            <w:tcW w:w="283" w:type="dxa"/>
            <w:tcBorders>
              <w:top w:val="nil"/>
              <w:bottom w:val="single" w:sz="4" w:space="0" w:color="auto"/>
            </w:tcBorders>
          </w:tcPr>
          <w:p w14:paraId="715F812B" w14:textId="77777777" w:rsidR="003A4110" w:rsidRDefault="003A4110">
            <w:pPr>
              <w:rPr>
                <w:iCs/>
              </w:rPr>
            </w:pPr>
          </w:p>
        </w:tc>
        <w:tc>
          <w:tcPr>
            <w:tcW w:w="284" w:type="dxa"/>
            <w:tcBorders>
              <w:top w:val="nil"/>
              <w:bottom w:val="single" w:sz="4" w:space="0" w:color="auto"/>
            </w:tcBorders>
          </w:tcPr>
          <w:p w14:paraId="77EB5185" w14:textId="77777777" w:rsidR="003A4110" w:rsidRDefault="003A4110">
            <w:pPr>
              <w:rPr>
                <w:iCs/>
              </w:rPr>
            </w:pPr>
          </w:p>
        </w:tc>
        <w:tc>
          <w:tcPr>
            <w:tcW w:w="283" w:type="dxa"/>
            <w:tcBorders>
              <w:top w:val="nil"/>
              <w:bottom w:val="single" w:sz="4" w:space="0" w:color="auto"/>
            </w:tcBorders>
          </w:tcPr>
          <w:p w14:paraId="19A358AD" w14:textId="77777777" w:rsidR="003A4110" w:rsidRDefault="003A4110">
            <w:pPr>
              <w:rPr>
                <w:iCs/>
              </w:rPr>
            </w:pPr>
          </w:p>
        </w:tc>
        <w:tc>
          <w:tcPr>
            <w:tcW w:w="284" w:type="dxa"/>
            <w:tcBorders>
              <w:top w:val="nil"/>
              <w:bottom w:val="single" w:sz="4" w:space="0" w:color="auto"/>
            </w:tcBorders>
          </w:tcPr>
          <w:p w14:paraId="2A8D93FB" w14:textId="77777777" w:rsidR="003A4110" w:rsidRDefault="003A4110">
            <w:pPr>
              <w:rPr>
                <w:iCs/>
              </w:rPr>
            </w:pPr>
          </w:p>
        </w:tc>
        <w:tc>
          <w:tcPr>
            <w:tcW w:w="775" w:type="dxa"/>
            <w:tcBorders>
              <w:top w:val="nil"/>
              <w:bottom w:val="nil"/>
              <w:right w:val="nil"/>
            </w:tcBorders>
          </w:tcPr>
          <w:p w14:paraId="1472C154" w14:textId="77777777" w:rsidR="003A4110" w:rsidRDefault="003A4110">
            <w:pPr>
              <w:rPr>
                <w:iCs/>
              </w:rPr>
            </w:pPr>
            <w:r>
              <w:rPr>
                <w:iCs/>
              </w:rPr>
              <w:t>(ETP)</w:t>
            </w:r>
          </w:p>
        </w:tc>
      </w:tr>
      <w:tr w:rsidR="003A4110" w14:paraId="3B579EBB" w14:textId="77777777">
        <w:tblPrEx>
          <w:tblCellMar>
            <w:top w:w="0" w:type="dxa"/>
            <w:bottom w:w="0" w:type="dxa"/>
          </w:tblCellMar>
        </w:tblPrEx>
        <w:trPr>
          <w:jc w:val="right"/>
        </w:trPr>
        <w:tc>
          <w:tcPr>
            <w:tcW w:w="3828" w:type="dxa"/>
            <w:tcBorders>
              <w:top w:val="nil"/>
              <w:left w:val="nil"/>
              <w:bottom w:val="nil"/>
              <w:right w:val="nil"/>
            </w:tcBorders>
          </w:tcPr>
          <w:p w14:paraId="7B10E175" w14:textId="77777777" w:rsidR="003A4110" w:rsidRDefault="003A4110">
            <w:pPr>
              <w:rPr>
                <w:iCs/>
              </w:rPr>
            </w:pPr>
          </w:p>
        </w:tc>
        <w:tc>
          <w:tcPr>
            <w:tcW w:w="267" w:type="dxa"/>
            <w:tcBorders>
              <w:top w:val="nil"/>
              <w:left w:val="nil"/>
              <w:bottom w:val="nil"/>
              <w:right w:val="nil"/>
            </w:tcBorders>
          </w:tcPr>
          <w:p w14:paraId="51A6440F" w14:textId="77777777" w:rsidR="003A4110" w:rsidRDefault="003A4110">
            <w:pPr>
              <w:rPr>
                <w:iCs/>
              </w:rPr>
            </w:pPr>
          </w:p>
        </w:tc>
        <w:tc>
          <w:tcPr>
            <w:tcW w:w="276" w:type="dxa"/>
            <w:tcBorders>
              <w:top w:val="nil"/>
              <w:left w:val="nil"/>
              <w:bottom w:val="nil"/>
              <w:right w:val="nil"/>
            </w:tcBorders>
          </w:tcPr>
          <w:p w14:paraId="728DC558" w14:textId="77777777" w:rsidR="003A4110" w:rsidRDefault="003A4110">
            <w:pPr>
              <w:rPr>
                <w:iCs/>
              </w:rPr>
            </w:pPr>
          </w:p>
        </w:tc>
        <w:tc>
          <w:tcPr>
            <w:tcW w:w="302" w:type="dxa"/>
            <w:tcBorders>
              <w:top w:val="single" w:sz="4" w:space="0" w:color="auto"/>
              <w:left w:val="nil"/>
              <w:bottom w:val="nil"/>
              <w:right w:val="nil"/>
            </w:tcBorders>
          </w:tcPr>
          <w:p w14:paraId="43D8AF43" w14:textId="77777777" w:rsidR="003A4110" w:rsidRDefault="003A4110">
            <w:pPr>
              <w:rPr>
                <w:iCs/>
              </w:rPr>
            </w:pPr>
          </w:p>
        </w:tc>
        <w:tc>
          <w:tcPr>
            <w:tcW w:w="302" w:type="dxa"/>
            <w:tcBorders>
              <w:top w:val="single" w:sz="4" w:space="0" w:color="auto"/>
              <w:left w:val="nil"/>
              <w:bottom w:val="nil"/>
              <w:right w:val="nil"/>
            </w:tcBorders>
          </w:tcPr>
          <w:p w14:paraId="6AC88590" w14:textId="77777777" w:rsidR="003A4110" w:rsidRDefault="003A4110">
            <w:pPr>
              <w:rPr>
                <w:iCs/>
              </w:rPr>
            </w:pPr>
          </w:p>
        </w:tc>
        <w:tc>
          <w:tcPr>
            <w:tcW w:w="283" w:type="dxa"/>
            <w:tcBorders>
              <w:top w:val="single" w:sz="4" w:space="0" w:color="auto"/>
              <w:left w:val="nil"/>
              <w:bottom w:val="nil"/>
              <w:right w:val="nil"/>
            </w:tcBorders>
          </w:tcPr>
          <w:p w14:paraId="29B8D88E" w14:textId="77777777" w:rsidR="003A4110" w:rsidRDefault="003A4110">
            <w:pPr>
              <w:rPr>
                <w:iCs/>
              </w:rPr>
            </w:pPr>
          </w:p>
        </w:tc>
        <w:tc>
          <w:tcPr>
            <w:tcW w:w="284" w:type="dxa"/>
            <w:tcBorders>
              <w:top w:val="single" w:sz="4" w:space="0" w:color="auto"/>
              <w:left w:val="nil"/>
              <w:bottom w:val="nil"/>
              <w:right w:val="nil"/>
            </w:tcBorders>
          </w:tcPr>
          <w:p w14:paraId="33588126" w14:textId="77777777" w:rsidR="003A4110" w:rsidRDefault="003A4110">
            <w:pPr>
              <w:rPr>
                <w:iCs/>
              </w:rPr>
            </w:pPr>
          </w:p>
        </w:tc>
        <w:tc>
          <w:tcPr>
            <w:tcW w:w="283" w:type="dxa"/>
            <w:tcBorders>
              <w:top w:val="nil"/>
              <w:left w:val="nil"/>
              <w:bottom w:val="nil"/>
              <w:right w:val="nil"/>
            </w:tcBorders>
          </w:tcPr>
          <w:p w14:paraId="655F662B" w14:textId="77777777" w:rsidR="003A4110" w:rsidRDefault="003A4110">
            <w:pPr>
              <w:rPr>
                <w:iCs/>
              </w:rPr>
            </w:pPr>
          </w:p>
        </w:tc>
        <w:tc>
          <w:tcPr>
            <w:tcW w:w="284" w:type="dxa"/>
            <w:tcBorders>
              <w:top w:val="single" w:sz="4" w:space="0" w:color="auto"/>
              <w:left w:val="nil"/>
              <w:bottom w:val="nil"/>
              <w:right w:val="nil"/>
            </w:tcBorders>
          </w:tcPr>
          <w:p w14:paraId="17DF77E2" w14:textId="77777777" w:rsidR="003A4110" w:rsidRDefault="003A4110">
            <w:pPr>
              <w:rPr>
                <w:iCs/>
              </w:rPr>
            </w:pPr>
          </w:p>
        </w:tc>
        <w:tc>
          <w:tcPr>
            <w:tcW w:w="283" w:type="dxa"/>
            <w:tcBorders>
              <w:top w:val="single" w:sz="4" w:space="0" w:color="auto"/>
              <w:left w:val="nil"/>
              <w:bottom w:val="nil"/>
              <w:right w:val="nil"/>
            </w:tcBorders>
          </w:tcPr>
          <w:p w14:paraId="7306E108" w14:textId="77777777" w:rsidR="003A4110" w:rsidRDefault="003A4110">
            <w:pPr>
              <w:rPr>
                <w:iCs/>
              </w:rPr>
            </w:pPr>
          </w:p>
        </w:tc>
        <w:tc>
          <w:tcPr>
            <w:tcW w:w="284" w:type="dxa"/>
            <w:tcBorders>
              <w:top w:val="single" w:sz="4" w:space="0" w:color="auto"/>
              <w:left w:val="nil"/>
              <w:bottom w:val="nil"/>
              <w:right w:val="nil"/>
            </w:tcBorders>
          </w:tcPr>
          <w:p w14:paraId="69F3D821" w14:textId="77777777" w:rsidR="003A4110" w:rsidRDefault="003A4110">
            <w:pPr>
              <w:rPr>
                <w:iCs/>
              </w:rPr>
            </w:pPr>
          </w:p>
        </w:tc>
        <w:tc>
          <w:tcPr>
            <w:tcW w:w="283" w:type="dxa"/>
            <w:tcBorders>
              <w:top w:val="single" w:sz="4" w:space="0" w:color="auto"/>
              <w:left w:val="nil"/>
              <w:bottom w:val="nil"/>
              <w:right w:val="nil"/>
            </w:tcBorders>
          </w:tcPr>
          <w:p w14:paraId="4AB75D4D" w14:textId="77777777" w:rsidR="003A4110" w:rsidRDefault="003A4110">
            <w:pPr>
              <w:rPr>
                <w:iCs/>
              </w:rPr>
            </w:pPr>
          </w:p>
        </w:tc>
        <w:tc>
          <w:tcPr>
            <w:tcW w:w="284" w:type="dxa"/>
            <w:tcBorders>
              <w:top w:val="single" w:sz="4" w:space="0" w:color="auto"/>
              <w:left w:val="nil"/>
              <w:bottom w:val="nil"/>
              <w:right w:val="nil"/>
            </w:tcBorders>
          </w:tcPr>
          <w:p w14:paraId="778341B7" w14:textId="77777777" w:rsidR="003A4110" w:rsidRDefault="003A4110">
            <w:pPr>
              <w:rPr>
                <w:iCs/>
              </w:rPr>
            </w:pPr>
          </w:p>
        </w:tc>
        <w:tc>
          <w:tcPr>
            <w:tcW w:w="283" w:type="dxa"/>
            <w:tcBorders>
              <w:top w:val="single" w:sz="4" w:space="0" w:color="auto"/>
              <w:left w:val="nil"/>
              <w:bottom w:val="nil"/>
              <w:right w:val="nil"/>
            </w:tcBorders>
          </w:tcPr>
          <w:p w14:paraId="017CF528" w14:textId="77777777" w:rsidR="003A4110" w:rsidRDefault="003A4110">
            <w:pPr>
              <w:rPr>
                <w:iCs/>
              </w:rPr>
            </w:pPr>
          </w:p>
        </w:tc>
        <w:tc>
          <w:tcPr>
            <w:tcW w:w="284" w:type="dxa"/>
            <w:tcBorders>
              <w:top w:val="nil"/>
              <w:left w:val="nil"/>
              <w:bottom w:val="nil"/>
              <w:right w:val="nil"/>
            </w:tcBorders>
          </w:tcPr>
          <w:p w14:paraId="31D5B3C2" w14:textId="77777777" w:rsidR="003A4110" w:rsidRDefault="003A4110">
            <w:pPr>
              <w:rPr>
                <w:iCs/>
              </w:rPr>
            </w:pPr>
          </w:p>
        </w:tc>
        <w:tc>
          <w:tcPr>
            <w:tcW w:w="283" w:type="dxa"/>
            <w:tcBorders>
              <w:top w:val="single" w:sz="4" w:space="0" w:color="auto"/>
              <w:left w:val="nil"/>
              <w:bottom w:val="nil"/>
              <w:right w:val="nil"/>
            </w:tcBorders>
          </w:tcPr>
          <w:p w14:paraId="6E5DE41B" w14:textId="77777777" w:rsidR="003A4110" w:rsidRDefault="003A4110">
            <w:pPr>
              <w:rPr>
                <w:iCs/>
              </w:rPr>
            </w:pPr>
          </w:p>
        </w:tc>
        <w:tc>
          <w:tcPr>
            <w:tcW w:w="284" w:type="dxa"/>
            <w:tcBorders>
              <w:top w:val="single" w:sz="4" w:space="0" w:color="auto"/>
              <w:left w:val="nil"/>
              <w:bottom w:val="nil"/>
              <w:right w:val="nil"/>
            </w:tcBorders>
          </w:tcPr>
          <w:p w14:paraId="2304C1DB" w14:textId="77777777" w:rsidR="003A4110" w:rsidRDefault="003A4110">
            <w:pPr>
              <w:rPr>
                <w:iCs/>
              </w:rPr>
            </w:pPr>
          </w:p>
        </w:tc>
        <w:tc>
          <w:tcPr>
            <w:tcW w:w="283" w:type="dxa"/>
            <w:tcBorders>
              <w:top w:val="single" w:sz="4" w:space="0" w:color="auto"/>
              <w:left w:val="nil"/>
              <w:bottom w:val="nil"/>
              <w:right w:val="nil"/>
            </w:tcBorders>
          </w:tcPr>
          <w:p w14:paraId="088DA8EE" w14:textId="77777777" w:rsidR="003A4110" w:rsidRDefault="003A4110">
            <w:pPr>
              <w:rPr>
                <w:iCs/>
              </w:rPr>
            </w:pPr>
          </w:p>
        </w:tc>
        <w:tc>
          <w:tcPr>
            <w:tcW w:w="284" w:type="dxa"/>
            <w:tcBorders>
              <w:top w:val="single" w:sz="4" w:space="0" w:color="auto"/>
              <w:left w:val="nil"/>
              <w:bottom w:val="nil"/>
              <w:right w:val="nil"/>
            </w:tcBorders>
          </w:tcPr>
          <w:p w14:paraId="3D96790B" w14:textId="77777777" w:rsidR="003A4110" w:rsidRDefault="003A4110">
            <w:pPr>
              <w:rPr>
                <w:iCs/>
              </w:rPr>
            </w:pPr>
          </w:p>
        </w:tc>
        <w:tc>
          <w:tcPr>
            <w:tcW w:w="283" w:type="dxa"/>
            <w:tcBorders>
              <w:top w:val="single" w:sz="4" w:space="0" w:color="auto"/>
              <w:left w:val="nil"/>
              <w:bottom w:val="nil"/>
              <w:right w:val="nil"/>
            </w:tcBorders>
          </w:tcPr>
          <w:p w14:paraId="50AE78E1" w14:textId="77777777" w:rsidR="003A4110" w:rsidRDefault="003A4110">
            <w:pPr>
              <w:rPr>
                <w:iCs/>
              </w:rPr>
            </w:pPr>
          </w:p>
        </w:tc>
        <w:tc>
          <w:tcPr>
            <w:tcW w:w="284" w:type="dxa"/>
            <w:tcBorders>
              <w:top w:val="single" w:sz="4" w:space="0" w:color="auto"/>
              <w:left w:val="nil"/>
              <w:bottom w:val="nil"/>
              <w:right w:val="nil"/>
            </w:tcBorders>
          </w:tcPr>
          <w:p w14:paraId="5060406E" w14:textId="77777777" w:rsidR="003A4110" w:rsidRDefault="003A4110">
            <w:pPr>
              <w:rPr>
                <w:iCs/>
              </w:rPr>
            </w:pPr>
          </w:p>
        </w:tc>
        <w:tc>
          <w:tcPr>
            <w:tcW w:w="775" w:type="dxa"/>
            <w:tcBorders>
              <w:top w:val="nil"/>
              <w:left w:val="nil"/>
              <w:bottom w:val="nil"/>
              <w:right w:val="nil"/>
            </w:tcBorders>
          </w:tcPr>
          <w:p w14:paraId="17949CFF" w14:textId="77777777" w:rsidR="003A4110" w:rsidRDefault="003A4110">
            <w:pPr>
              <w:rPr>
                <w:iCs/>
              </w:rPr>
            </w:pPr>
          </w:p>
        </w:tc>
      </w:tr>
      <w:tr w:rsidR="003A4110" w14:paraId="4292BD7C" w14:textId="77777777">
        <w:tblPrEx>
          <w:tblCellMar>
            <w:top w:w="0" w:type="dxa"/>
            <w:bottom w:w="0" w:type="dxa"/>
          </w:tblCellMar>
        </w:tblPrEx>
        <w:trPr>
          <w:jc w:val="right"/>
        </w:trPr>
        <w:tc>
          <w:tcPr>
            <w:tcW w:w="3828" w:type="dxa"/>
            <w:tcBorders>
              <w:top w:val="nil"/>
              <w:left w:val="nil"/>
              <w:bottom w:val="nil"/>
            </w:tcBorders>
          </w:tcPr>
          <w:p w14:paraId="2B713956" w14:textId="77777777" w:rsidR="003A4110" w:rsidRDefault="003A4110">
            <w:pPr>
              <w:rPr>
                <w:iCs/>
              </w:rPr>
            </w:pPr>
          </w:p>
          <w:p w14:paraId="31B16412" w14:textId="77777777" w:rsidR="003A4110" w:rsidRDefault="003A4110">
            <w:pPr>
              <w:rPr>
                <w:iCs/>
              </w:rPr>
            </w:pPr>
            <w:r>
              <w:rPr>
                <w:iCs/>
              </w:rPr>
              <w:t>Nombre d’heures effectivement prestées</w:t>
            </w:r>
          </w:p>
          <w:p w14:paraId="7D58D97B" w14:textId="77777777" w:rsidR="003A4110" w:rsidRDefault="003A4110">
            <w:pPr>
              <w:rPr>
                <w:iCs/>
              </w:rPr>
            </w:pPr>
          </w:p>
        </w:tc>
        <w:tc>
          <w:tcPr>
            <w:tcW w:w="267" w:type="dxa"/>
            <w:tcBorders>
              <w:top w:val="nil"/>
              <w:bottom w:val="single" w:sz="4" w:space="0" w:color="auto"/>
            </w:tcBorders>
          </w:tcPr>
          <w:p w14:paraId="549C46CF" w14:textId="77777777" w:rsidR="003A4110" w:rsidRDefault="003A4110">
            <w:pPr>
              <w:rPr>
                <w:iCs/>
              </w:rPr>
            </w:pPr>
          </w:p>
        </w:tc>
        <w:tc>
          <w:tcPr>
            <w:tcW w:w="276" w:type="dxa"/>
            <w:tcBorders>
              <w:top w:val="nil"/>
              <w:bottom w:val="single" w:sz="4" w:space="0" w:color="auto"/>
            </w:tcBorders>
          </w:tcPr>
          <w:p w14:paraId="0A55483F" w14:textId="77777777" w:rsidR="003A4110" w:rsidRDefault="003A4110">
            <w:pPr>
              <w:rPr>
                <w:iCs/>
              </w:rPr>
            </w:pPr>
          </w:p>
        </w:tc>
        <w:tc>
          <w:tcPr>
            <w:tcW w:w="302" w:type="dxa"/>
            <w:tcBorders>
              <w:top w:val="nil"/>
              <w:bottom w:val="single" w:sz="4" w:space="0" w:color="auto"/>
            </w:tcBorders>
          </w:tcPr>
          <w:p w14:paraId="04C15296" w14:textId="77777777" w:rsidR="003A4110" w:rsidRDefault="003A4110">
            <w:pPr>
              <w:rPr>
                <w:iCs/>
              </w:rPr>
            </w:pPr>
          </w:p>
        </w:tc>
        <w:tc>
          <w:tcPr>
            <w:tcW w:w="302" w:type="dxa"/>
            <w:tcBorders>
              <w:top w:val="nil"/>
              <w:bottom w:val="single" w:sz="4" w:space="0" w:color="auto"/>
            </w:tcBorders>
          </w:tcPr>
          <w:p w14:paraId="0789F2BA" w14:textId="77777777" w:rsidR="003A4110" w:rsidRDefault="003A4110">
            <w:pPr>
              <w:rPr>
                <w:iCs/>
              </w:rPr>
            </w:pPr>
          </w:p>
        </w:tc>
        <w:tc>
          <w:tcPr>
            <w:tcW w:w="283" w:type="dxa"/>
            <w:tcBorders>
              <w:top w:val="nil"/>
              <w:bottom w:val="single" w:sz="4" w:space="0" w:color="auto"/>
            </w:tcBorders>
          </w:tcPr>
          <w:p w14:paraId="52317FD1" w14:textId="77777777" w:rsidR="003A4110" w:rsidRDefault="003A4110">
            <w:pPr>
              <w:rPr>
                <w:iCs/>
              </w:rPr>
            </w:pPr>
          </w:p>
        </w:tc>
        <w:tc>
          <w:tcPr>
            <w:tcW w:w="284" w:type="dxa"/>
            <w:tcBorders>
              <w:top w:val="nil"/>
              <w:bottom w:val="single" w:sz="4" w:space="0" w:color="auto"/>
              <w:right w:val="single" w:sz="4" w:space="0" w:color="auto"/>
            </w:tcBorders>
          </w:tcPr>
          <w:p w14:paraId="5001623F" w14:textId="77777777" w:rsidR="003A4110" w:rsidRDefault="003A4110">
            <w:pPr>
              <w:rPr>
                <w:iCs/>
              </w:rPr>
            </w:pPr>
          </w:p>
        </w:tc>
        <w:tc>
          <w:tcPr>
            <w:tcW w:w="283" w:type="dxa"/>
            <w:tcBorders>
              <w:top w:val="nil"/>
              <w:left w:val="single" w:sz="4" w:space="0" w:color="auto"/>
              <w:bottom w:val="nil"/>
              <w:right w:val="single" w:sz="4" w:space="0" w:color="auto"/>
            </w:tcBorders>
          </w:tcPr>
          <w:p w14:paraId="6022E540" w14:textId="77777777" w:rsidR="003A4110" w:rsidRDefault="003A4110">
            <w:pPr>
              <w:rPr>
                <w:iCs/>
              </w:rPr>
            </w:pPr>
          </w:p>
        </w:tc>
        <w:tc>
          <w:tcPr>
            <w:tcW w:w="284" w:type="dxa"/>
            <w:tcBorders>
              <w:top w:val="nil"/>
              <w:left w:val="single" w:sz="4" w:space="0" w:color="auto"/>
              <w:bottom w:val="single" w:sz="4" w:space="0" w:color="auto"/>
            </w:tcBorders>
          </w:tcPr>
          <w:p w14:paraId="35C1A456" w14:textId="77777777" w:rsidR="003A4110" w:rsidRDefault="003A4110">
            <w:pPr>
              <w:rPr>
                <w:iCs/>
              </w:rPr>
            </w:pPr>
          </w:p>
        </w:tc>
        <w:tc>
          <w:tcPr>
            <w:tcW w:w="283" w:type="dxa"/>
            <w:tcBorders>
              <w:top w:val="nil"/>
              <w:bottom w:val="single" w:sz="4" w:space="0" w:color="auto"/>
            </w:tcBorders>
          </w:tcPr>
          <w:p w14:paraId="60CA5A25" w14:textId="77777777" w:rsidR="003A4110" w:rsidRDefault="003A4110">
            <w:pPr>
              <w:rPr>
                <w:iCs/>
              </w:rPr>
            </w:pPr>
          </w:p>
        </w:tc>
        <w:tc>
          <w:tcPr>
            <w:tcW w:w="284" w:type="dxa"/>
            <w:tcBorders>
              <w:top w:val="nil"/>
              <w:bottom w:val="single" w:sz="4" w:space="0" w:color="auto"/>
            </w:tcBorders>
          </w:tcPr>
          <w:p w14:paraId="4DF134A7" w14:textId="77777777" w:rsidR="003A4110" w:rsidRDefault="003A4110">
            <w:pPr>
              <w:rPr>
                <w:iCs/>
              </w:rPr>
            </w:pPr>
          </w:p>
        </w:tc>
        <w:tc>
          <w:tcPr>
            <w:tcW w:w="283" w:type="dxa"/>
            <w:tcBorders>
              <w:top w:val="nil"/>
              <w:bottom w:val="single" w:sz="4" w:space="0" w:color="auto"/>
            </w:tcBorders>
          </w:tcPr>
          <w:p w14:paraId="397DC422" w14:textId="77777777" w:rsidR="003A4110" w:rsidRDefault="003A4110">
            <w:pPr>
              <w:rPr>
                <w:iCs/>
              </w:rPr>
            </w:pPr>
          </w:p>
        </w:tc>
        <w:tc>
          <w:tcPr>
            <w:tcW w:w="284" w:type="dxa"/>
            <w:tcBorders>
              <w:top w:val="nil"/>
              <w:bottom w:val="single" w:sz="4" w:space="0" w:color="auto"/>
            </w:tcBorders>
          </w:tcPr>
          <w:p w14:paraId="28DA218C" w14:textId="77777777" w:rsidR="003A4110" w:rsidRDefault="003A4110">
            <w:pPr>
              <w:rPr>
                <w:iCs/>
              </w:rPr>
            </w:pPr>
          </w:p>
        </w:tc>
        <w:tc>
          <w:tcPr>
            <w:tcW w:w="283" w:type="dxa"/>
            <w:tcBorders>
              <w:top w:val="nil"/>
              <w:bottom w:val="single" w:sz="4" w:space="0" w:color="auto"/>
              <w:right w:val="single" w:sz="4" w:space="0" w:color="auto"/>
            </w:tcBorders>
          </w:tcPr>
          <w:p w14:paraId="5345BF7D" w14:textId="77777777" w:rsidR="003A4110" w:rsidRDefault="003A4110">
            <w:pPr>
              <w:rPr>
                <w:iCs/>
              </w:rPr>
            </w:pPr>
          </w:p>
        </w:tc>
        <w:tc>
          <w:tcPr>
            <w:tcW w:w="284" w:type="dxa"/>
            <w:tcBorders>
              <w:top w:val="nil"/>
              <w:left w:val="single" w:sz="4" w:space="0" w:color="auto"/>
              <w:bottom w:val="nil"/>
              <w:right w:val="single" w:sz="4" w:space="0" w:color="auto"/>
            </w:tcBorders>
          </w:tcPr>
          <w:p w14:paraId="35D01120" w14:textId="77777777" w:rsidR="003A4110" w:rsidRDefault="003A4110">
            <w:pPr>
              <w:rPr>
                <w:iCs/>
              </w:rPr>
            </w:pPr>
          </w:p>
        </w:tc>
        <w:tc>
          <w:tcPr>
            <w:tcW w:w="283" w:type="dxa"/>
            <w:tcBorders>
              <w:top w:val="nil"/>
              <w:left w:val="single" w:sz="4" w:space="0" w:color="auto"/>
              <w:bottom w:val="single" w:sz="4" w:space="0" w:color="auto"/>
            </w:tcBorders>
          </w:tcPr>
          <w:p w14:paraId="0A2DD5FD" w14:textId="77777777" w:rsidR="003A4110" w:rsidRDefault="003A4110">
            <w:pPr>
              <w:rPr>
                <w:iCs/>
              </w:rPr>
            </w:pPr>
          </w:p>
        </w:tc>
        <w:tc>
          <w:tcPr>
            <w:tcW w:w="284" w:type="dxa"/>
            <w:tcBorders>
              <w:top w:val="nil"/>
              <w:bottom w:val="single" w:sz="4" w:space="0" w:color="auto"/>
            </w:tcBorders>
          </w:tcPr>
          <w:p w14:paraId="1B770AD4" w14:textId="77777777" w:rsidR="003A4110" w:rsidRDefault="003A4110">
            <w:pPr>
              <w:rPr>
                <w:iCs/>
              </w:rPr>
            </w:pPr>
          </w:p>
        </w:tc>
        <w:tc>
          <w:tcPr>
            <w:tcW w:w="283" w:type="dxa"/>
            <w:tcBorders>
              <w:top w:val="nil"/>
              <w:bottom w:val="single" w:sz="4" w:space="0" w:color="auto"/>
            </w:tcBorders>
          </w:tcPr>
          <w:p w14:paraId="40E7182B" w14:textId="77777777" w:rsidR="003A4110" w:rsidRDefault="003A4110">
            <w:pPr>
              <w:rPr>
                <w:iCs/>
              </w:rPr>
            </w:pPr>
          </w:p>
        </w:tc>
        <w:tc>
          <w:tcPr>
            <w:tcW w:w="284" w:type="dxa"/>
            <w:tcBorders>
              <w:top w:val="nil"/>
              <w:bottom w:val="single" w:sz="4" w:space="0" w:color="auto"/>
            </w:tcBorders>
          </w:tcPr>
          <w:p w14:paraId="7C970973" w14:textId="77777777" w:rsidR="003A4110" w:rsidRDefault="003A4110">
            <w:pPr>
              <w:rPr>
                <w:iCs/>
              </w:rPr>
            </w:pPr>
          </w:p>
        </w:tc>
        <w:tc>
          <w:tcPr>
            <w:tcW w:w="283" w:type="dxa"/>
            <w:tcBorders>
              <w:top w:val="nil"/>
              <w:bottom w:val="single" w:sz="4" w:space="0" w:color="auto"/>
            </w:tcBorders>
          </w:tcPr>
          <w:p w14:paraId="49528D31" w14:textId="77777777" w:rsidR="003A4110" w:rsidRDefault="003A4110">
            <w:pPr>
              <w:rPr>
                <w:iCs/>
              </w:rPr>
            </w:pPr>
          </w:p>
        </w:tc>
        <w:tc>
          <w:tcPr>
            <w:tcW w:w="284" w:type="dxa"/>
            <w:tcBorders>
              <w:top w:val="nil"/>
              <w:bottom w:val="single" w:sz="4" w:space="0" w:color="auto"/>
            </w:tcBorders>
          </w:tcPr>
          <w:p w14:paraId="7EFF79EC" w14:textId="77777777" w:rsidR="003A4110" w:rsidRDefault="003A4110">
            <w:pPr>
              <w:rPr>
                <w:iCs/>
              </w:rPr>
            </w:pPr>
          </w:p>
        </w:tc>
        <w:tc>
          <w:tcPr>
            <w:tcW w:w="775" w:type="dxa"/>
            <w:tcBorders>
              <w:top w:val="nil"/>
              <w:bottom w:val="nil"/>
              <w:right w:val="nil"/>
            </w:tcBorders>
          </w:tcPr>
          <w:p w14:paraId="29F54CDF" w14:textId="77777777" w:rsidR="003A4110" w:rsidRDefault="003A4110">
            <w:pPr>
              <w:rPr>
                <w:iCs/>
              </w:rPr>
            </w:pPr>
            <w:r>
              <w:rPr>
                <w:iCs/>
              </w:rPr>
              <w:t>(T)</w:t>
            </w:r>
          </w:p>
        </w:tc>
      </w:tr>
    </w:tbl>
    <w:p w14:paraId="127C19E9" w14:textId="77777777" w:rsidR="003A4110" w:rsidRDefault="003A4110">
      <w:pPr>
        <w:rPr>
          <w:i/>
        </w:rPr>
      </w:pPr>
    </w:p>
    <w:p w14:paraId="3DFACDA5" w14:textId="77777777" w:rsidR="003A4110" w:rsidRDefault="003A4110">
      <w:pPr>
        <w:rPr>
          <w:i/>
          <w:iCs/>
        </w:rPr>
      </w:pPr>
      <w:r>
        <w:rPr>
          <w:lang w:val="fr-BE"/>
        </w:rPr>
        <w:lastRenderedPageBreak/>
        <w:t xml:space="preserve"> </w:t>
      </w:r>
      <w:r>
        <w:rPr>
          <w:i/>
          <w:iCs/>
          <w:lang w:val="fr-BE"/>
        </w:rPr>
        <w:t>Si le nombre obtenu dans la colonne « </w:t>
      </w:r>
      <w:proofErr w:type="gramStart"/>
      <w:r>
        <w:rPr>
          <w:i/>
          <w:iCs/>
          <w:lang w:val="fr-BE"/>
        </w:rPr>
        <w:t>Total»</w:t>
      </w:r>
      <w:proofErr w:type="gramEnd"/>
      <w:r>
        <w:rPr>
          <w:i/>
          <w:iCs/>
          <w:lang w:val="fr-BE"/>
        </w:rPr>
        <w:t xml:space="preserve"> n’est pas un nombre entier, il est arrondi à l’unité inférieure ou supérieure selon que sa première décimale est ou non égale ou supérieure à 5. </w:t>
      </w:r>
    </w:p>
    <w:p w14:paraId="59B01027" w14:textId="77777777" w:rsidR="003A4110" w:rsidRDefault="003A4110">
      <w:pPr>
        <w:pStyle w:val="Notedebasdepage"/>
        <w:jc w:val="both"/>
        <w:rPr>
          <w:rFonts w:ascii="Arial" w:hAnsi="Arial" w:cs="Arial"/>
          <w:i/>
        </w:rPr>
      </w:pPr>
    </w:p>
    <w:p w14:paraId="52688082"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t>Cadre 6 : Droits réels sur les titres de l’entreprise « personnes morale » transmise</w:t>
      </w:r>
    </w:p>
    <w:p w14:paraId="0E16DAFD" w14:textId="77777777" w:rsidR="003A4110" w:rsidRDefault="003A4110">
      <w:pPr>
        <w:autoSpaceDE w:val="0"/>
        <w:autoSpaceDN w:val="0"/>
        <w:adjustRightInd w:val="0"/>
        <w:jc w:val="both"/>
        <w:rPr>
          <w:i/>
        </w:rPr>
      </w:pPr>
    </w:p>
    <w:p w14:paraId="1DDBD4A2" w14:textId="77777777" w:rsidR="003A4110" w:rsidRDefault="003A4110">
      <w:pPr>
        <w:autoSpaceDE w:val="0"/>
        <w:autoSpaceDN w:val="0"/>
        <w:adjustRightInd w:val="0"/>
        <w:jc w:val="both"/>
        <w:rPr>
          <w:i/>
        </w:rPr>
      </w:pPr>
      <w:r>
        <w:rPr>
          <w:i/>
        </w:rPr>
        <w:t>Ce cadre ne concerne que les entreprises « personne morale ».</w:t>
      </w:r>
    </w:p>
    <w:p w14:paraId="15791196" w14:textId="77777777" w:rsidR="003A4110" w:rsidRDefault="003A4110">
      <w:pPr>
        <w:autoSpaceDE w:val="0"/>
        <w:autoSpaceDN w:val="0"/>
        <w:adjustRightInd w:val="0"/>
        <w:jc w:val="both"/>
        <w:rPr>
          <w:i/>
        </w:rPr>
      </w:pPr>
    </w:p>
    <w:p w14:paraId="60A46CF3" w14:textId="77777777" w:rsidR="003A4110" w:rsidRDefault="003A4110">
      <w:pPr>
        <w:autoSpaceDE w:val="0"/>
        <w:autoSpaceDN w:val="0"/>
        <w:adjustRightInd w:val="0"/>
        <w:jc w:val="both"/>
        <w:rPr>
          <w:i/>
        </w:rPr>
      </w:pPr>
      <w:r>
        <w:rPr>
          <w:i/>
        </w:rPr>
        <w:t>Veuillez indiquer dans les tableaux ci-dessous, la valeur, au jour de l’acte authentique de donation, des droits réels sur les titres visés à l’article 140bis, § 1</w:t>
      </w:r>
      <w:r>
        <w:rPr>
          <w:i/>
          <w:vertAlign w:val="superscript"/>
        </w:rPr>
        <w:t>er</w:t>
      </w:r>
      <w:r>
        <w:rPr>
          <w:i/>
        </w:rPr>
        <w:t>, 2°, a), du Code des droits d’enregistrement, d’hypothèque et de greffe.</w:t>
      </w:r>
    </w:p>
    <w:p w14:paraId="1EF48EBB" w14:textId="77777777" w:rsidR="003A4110" w:rsidRDefault="003A411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4561"/>
        <w:gridCol w:w="2335"/>
      </w:tblGrid>
      <w:tr w:rsidR="003A4110" w14:paraId="78E643B9"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2714575B" w14:textId="77777777" w:rsidR="003A4110" w:rsidRDefault="003A4110">
            <w:pPr>
              <w:jc w:val="center"/>
              <w:rPr>
                <w:b/>
              </w:rPr>
            </w:pPr>
            <w:r>
              <w:rPr>
                <w:b/>
              </w:rPr>
              <w:t>Nombre de titres composant le capital social à la date de l’acte authentique de donation – valeur de l’ensemble des titres</w:t>
            </w:r>
          </w:p>
          <w:p w14:paraId="5267F31B" w14:textId="77777777" w:rsidR="003A4110" w:rsidRDefault="003A4110">
            <w:pPr>
              <w:jc w:val="center"/>
              <w:rPr>
                <w:b/>
              </w:rPr>
            </w:pPr>
          </w:p>
        </w:tc>
      </w:tr>
      <w:tr w:rsidR="003A4110" w14:paraId="3E057DCE" w14:textId="77777777">
        <w:tblPrEx>
          <w:tblCellMar>
            <w:top w:w="0" w:type="dxa"/>
            <w:bottom w:w="0" w:type="dxa"/>
          </w:tblCellMar>
        </w:tblPrEx>
        <w:tc>
          <w:tcPr>
            <w:tcW w:w="3447" w:type="dxa"/>
            <w:tcBorders>
              <w:top w:val="nil"/>
              <w:left w:val="nil"/>
              <w:bottom w:val="nil"/>
              <w:right w:val="nil"/>
            </w:tcBorders>
            <w:shd w:val="clear" w:color="auto" w:fill="E0E0E0"/>
          </w:tcPr>
          <w:p w14:paraId="34C10625" w14:textId="77777777" w:rsidR="003A4110" w:rsidRDefault="003A4110">
            <w:pPr>
              <w:jc w:val="center"/>
              <w:rPr>
                <w:bCs/>
              </w:rPr>
            </w:pPr>
            <w:r>
              <w:rPr>
                <w:bCs/>
              </w:rPr>
              <w:t>Nombre</w:t>
            </w:r>
          </w:p>
        </w:tc>
        <w:tc>
          <w:tcPr>
            <w:tcW w:w="4561" w:type="dxa"/>
            <w:tcBorders>
              <w:top w:val="nil"/>
              <w:left w:val="nil"/>
              <w:bottom w:val="nil"/>
              <w:right w:val="nil"/>
            </w:tcBorders>
            <w:shd w:val="clear" w:color="auto" w:fill="E0E0E0"/>
          </w:tcPr>
          <w:p w14:paraId="6C158FAE" w14:textId="77777777" w:rsidR="003A4110" w:rsidRDefault="003A411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1236090A" w14:textId="77777777" w:rsidR="003A4110" w:rsidRDefault="003A4110">
            <w:pPr>
              <w:jc w:val="center"/>
              <w:rPr>
                <w:bCs/>
              </w:rPr>
            </w:pPr>
            <w:r>
              <w:rPr>
                <w:bCs/>
              </w:rPr>
              <w:t xml:space="preserve">Valeur </w:t>
            </w:r>
          </w:p>
        </w:tc>
      </w:tr>
      <w:tr w:rsidR="003A4110" w14:paraId="784DDD93" w14:textId="77777777">
        <w:tblPrEx>
          <w:tblCellMar>
            <w:top w:w="0" w:type="dxa"/>
            <w:bottom w:w="0" w:type="dxa"/>
          </w:tblCellMar>
        </w:tblPrEx>
        <w:tc>
          <w:tcPr>
            <w:tcW w:w="3447" w:type="dxa"/>
            <w:tcBorders>
              <w:top w:val="nil"/>
            </w:tcBorders>
          </w:tcPr>
          <w:p w14:paraId="73B81203" w14:textId="77777777" w:rsidR="003A4110" w:rsidRDefault="003A4110"/>
          <w:p w14:paraId="7797F68C" w14:textId="77777777" w:rsidR="003A4110" w:rsidRDefault="003A4110"/>
        </w:tc>
        <w:tc>
          <w:tcPr>
            <w:tcW w:w="4561" w:type="dxa"/>
            <w:tcBorders>
              <w:top w:val="nil"/>
            </w:tcBorders>
          </w:tcPr>
          <w:p w14:paraId="1BDA43A2" w14:textId="77777777" w:rsidR="003A4110" w:rsidRDefault="003A4110"/>
        </w:tc>
        <w:tc>
          <w:tcPr>
            <w:tcW w:w="2335" w:type="dxa"/>
            <w:tcBorders>
              <w:top w:val="nil"/>
            </w:tcBorders>
          </w:tcPr>
          <w:p w14:paraId="1F61718C" w14:textId="77777777" w:rsidR="003A4110" w:rsidRDefault="003A4110">
            <w:pPr>
              <w:jc w:val="right"/>
            </w:pPr>
          </w:p>
        </w:tc>
      </w:tr>
    </w:tbl>
    <w:p w14:paraId="5E3A48D0" w14:textId="77777777" w:rsidR="003A4110" w:rsidRDefault="003A411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4561"/>
        <w:gridCol w:w="2335"/>
      </w:tblGrid>
      <w:tr w:rsidR="003A4110" w14:paraId="0750BB96"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7D082980" w14:textId="77777777" w:rsidR="003A4110" w:rsidRDefault="003A4110">
            <w:pPr>
              <w:jc w:val="center"/>
              <w:rPr>
                <w:b/>
              </w:rPr>
            </w:pPr>
            <w:r>
              <w:rPr>
                <w:b/>
              </w:rPr>
              <w:t>Situation avant la date de l’acte authentique de donation – nombre de titres en possession du (ou des) donateur(s)</w:t>
            </w:r>
          </w:p>
          <w:p w14:paraId="3D2D20D1" w14:textId="77777777" w:rsidR="003A4110" w:rsidRDefault="003A4110">
            <w:pPr>
              <w:jc w:val="center"/>
              <w:rPr>
                <w:b/>
              </w:rPr>
            </w:pPr>
          </w:p>
        </w:tc>
      </w:tr>
      <w:tr w:rsidR="003A4110" w14:paraId="3E10CE03" w14:textId="77777777">
        <w:tblPrEx>
          <w:tblCellMar>
            <w:top w:w="0" w:type="dxa"/>
            <w:bottom w:w="0" w:type="dxa"/>
          </w:tblCellMar>
        </w:tblPrEx>
        <w:tc>
          <w:tcPr>
            <w:tcW w:w="3447" w:type="dxa"/>
            <w:tcBorders>
              <w:top w:val="nil"/>
              <w:left w:val="nil"/>
              <w:bottom w:val="nil"/>
              <w:right w:val="nil"/>
            </w:tcBorders>
            <w:shd w:val="clear" w:color="auto" w:fill="E0E0E0"/>
          </w:tcPr>
          <w:p w14:paraId="3F390BCF" w14:textId="77777777" w:rsidR="003A4110" w:rsidRDefault="003A4110">
            <w:pPr>
              <w:jc w:val="center"/>
              <w:rPr>
                <w:bCs/>
              </w:rPr>
            </w:pPr>
            <w:r>
              <w:rPr>
                <w:bCs/>
              </w:rPr>
              <w:t>Nombre</w:t>
            </w:r>
          </w:p>
        </w:tc>
        <w:tc>
          <w:tcPr>
            <w:tcW w:w="4561" w:type="dxa"/>
            <w:tcBorders>
              <w:top w:val="nil"/>
              <w:left w:val="nil"/>
              <w:bottom w:val="nil"/>
              <w:right w:val="nil"/>
            </w:tcBorders>
            <w:shd w:val="clear" w:color="auto" w:fill="E0E0E0"/>
          </w:tcPr>
          <w:p w14:paraId="0A86E563" w14:textId="77777777" w:rsidR="003A4110" w:rsidRDefault="003A411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741AAAA1" w14:textId="77777777" w:rsidR="003A4110" w:rsidRDefault="003A4110">
            <w:pPr>
              <w:jc w:val="center"/>
              <w:rPr>
                <w:bCs/>
              </w:rPr>
            </w:pPr>
            <w:r>
              <w:rPr>
                <w:bCs/>
              </w:rPr>
              <w:t xml:space="preserve">Valeur </w:t>
            </w:r>
          </w:p>
        </w:tc>
      </w:tr>
      <w:tr w:rsidR="003A4110" w14:paraId="3726840F" w14:textId="77777777">
        <w:tblPrEx>
          <w:tblCellMar>
            <w:top w:w="0" w:type="dxa"/>
            <w:bottom w:w="0" w:type="dxa"/>
          </w:tblCellMar>
        </w:tblPrEx>
        <w:tc>
          <w:tcPr>
            <w:tcW w:w="3447" w:type="dxa"/>
            <w:tcBorders>
              <w:top w:val="nil"/>
            </w:tcBorders>
          </w:tcPr>
          <w:p w14:paraId="25BC15BE" w14:textId="77777777" w:rsidR="003A4110" w:rsidRDefault="003A4110"/>
          <w:p w14:paraId="3B9AECE5" w14:textId="77777777" w:rsidR="003A4110" w:rsidRDefault="003A4110"/>
        </w:tc>
        <w:tc>
          <w:tcPr>
            <w:tcW w:w="4561" w:type="dxa"/>
            <w:tcBorders>
              <w:top w:val="nil"/>
            </w:tcBorders>
          </w:tcPr>
          <w:p w14:paraId="417EE2FC" w14:textId="77777777" w:rsidR="003A4110" w:rsidRDefault="003A4110"/>
        </w:tc>
        <w:tc>
          <w:tcPr>
            <w:tcW w:w="2335" w:type="dxa"/>
            <w:tcBorders>
              <w:top w:val="nil"/>
            </w:tcBorders>
          </w:tcPr>
          <w:p w14:paraId="3BD6B690" w14:textId="77777777" w:rsidR="003A4110" w:rsidRDefault="003A4110">
            <w:pPr>
              <w:jc w:val="right"/>
            </w:pPr>
          </w:p>
        </w:tc>
      </w:tr>
    </w:tbl>
    <w:p w14:paraId="5BA513CE" w14:textId="77777777" w:rsidR="003A4110" w:rsidRDefault="003A4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
        <w:gridCol w:w="2683"/>
        <w:gridCol w:w="1977"/>
        <w:gridCol w:w="991"/>
        <w:gridCol w:w="2105"/>
        <w:gridCol w:w="2335"/>
      </w:tblGrid>
      <w:tr w:rsidR="003A4110" w14:paraId="59561F4A" w14:textId="77777777">
        <w:tblPrEx>
          <w:tblCellMar>
            <w:top w:w="0" w:type="dxa"/>
            <w:bottom w:w="0" w:type="dxa"/>
          </w:tblCellMar>
        </w:tblPrEx>
        <w:trPr>
          <w:cantSplit/>
        </w:trPr>
        <w:tc>
          <w:tcPr>
            <w:tcW w:w="10343" w:type="dxa"/>
            <w:gridSpan w:val="6"/>
            <w:tcBorders>
              <w:top w:val="nil"/>
              <w:left w:val="nil"/>
              <w:bottom w:val="nil"/>
              <w:right w:val="nil"/>
            </w:tcBorders>
            <w:shd w:val="clear" w:color="auto" w:fill="FFFFFF"/>
          </w:tcPr>
          <w:p w14:paraId="66F5B64D" w14:textId="77777777" w:rsidR="003A4110" w:rsidRDefault="003A4110">
            <w:pPr>
              <w:jc w:val="center"/>
              <w:rPr>
                <w:b/>
              </w:rPr>
            </w:pPr>
            <w:r>
              <w:rPr>
                <w:b/>
              </w:rPr>
              <w:t xml:space="preserve">Situation </w:t>
            </w:r>
            <w:r>
              <w:rPr>
                <w:b/>
                <w:u w:val="single"/>
              </w:rPr>
              <w:t>AVANT</w:t>
            </w:r>
            <w:r>
              <w:rPr>
                <w:b/>
              </w:rPr>
              <w:t xml:space="preserve"> la date de l’acte authentique de donation – </w:t>
            </w:r>
          </w:p>
          <w:p w14:paraId="7B5F9A76" w14:textId="77777777" w:rsidR="003A4110" w:rsidRDefault="003A4110">
            <w:pPr>
              <w:jc w:val="center"/>
              <w:rPr>
                <w:b/>
              </w:rPr>
            </w:pPr>
            <w:r>
              <w:rPr>
                <w:b/>
              </w:rPr>
              <w:t xml:space="preserve">Nombre de titres déjà en possession du (ou des) continuateur(s) (identifiés au </w:t>
            </w:r>
            <w:proofErr w:type="gramStart"/>
            <w:r>
              <w:rPr>
                <w:b/>
              </w:rPr>
              <w:t>point  1.3</w:t>
            </w:r>
            <w:proofErr w:type="gramEnd"/>
            <w:r>
              <w:rPr>
                <w:b/>
              </w:rPr>
              <w:t>)</w:t>
            </w:r>
          </w:p>
          <w:p w14:paraId="1DB58FB0" w14:textId="77777777" w:rsidR="003A4110" w:rsidRDefault="003A4110">
            <w:pPr>
              <w:jc w:val="center"/>
              <w:rPr>
                <w:b/>
              </w:rPr>
            </w:pPr>
          </w:p>
        </w:tc>
      </w:tr>
      <w:tr w:rsidR="003A4110" w14:paraId="366AFBE1" w14:textId="77777777">
        <w:tblPrEx>
          <w:tblCellMar>
            <w:top w:w="0" w:type="dxa"/>
            <w:bottom w:w="0" w:type="dxa"/>
          </w:tblCellMar>
        </w:tblPrEx>
        <w:trPr>
          <w:cantSplit/>
        </w:trPr>
        <w:tc>
          <w:tcPr>
            <w:tcW w:w="2935" w:type="dxa"/>
            <w:gridSpan w:val="2"/>
            <w:tcBorders>
              <w:top w:val="nil"/>
              <w:left w:val="nil"/>
              <w:bottom w:val="nil"/>
              <w:right w:val="nil"/>
            </w:tcBorders>
            <w:shd w:val="clear" w:color="auto" w:fill="E0E0E0"/>
          </w:tcPr>
          <w:p w14:paraId="57FB373E" w14:textId="77777777" w:rsidR="003A4110" w:rsidRDefault="003A4110">
            <w:pPr>
              <w:jc w:val="center"/>
              <w:rPr>
                <w:bCs/>
              </w:rPr>
            </w:pPr>
            <w:r>
              <w:rPr>
                <w:bCs/>
              </w:rPr>
              <w:t>Nom</w:t>
            </w:r>
          </w:p>
        </w:tc>
        <w:tc>
          <w:tcPr>
            <w:tcW w:w="1977" w:type="dxa"/>
            <w:tcBorders>
              <w:top w:val="nil"/>
              <w:left w:val="nil"/>
              <w:bottom w:val="nil"/>
              <w:right w:val="nil"/>
            </w:tcBorders>
            <w:shd w:val="clear" w:color="auto" w:fill="E0E0E0"/>
          </w:tcPr>
          <w:p w14:paraId="5B832BCD" w14:textId="77777777" w:rsidR="003A4110" w:rsidRDefault="003A4110">
            <w:pPr>
              <w:jc w:val="center"/>
              <w:rPr>
                <w:bCs/>
              </w:rPr>
            </w:pPr>
            <w:r>
              <w:rPr>
                <w:bCs/>
              </w:rPr>
              <w:t>Prénom</w:t>
            </w:r>
          </w:p>
        </w:tc>
        <w:tc>
          <w:tcPr>
            <w:tcW w:w="991" w:type="dxa"/>
            <w:tcBorders>
              <w:top w:val="nil"/>
              <w:left w:val="nil"/>
              <w:bottom w:val="nil"/>
              <w:right w:val="nil"/>
            </w:tcBorders>
            <w:shd w:val="clear" w:color="auto" w:fill="E0E0E0"/>
          </w:tcPr>
          <w:p w14:paraId="52342EFD" w14:textId="77777777" w:rsidR="003A4110" w:rsidRDefault="003A4110">
            <w:pPr>
              <w:jc w:val="center"/>
              <w:rPr>
                <w:bCs/>
              </w:rPr>
            </w:pPr>
            <w:r>
              <w:rPr>
                <w:bCs/>
              </w:rPr>
              <w:t>Nombre</w:t>
            </w:r>
          </w:p>
        </w:tc>
        <w:tc>
          <w:tcPr>
            <w:tcW w:w="2105" w:type="dxa"/>
            <w:tcBorders>
              <w:top w:val="nil"/>
              <w:left w:val="nil"/>
              <w:bottom w:val="nil"/>
              <w:right w:val="nil"/>
            </w:tcBorders>
            <w:shd w:val="clear" w:color="auto" w:fill="E0E0E0"/>
          </w:tcPr>
          <w:p w14:paraId="36FB7FBF" w14:textId="77777777" w:rsidR="003A4110" w:rsidRDefault="003A411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69608213" w14:textId="77777777" w:rsidR="003A4110" w:rsidRDefault="003A4110">
            <w:pPr>
              <w:jc w:val="center"/>
              <w:rPr>
                <w:bCs/>
              </w:rPr>
            </w:pPr>
            <w:r>
              <w:rPr>
                <w:bCs/>
              </w:rPr>
              <w:t xml:space="preserve">Valeur </w:t>
            </w:r>
          </w:p>
        </w:tc>
      </w:tr>
      <w:tr w:rsidR="003A4110" w14:paraId="61B42600" w14:textId="77777777">
        <w:tblPrEx>
          <w:tblCellMar>
            <w:top w:w="0" w:type="dxa"/>
            <w:bottom w:w="0" w:type="dxa"/>
          </w:tblCellMar>
        </w:tblPrEx>
        <w:trPr>
          <w:cantSplit/>
        </w:trPr>
        <w:tc>
          <w:tcPr>
            <w:tcW w:w="2935" w:type="dxa"/>
            <w:gridSpan w:val="2"/>
            <w:tcBorders>
              <w:top w:val="nil"/>
              <w:left w:val="nil"/>
              <w:bottom w:val="nil"/>
              <w:right w:val="nil"/>
            </w:tcBorders>
          </w:tcPr>
          <w:p w14:paraId="414DAC92" w14:textId="77777777" w:rsidR="003A4110" w:rsidRDefault="003A4110">
            <w:pPr>
              <w:jc w:val="center"/>
              <w:rPr>
                <w:bCs/>
              </w:rPr>
            </w:pPr>
          </w:p>
        </w:tc>
        <w:tc>
          <w:tcPr>
            <w:tcW w:w="1977" w:type="dxa"/>
            <w:tcBorders>
              <w:top w:val="nil"/>
              <w:left w:val="nil"/>
              <w:bottom w:val="nil"/>
              <w:right w:val="nil"/>
            </w:tcBorders>
          </w:tcPr>
          <w:p w14:paraId="5BE241F7" w14:textId="77777777" w:rsidR="003A4110" w:rsidRDefault="003A4110">
            <w:pPr>
              <w:jc w:val="center"/>
              <w:rPr>
                <w:bCs/>
              </w:rPr>
            </w:pPr>
          </w:p>
        </w:tc>
        <w:tc>
          <w:tcPr>
            <w:tcW w:w="991" w:type="dxa"/>
            <w:tcBorders>
              <w:top w:val="nil"/>
              <w:left w:val="nil"/>
              <w:bottom w:val="nil"/>
              <w:right w:val="nil"/>
            </w:tcBorders>
          </w:tcPr>
          <w:p w14:paraId="12099446" w14:textId="77777777" w:rsidR="003A4110" w:rsidRDefault="003A4110">
            <w:pPr>
              <w:jc w:val="center"/>
              <w:rPr>
                <w:bCs/>
              </w:rPr>
            </w:pPr>
          </w:p>
        </w:tc>
        <w:tc>
          <w:tcPr>
            <w:tcW w:w="2105" w:type="dxa"/>
            <w:tcBorders>
              <w:top w:val="nil"/>
              <w:left w:val="nil"/>
              <w:bottom w:val="nil"/>
              <w:right w:val="nil"/>
            </w:tcBorders>
          </w:tcPr>
          <w:p w14:paraId="1489F85B" w14:textId="77777777" w:rsidR="003A4110" w:rsidRDefault="003A4110">
            <w:pPr>
              <w:pStyle w:val="Rpertoire"/>
              <w:suppressLineNumbers w:val="0"/>
              <w:jc w:val="center"/>
              <w:rPr>
                <w:rFonts w:cs="Arial"/>
                <w:bCs/>
              </w:rPr>
            </w:pPr>
          </w:p>
        </w:tc>
        <w:tc>
          <w:tcPr>
            <w:tcW w:w="2335" w:type="dxa"/>
            <w:tcBorders>
              <w:top w:val="nil"/>
              <w:left w:val="nil"/>
              <w:bottom w:val="nil"/>
              <w:right w:val="nil"/>
            </w:tcBorders>
          </w:tcPr>
          <w:p w14:paraId="0C097402" w14:textId="77777777" w:rsidR="003A4110" w:rsidRDefault="003A4110">
            <w:pPr>
              <w:jc w:val="center"/>
              <w:rPr>
                <w:bCs/>
              </w:rPr>
            </w:pPr>
          </w:p>
        </w:tc>
      </w:tr>
      <w:tr w:rsidR="003A4110" w14:paraId="6C612791" w14:textId="77777777">
        <w:tblPrEx>
          <w:tblCellMar>
            <w:top w:w="0" w:type="dxa"/>
            <w:bottom w:w="0" w:type="dxa"/>
          </w:tblCellMar>
        </w:tblPrEx>
        <w:trPr>
          <w:cantSplit/>
        </w:trPr>
        <w:tc>
          <w:tcPr>
            <w:tcW w:w="252" w:type="dxa"/>
            <w:tcBorders>
              <w:top w:val="nil"/>
              <w:bottom w:val="single" w:sz="4" w:space="0" w:color="auto"/>
            </w:tcBorders>
          </w:tcPr>
          <w:p w14:paraId="5722AD75" w14:textId="77777777" w:rsidR="003A4110" w:rsidRDefault="003A4110">
            <w:pPr>
              <w:pStyle w:val="Rpertoire"/>
              <w:suppressLineNumbers w:val="0"/>
              <w:jc w:val="right"/>
              <w:rPr>
                <w:rFonts w:cs="Arial"/>
                <w:b/>
              </w:rPr>
            </w:pPr>
            <w:r>
              <w:rPr>
                <w:rFonts w:cs="Arial"/>
                <w:b/>
              </w:rPr>
              <w:t>1</w:t>
            </w:r>
          </w:p>
        </w:tc>
        <w:tc>
          <w:tcPr>
            <w:tcW w:w="2683" w:type="dxa"/>
            <w:tcBorders>
              <w:top w:val="nil"/>
              <w:bottom w:val="single" w:sz="4" w:space="0" w:color="auto"/>
            </w:tcBorders>
          </w:tcPr>
          <w:p w14:paraId="68654B13" w14:textId="77777777" w:rsidR="003A4110" w:rsidRDefault="003A4110">
            <w:pPr>
              <w:pStyle w:val="Rpertoire"/>
              <w:suppressLineNumbers w:val="0"/>
              <w:rPr>
                <w:rFonts w:cs="Arial"/>
              </w:rPr>
            </w:pPr>
          </w:p>
        </w:tc>
        <w:tc>
          <w:tcPr>
            <w:tcW w:w="1977" w:type="dxa"/>
            <w:tcBorders>
              <w:top w:val="nil"/>
              <w:bottom w:val="single" w:sz="4" w:space="0" w:color="auto"/>
            </w:tcBorders>
          </w:tcPr>
          <w:p w14:paraId="10FE157C" w14:textId="77777777" w:rsidR="003A4110" w:rsidRDefault="003A4110">
            <w:pPr>
              <w:pStyle w:val="Rpertoire"/>
              <w:suppressLineNumbers w:val="0"/>
              <w:rPr>
                <w:rFonts w:cs="Arial"/>
              </w:rPr>
            </w:pPr>
          </w:p>
        </w:tc>
        <w:tc>
          <w:tcPr>
            <w:tcW w:w="991" w:type="dxa"/>
            <w:tcBorders>
              <w:top w:val="nil"/>
              <w:bottom w:val="single" w:sz="4" w:space="0" w:color="auto"/>
            </w:tcBorders>
          </w:tcPr>
          <w:p w14:paraId="7E8AFA01" w14:textId="77777777" w:rsidR="003A4110" w:rsidRDefault="003A4110">
            <w:pPr>
              <w:pStyle w:val="Rpertoire"/>
              <w:suppressLineNumbers w:val="0"/>
              <w:rPr>
                <w:rFonts w:cs="Arial"/>
              </w:rPr>
            </w:pPr>
          </w:p>
        </w:tc>
        <w:tc>
          <w:tcPr>
            <w:tcW w:w="2105" w:type="dxa"/>
            <w:tcBorders>
              <w:top w:val="nil"/>
              <w:bottom w:val="single" w:sz="4" w:space="0" w:color="auto"/>
            </w:tcBorders>
          </w:tcPr>
          <w:p w14:paraId="34A5EEE7" w14:textId="77777777" w:rsidR="003A4110" w:rsidRDefault="003A4110">
            <w:pPr>
              <w:pStyle w:val="Rpertoire"/>
              <w:suppressLineNumbers w:val="0"/>
              <w:rPr>
                <w:rFonts w:cs="Arial"/>
              </w:rPr>
            </w:pPr>
          </w:p>
        </w:tc>
        <w:tc>
          <w:tcPr>
            <w:tcW w:w="2335" w:type="dxa"/>
            <w:tcBorders>
              <w:top w:val="nil"/>
              <w:bottom w:val="single" w:sz="4" w:space="0" w:color="auto"/>
            </w:tcBorders>
          </w:tcPr>
          <w:p w14:paraId="5CCAD52E" w14:textId="77777777" w:rsidR="003A4110" w:rsidRDefault="003A4110">
            <w:pPr>
              <w:jc w:val="right"/>
            </w:pPr>
          </w:p>
        </w:tc>
      </w:tr>
      <w:tr w:rsidR="003A4110" w14:paraId="3A17D0A7" w14:textId="77777777">
        <w:tblPrEx>
          <w:tblCellMar>
            <w:top w:w="0" w:type="dxa"/>
            <w:bottom w:w="0" w:type="dxa"/>
          </w:tblCellMar>
        </w:tblPrEx>
        <w:trPr>
          <w:cantSplit/>
        </w:trPr>
        <w:tc>
          <w:tcPr>
            <w:tcW w:w="252" w:type="dxa"/>
            <w:tcBorders>
              <w:top w:val="single" w:sz="4" w:space="0" w:color="auto"/>
              <w:left w:val="nil"/>
              <w:bottom w:val="nil"/>
              <w:right w:val="nil"/>
            </w:tcBorders>
          </w:tcPr>
          <w:p w14:paraId="6637C80E" w14:textId="77777777" w:rsidR="003A4110" w:rsidRDefault="003A4110">
            <w:pPr>
              <w:pStyle w:val="Rpertoire"/>
              <w:suppressLineNumbers w:val="0"/>
              <w:jc w:val="right"/>
              <w:rPr>
                <w:rFonts w:cs="Arial"/>
                <w:b/>
              </w:rPr>
            </w:pPr>
          </w:p>
        </w:tc>
        <w:tc>
          <w:tcPr>
            <w:tcW w:w="2683" w:type="dxa"/>
            <w:tcBorders>
              <w:top w:val="single" w:sz="4" w:space="0" w:color="auto"/>
              <w:left w:val="nil"/>
              <w:bottom w:val="nil"/>
              <w:right w:val="nil"/>
            </w:tcBorders>
          </w:tcPr>
          <w:p w14:paraId="0502ADF6" w14:textId="77777777" w:rsidR="003A4110" w:rsidRDefault="003A4110">
            <w:pPr>
              <w:pStyle w:val="Rpertoire"/>
              <w:suppressLineNumbers w:val="0"/>
              <w:rPr>
                <w:rFonts w:cs="Arial"/>
              </w:rPr>
            </w:pPr>
          </w:p>
        </w:tc>
        <w:tc>
          <w:tcPr>
            <w:tcW w:w="1977" w:type="dxa"/>
            <w:tcBorders>
              <w:top w:val="single" w:sz="4" w:space="0" w:color="auto"/>
              <w:left w:val="nil"/>
              <w:bottom w:val="nil"/>
              <w:right w:val="nil"/>
            </w:tcBorders>
          </w:tcPr>
          <w:p w14:paraId="52D866EB" w14:textId="77777777" w:rsidR="003A4110" w:rsidRDefault="003A4110">
            <w:pPr>
              <w:pStyle w:val="Rpertoire"/>
              <w:suppressLineNumbers w:val="0"/>
              <w:rPr>
                <w:rFonts w:cs="Arial"/>
              </w:rPr>
            </w:pPr>
          </w:p>
        </w:tc>
        <w:tc>
          <w:tcPr>
            <w:tcW w:w="991" w:type="dxa"/>
            <w:tcBorders>
              <w:top w:val="single" w:sz="4" w:space="0" w:color="auto"/>
              <w:left w:val="nil"/>
              <w:bottom w:val="nil"/>
              <w:right w:val="nil"/>
            </w:tcBorders>
          </w:tcPr>
          <w:p w14:paraId="52F13A2F" w14:textId="77777777" w:rsidR="003A4110" w:rsidRDefault="003A4110">
            <w:pPr>
              <w:pStyle w:val="Rpertoire"/>
              <w:suppressLineNumbers w:val="0"/>
              <w:rPr>
                <w:rFonts w:cs="Arial"/>
              </w:rPr>
            </w:pPr>
          </w:p>
        </w:tc>
        <w:tc>
          <w:tcPr>
            <w:tcW w:w="2105" w:type="dxa"/>
            <w:tcBorders>
              <w:top w:val="single" w:sz="4" w:space="0" w:color="auto"/>
              <w:left w:val="nil"/>
              <w:bottom w:val="nil"/>
              <w:right w:val="nil"/>
            </w:tcBorders>
          </w:tcPr>
          <w:p w14:paraId="0B51FDBC" w14:textId="77777777" w:rsidR="003A4110" w:rsidRDefault="003A4110">
            <w:pPr>
              <w:pStyle w:val="Rpertoire"/>
              <w:suppressLineNumbers w:val="0"/>
              <w:rPr>
                <w:rFonts w:cs="Arial"/>
              </w:rPr>
            </w:pPr>
          </w:p>
        </w:tc>
        <w:tc>
          <w:tcPr>
            <w:tcW w:w="2335" w:type="dxa"/>
            <w:tcBorders>
              <w:top w:val="single" w:sz="4" w:space="0" w:color="auto"/>
              <w:left w:val="nil"/>
              <w:bottom w:val="nil"/>
              <w:right w:val="nil"/>
            </w:tcBorders>
          </w:tcPr>
          <w:p w14:paraId="637FD4E9" w14:textId="77777777" w:rsidR="003A4110" w:rsidRDefault="003A4110">
            <w:pPr>
              <w:jc w:val="right"/>
            </w:pPr>
          </w:p>
        </w:tc>
      </w:tr>
      <w:tr w:rsidR="003A4110" w14:paraId="0B2D4CB3" w14:textId="77777777">
        <w:tblPrEx>
          <w:tblCellMar>
            <w:top w:w="0" w:type="dxa"/>
            <w:bottom w:w="0" w:type="dxa"/>
          </w:tblCellMar>
        </w:tblPrEx>
        <w:trPr>
          <w:cantSplit/>
        </w:trPr>
        <w:tc>
          <w:tcPr>
            <w:tcW w:w="252" w:type="dxa"/>
            <w:tcBorders>
              <w:top w:val="nil"/>
              <w:bottom w:val="single" w:sz="4" w:space="0" w:color="auto"/>
            </w:tcBorders>
          </w:tcPr>
          <w:p w14:paraId="3EAC609F" w14:textId="77777777" w:rsidR="003A4110" w:rsidRDefault="003A4110">
            <w:pPr>
              <w:pStyle w:val="Rpertoire"/>
              <w:suppressLineNumbers w:val="0"/>
              <w:jc w:val="right"/>
              <w:rPr>
                <w:rFonts w:cs="Arial"/>
                <w:b/>
              </w:rPr>
            </w:pPr>
            <w:r>
              <w:rPr>
                <w:rFonts w:cs="Arial"/>
                <w:b/>
              </w:rPr>
              <w:t>2</w:t>
            </w:r>
          </w:p>
        </w:tc>
        <w:tc>
          <w:tcPr>
            <w:tcW w:w="2683" w:type="dxa"/>
            <w:tcBorders>
              <w:top w:val="nil"/>
              <w:bottom w:val="single" w:sz="4" w:space="0" w:color="auto"/>
            </w:tcBorders>
          </w:tcPr>
          <w:p w14:paraId="76039850" w14:textId="77777777" w:rsidR="003A4110" w:rsidRDefault="003A4110">
            <w:pPr>
              <w:pStyle w:val="Rpertoire"/>
              <w:suppressLineNumbers w:val="0"/>
              <w:rPr>
                <w:rFonts w:cs="Arial"/>
              </w:rPr>
            </w:pPr>
          </w:p>
        </w:tc>
        <w:tc>
          <w:tcPr>
            <w:tcW w:w="1977" w:type="dxa"/>
            <w:tcBorders>
              <w:top w:val="nil"/>
              <w:bottom w:val="single" w:sz="4" w:space="0" w:color="auto"/>
            </w:tcBorders>
          </w:tcPr>
          <w:p w14:paraId="02F72C21" w14:textId="77777777" w:rsidR="003A4110" w:rsidRDefault="003A4110">
            <w:pPr>
              <w:pStyle w:val="Rpertoire"/>
              <w:suppressLineNumbers w:val="0"/>
              <w:rPr>
                <w:rFonts w:cs="Arial"/>
              </w:rPr>
            </w:pPr>
          </w:p>
        </w:tc>
        <w:tc>
          <w:tcPr>
            <w:tcW w:w="991" w:type="dxa"/>
            <w:tcBorders>
              <w:top w:val="nil"/>
              <w:bottom w:val="single" w:sz="4" w:space="0" w:color="auto"/>
            </w:tcBorders>
          </w:tcPr>
          <w:p w14:paraId="5F64933A" w14:textId="77777777" w:rsidR="003A4110" w:rsidRDefault="003A4110">
            <w:pPr>
              <w:pStyle w:val="Rpertoire"/>
              <w:suppressLineNumbers w:val="0"/>
              <w:rPr>
                <w:rFonts w:cs="Arial"/>
              </w:rPr>
            </w:pPr>
          </w:p>
        </w:tc>
        <w:tc>
          <w:tcPr>
            <w:tcW w:w="2105" w:type="dxa"/>
            <w:tcBorders>
              <w:top w:val="nil"/>
              <w:bottom w:val="single" w:sz="4" w:space="0" w:color="auto"/>
            </w:tcBorders>
          </w:tcPr>
          <w:p w14:paraId="3070FC7A" w14:textId="77777777" w:rsidR="003A4110" w:rsidRDefault="003A4110">
            <w:pPr>
              <w:pStyle w:val="Rpertoire"/>
              <w:suppressLineNumbers w:val="0"/>
              <w:rPr>
                <w:rFonts w:cs="Arial"/>
              </w:rPr>
            </w:pPr>
          </w:p>
        </w:tc>
        <w:tc>
          <w:tcPr>
            <w:tcW w:w="2335" w:type="dxa"/>
            <w:tcBorders>
              <w:top w:val="nil"/>
              <w:bottom w:val="single" w:sz="4" w:space="0" w:color="auto"/>
            </w:tcBorders>
          </w:tcPr>
          <w:p w14:paraId="7992AE15" w14:textId="77777777" w:rsidR="003A4110" w:rsidRDefault="003A4110">
            <w:pPr>
              <w:jc w:val="right"/>
            </w:pPr>
          </w:p>
        </w:tc>
      </w:tr>
      <w:tr w:rsidR="003A4110" w14:paraId="68C2927F" w14:textId="77777777">
        <w:tblPrEx>
          <w:tblCellMar>
            <w:top w:w="0" w:type="dxa"/>
            <w:bottom w:w="0" w:type="dxa"/>
          </w:tblCellMar>
        </w:tblPrEx>
        <w:trPr>
          <w:cantSplit/>
        </w:trPr>
        <w:tc>
          <w:tcPr>
            <w:tcW w:w="252" w:type="dxa"/>
            <w:tcBorders>
              <w:left w:val="nil"/>
              <w:bottom w:val="nil"/>
              <w:right w:val="nil"/>
            </w:tcBorders>
          </w:tcPr>
          <w:p w14:paraId="63E4263F"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429C3A12" w14:textId="77777777" w:rsidR="003A4110" w:rsidRDefault="003A4110">
            <w:pPr>
              <w:pStyle w:val="Rpertoire"/>
              <w:suppressLineNumbers w:val="0"/>
              <w:rPr>
                <w:rFonts w:cs="Arial"/>
              </w:rPr>
            </w:pPr>
          </w:p>
        </w:tc>
        <w:tc>
          <w:tcPr>
            <w:tcW w:w="1977" w:type="dxa"/>
            <w:tcBorders>
              <w:left w:val="nil"/>
              <w:bottom w:val="nil"/>
              <w:right w:val="nil"/>
            </w:tcBorders>
          </w:tcPr>
          <w:p w14:paraId="7E6C8FB0" w14:textId="77777777" w:rsidR="003A4110" w:rsidRDefault="003A4110">
            <w:pPr>
              <w:pStyle w:val="Rpertoire"/>
              <w:suppressLineNumbers w:val="0"/>
              <w:rPr>
                <w:rFonts w:cs="Arial"/>
              </w:rPr>
            </w:pPr>
          </w:p>
        </w:tc>
        <w:tc>
          <w:tcPr>
            <w:tcW w:w="991" w:type="dxa"/>
            <w:tcBorders>
              <w:left w:val="nil"/>
              <w:bottom w:val="nil"/>
              <w:right w:val="nil"/>
            </w:tcBorders>
          </w:tcPr>
          <w:p w14:paraId="25D15A43" w14:textId="77777777" w:rsidR="003A4110" w:rsidRDefault="003A4110">
            <w:pPr>
              <w:pStyle w:val="Rpertoire"/>
              <w:suppressLineNumbers w:val="0"/>
              <w:rPr>
                <w:rFonts w:cs="Arial"/>
              </w:rPr>
            </w:pPr>
          </w:p>
        </w:tc>
        <w:tc>
          <w:tcPr>
            <w:tcW w:w="2105" w:type="dxa"/>
            <w:tcBorders>
              <w:left w:val="nil"/>
              <w:bottom w:val="nil"/>
              <w:right w:val="nil"/>
            </w:tcBorders>
          </w:tcPr>
          <w:p w14:paraId="6B80719D" w14:textId="77777777" w:rsidR="003A4110" w:rsidRDefault="003A4110">
            <w:pPr>
              <w:pStyle w:val="Rpertoire"/>
              <w:suppressLineNumbers w:val="0"/>
              <w:rPr>
                <w:rFonts w:cs="Arial"/>
              </w:rPr>
            </w:pPr>
          </w:p>
        </w:tc>
        <w:tc>
          <w:tcPr>
            <w:tcW w:w="2335" w:type="dxa"/>
            <w:tcBorders>
              <w:left w:val="nil"/>
              <w:bottom w:val="nil"/>
              <w:right w:val="nil"/>
            </w:tcBorders>
          </w:tcPr>
          <w:p w14:paraId="3993737F" w14:textId="77777777" w:rsidR="003A4110" w:rsidRDefault="003A4110">
            <w:pPr>
              <w:jc w:val="right"/>
            </w:pPr>
          </w:p>
        </w:tc>
      </w:tr>
      <w:tr w:rsidR="003A4110" w14:paraId="14AE8AFC" w14:textId="77777777">
        <w:tblPrEx>
          <w:tblCellMar>
            <w:top w:w="0" w:type="dxa"/>
            <w:bottom w:w="0" w:type="dxa"/>
          </w:tblCellMar>
        </w:tblPrEx>
        <w:trPr>
          <w:cantSplit/>
        </w:trPr>
        <w:tc>
          <w:tcPr>
            <w:tcW w:w="252" w:type="dxa"/>
            <w:tcBorders>
              <w:top w:val="nil"/>
              <w:bottom w:val="single" w:sz="4" w:space="0" w:color="auto"/>
            </w:tcBorders>
          </w:tcPr>
          <w:p w14:paraId="0B7AF74B" w14:textId="77777777" w:rsidR="003A4110" w:rsidRDefault="003A4110">
            <w:pPr>
              <w:pStyle w:val="Rpertoire"/>
              <w:suppressLineNumbers w:val="0"/>
              <w:jc w:val="right"/>
              <w:rPr>
                <w:rFonts w:cs="Arial"/>
                <w:b/>
              </w:rPr>
            </w:pPr>
            <w:r>
              <w:rPr>
                <w:rFonts w:cs="Arial"/>
                <w:b/>
              </w:rPr>
              <w:t>3</w:t>
            </w:r>
          </w:p>
        </w:tc>
        <w:tc>
          <w:tcPr>
            <w:tcW w:w="2683" w:type="dxa"/>
            <w:tcBorders>
              <w:top w:val="nil"/>
              <w:bottom w:val="single" w:sz="4" w:space="0" w:color="auto"/>
            </w:tcBorders>
          </w:tcPr>
          <w:p w14:paraId="076DB3F8" w14:textId="77777777" w:rsidR="003A4110" w:rsidRDefault="003A4110">
            <w:pPr>
              <w:pStyle w:val="Rpertoire"/>
              <w:suppressLineNumbers w:val="0"/>
              <w:rPr>
                <w:rFonts w:cs="Arial"/>
              </w:rPr>
            </w:pPr>
          </w:p>
        </w:tc>
        <w:tc>
          <w:tcPr>
            <w:tcW w:w="1977" w:type="dxa"/>
            <w:tcBorders>
              <w:top w:val="nil"/>
              <w:bottom w:val="single" w:sz="4" w:space="0" w:color="auto"/>
            </w:tcBorders>
          </w:tcPr>
          <w:p w14:paraId="169DDBA8" w14:textId="77777777" w:rsidR="003A4110" w:rsidRDefault="003A4110">
            <w:pPr>
              <w:pStyle w:val="Rpertoire"/>
              <w:suppressLineNumbers w:val="0"/>
              <w:rPr>
                <w:rFonts w:cs="Arial"/>
              </w:rPr>
            </w:pPr>
          </w:p>
        </w:tc>
        <w:tc>
          <w:tcPr>
            <w:tcW w:w="991" w:type="dxa"/>
            <w:tcBorders>
              <w:top w:val="nil"/>
              <w:bottom w:val="single" w:sz="4" w:space="0" w:color="auto"/>
            </w:tcBorders>
          </w:tcPr>
          <w:p w14:paraId="4100761A" w14:textId="77777777" w:rsidR="003A4110" w:rsidRDefault="003A4110">
            <w:pPr>
              <w:pStyle w:val="Rpertoire"/>
              <w:suppressLineNumbers w:val="0"/>
              <w:rPr>
                <w:rFonts w:cs="Arial"/>
              </w:rPr>
            </w:pPr>
          </w:p>
        </w:tc>
        <w:tc>
          <w:tcPr>
            <w:tcW w:w="2105" w:type="dxa"/>
            <w:tcBorders>
              <w:top w:val="nil"/>
              <w:bottom w:val="single" w:sz="4" w:space="0" w:color="auto"/>
            </w:tcBorders>
          </w:tcPr>
          <w:p w14:paraId="49BF9484" w14:textId="77777777" w:rsidR="003A4110" w:rsidRDefault="003A4110">
            <w:pPr>
              <w:pStyle w:val="Rpertoire"/>
              <w:suppressLineNumbers w:val="0"/>
              <w:rPr>
                <w:rFonts w:cs="Arial"/>
              </w:rPr>
            </w:pPr>
          </w:p>
        </w:tc>
        <w:tc>
          <w:tcPr>
            <w:tcW w:w="2335" w:type="dxa"/>
            <w:tcBorders>
              <w:top w:val="nil"/>
              <w:bottom w:val="single" w:sz="4" w:space="0" w:color="auto"/>
            </w:tcBorders>
          </w:tcPr>
          <w:p w14:paraId="55B17A52" w14:textId="77777777" w:rsidR="003A4110" w:rsidRDefault="003A4110">
            <w:pPr>
              <w:jc w:val="right"/>
            </w:pPr>
          </w:p>
        </w:tc>
      </w:tr>
      <w:tr w:rsidR="003A4110" w14:paraId="0C8005B3" w14:textId="77777777">
        <w:tblPrEx>
          <w:tblCellMar>
            <w:top w:w="0" w:type="dxa"/>
            <w:bottom w:w="0" w:type="dxa"/>
          </w:tblCellMar>
        </w:tblPrEx>
        <w:trPr>
          <w:cantSplit/>
        </w:trPr>
        <w:tc>
          <w:tcPr>
            <w:tcW w:w="252" w:type="dxa"/>
            <w:tcBorders>
              <w:left w:val="nil"/>
              <w:bottom w:val="nil"/>
              <w:right w:val="nil"/>
            </w:tcBorders>
          </w:tcPr>
          <w:p w14:paraId="0716AE4E"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0C29A820" w14:textId="77777777" w:rsidR="003A4110" w:rsidRDefault="003A4110">
            <w:pPr>
              <w:pStyle w:val="Rpertoire"/>
              <w:suppressLineNumbers w:val="0"/>
              <w:rPr>
                <w:rFonts w:cs="Arial"/>
              </w:rPr>
            </w:pPr>
          </w:p>
        </w:tc>
        <w:tc>
          <w:tcPr>
            <w:tcW w:w="1977" w:type="dxa"/>
            <w:tcBorders>
              <w:left w:val="nil"/>
              <w:bottom w:val="nil"/>
              <w:right w:val="nil"/>
            </w:tcBorders>
          </w:tcPr>
          <w:p w14:paraId="35239989" w14:textId="77777777" w:rsidR="003A4110" w:rsidRDefault="003A4110">
            <w:pPr>
              <w:pStyle w:val="Rpertoire"/>
              <w:suppressLineNumbers w:val="0"/>
              <w:rPr>
                <w:rFonts w:cs="Arial"/>
              </w:rPr>
            </w:pPr>
          </w:p>
        </w:tc>
        <w:tc>
          <w:tcPr>
            <w:tcW w:w="991" w:type="dxa"/>
            <w:tcBorders>
              <w:left w:val="nil"/>
              <w:bottom w:val="nil"/>
              <w:right w:val="nil"/>
            </w:tcBorders>
          </w:tcPr>
          <w:p w14:paraId="31C5E24E" w14:textId="77777777" w:rsidR="003A4110" w:rsidRDefault="003A4110">
            <w:pPr>
              <w:pStyle w:val="Rpertoire"/>
              <w:suppressLineNumbers w:val="0"/>
              <w:rPr>
                <w:rFonts w:cs="Arial"/>
              </w:rPr>
            </w:pPr>
          </w:p>
        </w:tc>
        <w:tc>
          <w:tcPr>
            <w:tcW w:w="2105" w:type="dxa"/>
            <w:tcBorders>
              <w:left w:val="nil"/>
              <w:bottom w:val="nil"/>
              <w:right w:val="nil"/>
            </w:tcBorders>
          </w:tcPr>
          <w:p w14:paraId="0F879365" w14:textId="77777777" w:rsidR="003A4110" w:rsidRDefault="003A4110">
            <w:pPr>
              <w:pStyle w:val="Rpertoire"/>
              <w:suppressLineNumbers w:val="0"/>
              <w:rPr>
                <w:rFonts w:cs="Arial"/>
              </w:rPr>
            </w:pPr>
          </w:p>
        </w:tc>
        <w:tc>
          <w:tcPr>
            <w:tcW w:w="2335" w:type="dxa"/>
            <w:tcBorders>
              <w:left w:val="nil"/>
              <w:bottom w:val="nil"/>
              <w:right w:val="nil"/>
            </w:tcBorders>
          </w:tcPr>
          <w:p w14:paraId="5F2E40FD" w14:textId="77777777" w:rsidR="003A4110" w:rsidRDefault="003A4110">
            <w:pPr>
              <w:jc w:val="right"/>
            </w:pPr>
          </w:p>
        </w:tc>
      </w:tr>
      <w:tr w:rsidR="003A4110" w14:paraId="21304C29" w14:textId="77777777">
        <w:tblPrEx>
          <w:tblCellMar>
            <w:top w:w="0" w:type="dxa"/>
            <w:bottom w:w="0" w:type="dxa"/>
          </w:tblCellMar>
        </w:tblPrEx>
        <w:trPr>
          <w:cantSplit/>
        </w:trPr>
        <w:tc>
          <w:tcPr>
            <w:tcW w:w="252" w:type="dxa"/>
            <w:tcBorders>
              <w:top w:val="nil"/>
              <w:bottom w:val="single" w:sz="4" w:space="0" w:color="auto"/>
            </w:tcBorders>
          </w:tcPr>
          <w:p w14:paraId="26676B10" w14:textId="77777777" w:rsidR="003A4110" w:rsidRDefault="003A4110">
            <w:pPr>
              <w:pStyle w:val="Rpertoire"/>
              <w:suppressLineNumbers w:val="0"/>
              <w:jc w:val="right"/>
              <w:rPr>
                <w:rFonts w:cs="Arial"/>
                <w:b/>
              </w:rPr>
            </w:pPr>
            <w:r>
              <w:rPr>
                <w:rFonts w:cs="Arial"/>
                <w:b/>
              </w:rPr>
              <w:t>4</w:t>
            </w:r>
          </w:p>
        </w:tc>
        <w:tc>
          <w:tcPr>
            <w:tcW w:w="2683" w:type="dxa"/>
            <w:tcBorders>
              <w:top w:val="nil"/>
              <w:bottom w:val="single" w:sz="4" w:space="0" w:color="auto"/>
            </w:tcBorders>
          </w:tcPr>
          <w:p w14:paraId="6882FFC7" w14:textId="77777777" w:rsidR="003A4110" w:rsidRDefault="003A4110">
            <w:pPr>
              <w:pStyle w:val="Rpertoire"/>
              <w:suppressLineNumbers w:val="0"/>
              <w:rPr>
                <w:rFonts w:cs="Arial"/>
              </w:rPr>
            </w:pPr>
          </w:p>
        </w:tc>
        <w:tc>
          <w:tcPr>
            <w:tcW w:w="1977" w:type="dxa"/>
            <w:tcBorders>
              <w:top w:val="nil"/>
              <w:bottom w:val="single" w:sz="4" w:space="0" w:color="auto"/>
            </w:tcBorders>
          </w:tcPr>
          <w:p w14:paraId="049B73A0" w14:textId="77777777" w:rsidR="003A4110" w:rsidRDefault="003A4110">
            <w:pPr>
              <w:pStyle w:val="Rpertoire"/>
              <w:suppressLineNumbers w:val="0"/>
              <w:rPr>
                <w:rFonts w:cs="Arial"/>
              </w:rPr>
            </w:pPr>
          </w:p>
        </w:tc>
        <w:tc>
          <w:tcPr>
            <w:tcW w:w="991" w:type="dxa"/>
            <w:tcBorders>
              <w:top w:val="nil"/>
              <w:bottom w:val="single" w:sz="4" w:space="0" w:color="auto"/>
            </w:tcBorders>
          </w:tcPr>
          <w:p w14:paraId="5AAF7E0A" w14:textId="77777777" w:rsidR="003A4110" w:rsidRDefault="003A4110">
            <w:pPr>
              <w:pStyle w:val="Rpertoire"/>
              <w:suppressLineNumbers w:val="0"/>
              <w:rPr>
                <w:rFonts w:cs="Arial"/>
              </w:rPr>
            </w:pPr>
          </w:p>
        </w:tc>
        <w:tc>
          <w:tcPr>
            <w:tcW w:w="2105" w:type="dxa"/>
            <w:tcBorders>
              <w:top w:val="nil"/>
              <w:bottom w:val="single" w:sz="4" w:space="0" w:color="auto"/>
            </w:tcBorders>
          </w:tcPr>
          <w:p w14:paraId="19833953" w14:textId="77777777" w:rsidR="003A4110" w:rsidRDefault="003A4110">
            <w:pPr>
              <w:pStyle w:val="Rpertoire"/>
              <w:suppressLineNumbers w:val="0"/>
              <w:rPr>
                <w:rFonts w:cs="Arial"/>
              </w:rPr>
            </w:pPr>
          </w:p>
        </w:tc>
        <w:tc>
          <w:tcPr>
            <w:tcW w:w="2335" w:type="dxa"/>
            <w:tcBorders>
              <w:top w:val="nil"/>
              <w:bottom w:val="single" w:sz="4" w:space="0" w:color="auto"/>
            </w:tcBorders>
          </w:tcPr>
          <w:p w14:paraId="5A3AEA03" w14:textId="77777777" w:rsidR="003A4110" w:rsidRDefault="003A4110">
            <w:pPr>
              <w:jc w:val="right"/>
            </w:pPr>
          </w:p>
        </w:tc>
      </w:tr>
      <w:tr w:rsidR="003A4110" w14:paraId="138AEE8F" w14:textId="77777777">
        <w:tblPrEx>
          <w:tblCellMar>
            <w:top w:w="0" w:type="dxa"/>
            <w:bottom w:w="0" w:type="dxa"/>
          </w:tblCellMar>
        </w:tblPrEx>
        <w:trPr>
          <w:cantSplit/>
        </w:trPr>
        <w:tc>
          <w:tcPr>
            <w:tcW w:w="252" w:type="dxa"/>
            <w:tcBorders>
              <w:left w:val="nil"/>
              <w:bottom w:val="nil"/>
              <w:right w:val="nil"/>
            </w:tcBorders>
          </w:tcPr>
          <w:p w14:paraId="54E676EB"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286CEDCA" w14:textId="77777777" w:rsidR="003A4110" w:rsidRDefault="003A4110">
            <w:pPr>
              <w:pStyle w:val="Rpertoire"/>
              <w:suppressLineNumbers w:val="0"/>
              <w:rPr>
                <w:rFonts w:cs="Arial"/>
              </w:rPr>
            </w:pPr>
          </w:p>
        </w:tc>
        <w:tc>
          <w:tcPr>
            <w:tcW w:w="1977" w:type="dxa"/>
            <w:tcBorders>
              <w:left w:val="nil"/>
              <w:bottom w:val="nil"/>
              <w:right w:val="nil"/>
            </w:tcBorders>
          </w:tcPr>
          <w:p w14:paraId="75EB1EBE" w14:textId="77777777" w:rsidR="003A4110" w:rsidRDefault="003A4110">
            <w:pPr>
              <w:pStyle w:val="Rpertoire"/>
              <w:suppressLineNumbers w:val="0"/>
              <w:rPr>
                <w:rFonts w:cs="Arial"/>
              </w:rPr>
            </w:pPr>
          </w:p>
        </w:tc>
        <w:tc>
          <w:tcPr>
            <w:tcW w:w="991" w:type="dxa"/>
            <w:tcBorders>
              <w:left w:val="nil"/>
              <w:bottom w:val="nil"/>
              <w:right w:val="nil"/>
            </w:tcBorders>
          </w:tcPr>
          <w:p w14:paraId="58076059" w14:textId="77777777" w:rsidR="003A4110" w:rsidRDefault="003A4110">
            <w:pPr>
              <w:pStyle w:val="Rpertoire"/>
              <w:suppressLineNumbers w:val="0"/>
              <w:rPr>
                <w:rFonts w:cs="Arial"/>
              </w:rPr>
            </w:pPr>
          </w:p>
        </w:tc>
        <w:tc>
          <w:tcPr>
            <w:tcW w:w="2105" w:type="dxa"/>
            <w:tcBorders>
              <w:left w:val="nil"/>
              <w:bottom w:val="nil"/>
              <w:right w:val="nil"/>
            </w:tcBorders>
          </w:tcPr>
          <w:p w14:paraId="2E0823F4" w14:textId="77777777" w:rsidR="003A4110" w:rsidRDefault="003A4110">
            <w:pPr>
              <w:pStyle w:val="Rpertoire"/>
              <w:suppressLineNumbers w:val="0"/>
              <w:rPr>
                <w:rFonts w:cs="Arial"/>
              </w:rPr>
            </w:pPr>
          </w:p>
        </w:tc>
        <w:tc>
          <w:tcPr>
            <w:tcW w:w="2335" w:type="dxa"/>
            <w:tcBorders>
              <w:left w:val="nil"/>
              <w:bottom w:val="nil"/>
              <w:right w:val="nil"/>
            </w:tcBorders>
          </w:tcPr>
          <w:p w14:paraId="09581785" w14:textId="77777777" w:rsidR="003A4110" w:rsidRDefault="003A4110">
            <w:pPr>
              <w:jc w:val="right"/>
            </w:pPr>
          </w:p>
        </w:tc>
      </w:tr>
      <w:tr w:rsidR="003A4110" w14:paraId="0B3737AC" w14:textId="77777777">
        <w:tblPrEx>
          <w:tblCellMar>
            <w:top w:w="0" w:type="dxa"/>
            <w:bottom w:w="0" w:type="dxa"/>
          </w:tblCellMar>
        </w:tblPrEx>
        <w:trPr>
          <w:cantSplit/>
        </w:trPr>
        <w:tc>
          <w:tcPr>
            <w:tcW w:w="252" w:type="dxa"/>
            <w:tcBorders>
              <w:top w:val="nil"/>
              <w:bottom w:val="single" w:sz="4" w:space="0" w:color="auto"/>
            </w:tcBorders>
          </w:tcPr>
          <w:p w14:paraId="53EEA1FD" w14:textId="77777777" w:rsidR="003A4110" w:rsidRDefault="003A4110">
            <w:pPr>
              <w:pStyle w:val="Rpertoire"/>
              <w:suppressLineNumbers w:val="0"/>
              <w:jc w:val="right"/>
              <w:rPr>
                <w:rFonts w:cs="Arial"/>
                <w:b/>
              </w:rPr>
            </w:pPr>
            <w:r>
              <w:rPr>
                <w:rFonts w:cs="Arial"/>
                <w:b/>
              </w:rPr>
              <w:t>5</w:t>
            </w:r>
          </w:p>
        </w:tc>
        <w:tc>
          <w:tcPr>
            <w:tcW w:w="2683" w:type="dxa"/>
            <w:tcBorders>
              <w:top w:val="nil"/>
              <w:bottom w:val="single" w:sz="4" w:space="0" w:color="auto"/>
            </w:tcBorders>
          </w:tcPr>
          <w:p w14:paraId="04C9500A" w14:textId="77777777" w:rsidR="003A4110" w:rsidRDefault="003A4110">
            <w:pPr>
              <w:pStyle w:val="Rpertoire"/>
              <w:suppressLineNumbers w:val="0"/>
              <w:rPr>
                <w:rFonts w:cs="Arial"/>
              </w:rPr>
            </w:pPr>
          </w:p>
        </w:tc>
        <w:tc>
          <w:tcPr>
            <w:tcW w:w="1977" w:type="dxa"/>
            <w:tcBorders>
              <w:top w:val="nil"/>
              <w:bottom w:val="single" w:sz="4" w:space="0" w:color="auto"/>
            </w:tcBorders>
          </w:tcPr>
          <w:p w14:paraId="3A103D0A" w14:textId="77777777" w:rsidR="003A4110" w:rsidRDefault="003A4110">
            <w:pPr>
              <w:pStyle w:val="Rpertoire"/>
              <w:suppressLineNumbers w:val="0"/>
              <w:rPr>
                <w:rFonts w:cs="Arial"/>
              </w:rPr>
            </w:pPr>
          </w:p>
        </w:tc>
        <w:tc>
          <w:tcPr>
            <w:tcW w:w="991" w:type="dxa"/>
            <w:tcBorders>
              <w:top w:val="nil"/>
              <w:bottom w:val="single" w:sz="4" w:space="0" w:color="auto"/>
            </w:tcBorders>
          </w:tcPr>
          <w:p w14:paraId="1C028552" w14:textId="77777777" w:rsidR="003A4110" w:rsidRDefault="003A4110">
            <w:pPr>
              <w:pStyle w:val="Rpertoire"/>
              <w:suppressLineNumbers w:val="0"/>
              <w:rPr>
                <w:rFonts w:cs="Arial"/>
              </w:rPr>
            </w:pPr>
          </w:p>
        </w:tc>
        <w:tc>
          <w:tcPr>
            <w:tcW w:w="2105" w:type="dxa"/>
            <w:tcBorders>
              <w:top w:val="nil"/>
              <w:bottom w:val="single" w:sz="4" w:space="0" w:color="auto"/>
            </w:tcBorders>
          </w:tcPr>
          <w:p w14:paraId="27C168B7" w14:textId="77777777" w:rsidR="003A4110" w:rsidRDefault="003A4110">
            <w:pPr>
              <w:pStyle w:val="Rpertoire"/>
              <w:suppressLineNumbers w:val="0"/>
              <w:rPr>
                <w:rFonts w:cs="Arial"/>
              </w:rPr>
            </w:pPr>
          </w:p>
        </w:tc>
        <w:tc>
          <w:tcPr>
            <w:tcW w:w="2335" w:type="dxa"/>
            <w:tcBorders>
              <w:top w:val="nil"/>
              <w:bottom w:val="single" w:sz="4" w:space="0" w:color="auto"/>
            </w:tcBorders>
          </w:tcPr>
          <w:p w14:paraId="41DB0AB9" w14:textId="77777777" w:rsidR="003A4110" w:rsidRDefault="003A4110">
            <w:pPr>
              <w:jc w:val="right"/>
            </w:pPr>
          </w:p>
        </w:tc>
      </w:tr>
      <w:tr w:rsidR="003A4110" w14:paraId="6087B37A" w14:textId="77777777">
        <w:tblPrEx>
          <w:tblCellMar>
            <w:top w:w="0" w:type="dxa"/>
            <w:bottom w:w="0" w:type="dxa"/>
          </w:tblCellMar>
        </w:tblPrEx>
        <w:trPr>
          <w:cantSplit/>
        </w:trPr>
        <w:tc>
          <w:tcPr>
            <w:tcW w:w="252" w:type="dxa"/>
            <w:tcBorders>
              <w:left w:val="nil"/>
              <w:bottom w:val="nil"/>
              <w:right w:val="nil"/>
            </w:tcBorders>
          </w:tcPr>
          <w:p w14:paraId="605F7A81"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49EB8978" w14:textId="77777777" w:rsidR="003A4110" w:rsidRDefault="003A4110">
            <w:pPr>
              <w:pStyle w:val="Rpertoire"/>
              <w:suppressLineNumbers w:val="0"/>
              <w:rPr>
                <w:rFonts w:cs="Arial"/>
              </w:rPr>
            </w:pPr>
          </w:p>
        </w:tc>
        <w:tc>
          <w:tcPr>
            <w:tcW w:w="1977" w:type="dxa"/>
            <w:tcBorders>
              <w:left w:val="nil"/>
              <w:bottom w:val="nil"/>
              <w:right w:val="nil"/>
            </w:tcBorders>
          </w:tcPr>
          <w:p w14:paraId="6C059BEE" w14:textId="77777777" w:rsidR="003A4110" w:rsidRDefault="003A4110">
            <w:pPr>
              <w:pStyle w:val="Rpertoire"/>
              <w:suppressLineNumbers w:val="0"/>
              <w:rPr>
                <w:rFonts w:cs="Arial"/>
              </w:rPr>
            </w:pPr>
          </w:p>
        </w:tc>
        <w:tc>
          <w:tcPr>
            <w:tcW w:w="991" w:type="dxa"/>
            <w:tcBorders>
              <w:left w:val="nil"/>
              <w:bottom w:val="nil"/>
              <w:right w:val="nil"/>
            </w:tcBorders>
          </w:tcPr>
          <w:p w14:paraId="2E3BE369" w14:textId="77777777" w:rsidR="003A4110" w:rsidRDefault="003A4110">
            <w:pPr>
              <w:pStyle w:val="Rpertoire"/>
              <w:suppressLineNumbers w:val="0"/>
              <w:rPr>
                <w:rFonts w:cs="Arial"/>
              </w:rPr>
            </w:pPr>
          </w:p>
        </w:tc>
        <w:tc>
          <w:tcPr>
            <w:tcW w:w="2105" w:type="dxa"/>
            <w:tcBorders>
              <w:left w:val="nil"/>
              <w:bottom w:val="nil"/>
              <w:right w:val="nil"/>
            </w:tcBorders>
          </w:tcPr>
          <w:p w14:paraId="4A9006FD" w14:textId="77777777" w:rsidR="003A4110" w:rsidRDefault="003A4110">
            <w:pPr>
              <w:pStyle w:val="Rpertoire"/>
              <w:suppressLineNumbers w:val="0"/>
              <w:rPr>
                <w:rFonts w:cs="Arial"/>
              </w:rPr>
            </w:pPr>
          </w:p>
        </w:tc>
        <w:tc>
          <w:tcPr>
            <w:tcW w:w="2335" w:type="dxa"/>
            <w:tcBorders>
              <w:left w:val="nil"/>
              <w:bottom w:val="nil"/>
              <w:right w:val="nil"/>
            </w:tcBorders>
          </w:tcPr>
          <w:p w14:paraId="1268FB91" w14:textId="77777777" w:rsidR="003A4110" w:rsidRDefault="003A4110">
            <w:pPr>
              <w:jc w:val="right"/>
            </w:pPr>
          </w:p>
        </w:tc>
      </w:tr>
      <w:tr w:rsidR="003A4110" w14:paraId="514E65B0" w14:textId="77777777">
        <w:tblPrEx>
          <w:tblCellMar>
            <w:top w:w="0" w:type="dxa"/>
            <w:bottom w:w="0" w:type="dxa"/>
          </w:tblCellMar>
        </w:tblPrEx>
        <w:trPr>
          <w:cantSplit/>
        </w:trPr>
        <w:tc>
          <w:tcPr>
            <w:tcW w:w="252" w:type="dxa"/>
            <w:tcBorders>
              <w:top w:val="nil"/>
              <w:bottom w:val="single" w:sz="4" w:space="0" w:color="auto"/>
            </w:tcBorders>
          </w:tcPr>
          <w:p w14:paraId="50FD4C4D" w14:textId="77777777" w:rsidR="003A4110" w:rsidRDefault="003A4110">
            <w:pPr>
              <w:pStyle w:val="Rpertoire"/>
              <w:suppressLineNumbers w:val="0"/>
              <w:jc w:val="right"/>
              <w:rPr>
                <w:rFonts w:cs="Arial"/>
                <w:b/>
              </w:rPr>
            </w:pPr>
            <w:r>
              <w:rPr>
                <w:rFonts w:cs="Arial"/>
                <w:b/>
              </w:rPr>
              <w:t>6</w:t>
            </w:r>
          </w:p>
        </w:tc>
        <w:tc>
          <w:tcPr>
            <w:tcW w:w="2683" w:type="dxa"/>
            <w:tcBorders>
              <w:top w:val="nil"/>
              <w:bottom w:val="single" w:sz="4" w:space="0" w:color="auto"/>
            </w:tcBorders>
          </w:tcPr>
          <w:p w14:paraId="2064FEEA" w14:textId="77777777" w:rsidR="003A4110" w:rsidRDefault="003A4110">
            <w:pPr>
              <w:pStyle w:val="Rpertoire"/>
              <w:suppressLineNumbers w:val="0"/>
              <w:rPr>
                <w:rFonts w:cs="Arial"/>
              </w:rPr>
            </w:pPr>
          </w:p>
        </w:tc>
        <w:tc>
          <w:tcPr>
            <w:tcW w:w="1977" w:type="dxa"/>
            <w:tcBorders>
              <w:top w:val="nil"/>
              <w:bottom w:val="single" w:sz="4" w:space="0" w:color="auto"/>
            </w:tcBorders>
          </w:tcPr>
          <w:p w14:paraId="5D9421C9" w14:textId="77777777" w:rsidR="003A4110" w:rsidRDefault="003A4110">
            <w:pPr>
              <w:pStyle w:val="Rpertoire"/>
              <w:suppressLineNumbers w:val="0"/>
              <w:rPr>
                <w:rFonts w:cs="Arial"/>
              </w:rPr>
            </w:pPr>
          </w:p>
        </w:tc>
        <w:tc>
          <w:tcPr>
            <w:tcW w:w="991" w:type="dxa"/>
            <w:tcBorders>
              <w:top w:val="nil"/>
              <w:bottom w:val="single" w:sz="4" w:space="0" w:color="auto"/>
            </w:tcBorders>
          </w:tcPr>
          <w:p w14:paraId="16E10080" w14:textId="77777777" w:rsidR="003A4110" w:rsidRDefault="003A4110">
            <w:pPr>
              <w:pStyle w:val="Rpertoire"/>
              <w:suppressLineNumbers w:val="0"/>
              <w:rPr>
                <w:rFonts w:cs="Arial"/>
              </w:rPr>
            </w:pPr>
          </w:p>
        </w:tc>
        <w:tc>
          <w:tcPr>
            <w:tcW w:w="2105" w:type="dxa"/>
            <w:tcBorders>
              <w:top w:val="nil"/>
              <w:bottom w:val="single" w:sz="4" w:space="0" w:color="auto"/>
            </w:tcBorders>
          </w:tcPr>
          <w:p w14:paraId="50DCF83B" w14:textId="77777777" w:rsidR="003A4110" w:rsidRDefault="003A4110">
            <w:pPr>
              <w:pStyle w:val="Rpertoire"/>
              <w:suppressLineNumbers w:val="0"/>
              <w:rPr>
                <w:rFonts w:cs="Arial"/>
              </w:rPr>
            </w:pPr>
          </w:p>
        </w:tc>
        <w:tc>
          <w:tcPr>
            <w:tcW w:w="2335" w:type="dxa"/>
            <w:tcBorders>
              <w:top w:val="nil"/>
              <w:bottom w:val="single" w:sz="4" w:space="0" w:color="auto"/>
            </w:tcBorders>
          </w:tcPr>
          <w:p w14:paraId="482BBF15" w14:textId="77777777" w:rsidR="003A4110" w:rsidRDefault="003A4110">
            <w:pPr>
              <w:jc w:val="right"/>
            </w:pPr>
          </w:p>
        </w:tc>
      </w:tr>
      <w:tr w:rsidR="003A4110" w14:paraId="478E1BFC" w14:textId="77777777">
        <w:tblPrEx>
          <w:tblCellMar>
            <w:top w:w="0" w:type="dxa"/>
            <w:bottom w:w="0" w:type="dxa"/>
          </w:tblCellMar>
        </w:tblPrEx>
        <w:trPr>
          <w:cantSplit/>
        </w:trPr>
        <w:tc>
          <w:tcPr>
            <w:tcW w:w="252" w:type="dxa"/>
            <w:tcBorders>
              <w:left w:val="nil"/>
              <w:bottom w:val="nil"/>
              <w:right w:val="nil"/>
            </w:tcBorders>
          </w:tcPr>
          <w:p w14:paraId="47A001B4"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606E3E64" w14:textId="77777777" w:rsidR="003A4110" w:rsidRDefault="003A4110">
            <w:pPr>
              <w:pStyle w:val="Rpertoire"/>
              <w:suppressLineNumbers w:val="0"/>
              <w:rPr>
                <w:rFonts w:cs="Arial"/>
              </w:rPr>
            </w:pPr>
          </w:p>
        </w:tc>
        <w:tc>
          <w:tcPr>
            <w:tcW w:w="1977" w:type="dxa"/>
            <w:tcBorders>
              <w:left w:val="nil"/>
              <w:bottom w:val="nil"/>
              <w:right w:val="nil"/>
            </w:tcBorders>
          </w:tcPr>
          <w:p w14:paraId="005C60AB" w14:textId="77777777" w:rsidR="003A4110" w:rsidRDefault="003A4110">
            <w:pPr>
              <w:pStyle w:val="Rpertoire"/>
              <w:suppressLineNumbers w:val="0"/>
              <w:rPr>
                <w:rFonts w:cs="Arial"/>
              </w:rPr>
            </w:pPr>
          </w:p>
        </w:tc>
        <w:tc>
          <w:tcPr>
            <w:tcW w:w="991" w:type="dxa"/>
            <w:tcBorders>
              <w:left w:val="nil"/>
              <w:bottom w:val="nil"/>
              <w:right w:val="nil"/>
            </w:tcBorders>
          </w:tcPr>
          <w:p w14:paraId="72F52788" w14:textId="77777777" w:rsidR="003A4110" w:rsidRDefault="003A4110">
            <w:pPr>
              <w:pStyle w:val="Rpertoire"/>
              <w:suppressLineNumbers w:val="0"/>
              <w:rPr>
                <w:rFonts w:cs="Arial"/>
              </w:rPr>
            </w:pPr>
          </w:p>
        </w:tc>
        <w:tc>
          <w:tcPr>
            <w:tcW w:w="2105" w:type="dxa"/>
            <w:tcBorders>
              <w:left w:val="nil"/>
              <w:bottom w:val="nil"/>
              <w:right w:val="nil"/>
            </w:tcBorders>
          </w:tcPr>
          <w:p w14:paraId="41FA7B14" w14:textId="77777777" w:rsidR="003A4110" w:rsidRDefault="003A4110">
            <w:pPr>
              <w:pStyle w:val="Rpertoire"/>
              <w:suppressLineNumbers w:val="0"/>
              <w:rPr>
                <w:rFonts w:cs="Arial"/>
              </w:rPr>
            </w:pPr>
          </w:p>
        </w:tc>
        <w:tc>
          <w:tcPr>
            <w:tcW w:w="2335" w:type="dxa"/>
            <w:tcBorders>
              <w:left w:val="nil"/>
              <w:bottom w:val="nil"/>
              <w:right w:val="nil"/>
            </w:tcBorders>
          </w:tcPr>
          <w:p w14:paraId="41507B11" w14:textId="77777777" w:rsidR="003A4110" w:rsidRDefault="003A4110">
            <w:pPr>
              <w:jc w:val="right"/>
            </w:pPr>
          </w:p>
        </w:tc>
      </w:tr>
      <w:tr w:rsidR="003A4110" w14:paraId="7BC5F494" w14:textId="77777777">
        <w:tblPrEx>
          <w:tblCellMar>
            <w:top w:w="0" w:type="dxa"/>
            <w:bottom w:w="0" w:type="dxa"/>
          </w:tblCellMar>
        </w:tblPrEx>
        <w:trPr>
          <w:cantSplit/>
        </w:trPr>
        <w:tc>
          <w:tcPr>
            <w:tcW w:w="252" w:type="dxa"/>
            <w:tcBorders>
              <w:top w:val="nil"/>
            </w:tcBorders>
          </w:tcPr>
          <w:p w14:paraId="31D46019" w14:textId="77777777" w:rsidR="003A4110" w:rsidRDefault="003A4110">
            <w:pPr>
              <w:pStyle w:val="Rpertoire"/>
              <w:suppressLineNumbers w:val="0"/>
              <w:jc w:val="right"/>
              <w:rPr>
                <w:rFonts w:cs="Arial"/>
                <w:b/>
              </w:rPr>
            </w:pPr>
            <w:r>
              <w:rPr>
                <w:rFonts w:cs="Arial"/>
                <w:b/>
              </w:rPr>
              <w:t>7</w:t>
            </w:r>
          </w:p>
        </w:tc>
        <w:tc>
          <w:tcPr>
            <w:tcW w:w="2683" w:type="dxa"/>
            <w:tcBorders>
              <w:top w:val="nil"/>
            </w:tcBorders>
          </w:tcPr>
          <w:p w14:paraId="3B7778D9" w14:textId="77777777" w:rsidR="003A4110" w:rsidRDefault="003A4110">
            <w:pPr>
              <w:pStyle w:val="Rpertoire"/>
              <w:suppressLineNumbers w:val="0"/>
              <w:rPr>
                <w:rFonts w:cs="Arial"/>
              </w:rPr>
            </w:pPr>
          </w:p>
        </w:tc>
        <w:tc>
          <w:tcPr>
            <w:tcW w:w="1977" w:type="dxa"/>
            <w:tcBorders>
              <w:top w:val="nil"/>
            </w:tcBorders>
          </w:tcPr>
          <w:p w14:paraId="7163E788" w14:textId="77777777" w:rsidR="003A4110" w:rsidRDefault="003A4110">
            <w:pPr>
              <w:pStyle w:val="Rpertoire"/>
              <w:suppressLineNumbers w:val="0"/>
              <w:rPr>
                <w:rFonts w:cs="Arial"/>
              </w:rPr>
            </w:pPr>
          </w:p>
        </w:tc>
        <w:tc>
          <w:tcPr>
            <w:tcW w:w="991" w:type="dxa"/>
            <w:tcBorders>
              <w:top w:val="nil"/>
            </w:tcBorders>
          </w:tcPr>
          <w:p w14:paraId="20B65048" w14:textId="77777777" w:rsidR="003A4110" w:rsidRDefault="003A4110">
            <w:pPr>
              <w:pStyle w:val="Rpertoire"/>
              <w:suppressLineNumbers w:val="0"/>
              <w:rPr>
                <w:rFonts w:cs="Arial"/>
              </w:rPr>
            </w:pPr>
          </w:p>
        </w:tc>
        <w:tc>
          <w:tcPr>
            <w:tcW w:w="2105" w:type="dxa"/>
            <w:tcBorders>
              <w:top w:val="nil"/>
            </w:tcBorders>
          </w:tcPr>
          <w:p w14:paraId="0D32A803" w14:textId="77777777" w:rsidR="003A4110" w:rsidRDefault="003A4110">
            <w:pPr>
              <w:pStyle w:val="Rpertoire"/>
              <w:suppressLineNumbers w:val="0"/>
              <w:rPr>
                <w:rFonts w:cs="Arial"/>
              </w:rPr>
            </w:pPr>
          </w:p>
        </w:tc>
        <w:tc>
          <w:tcPr>
            <w:tcW w:w="2335" w:type="dxa"/>
            <w:tcBorders>
              <w:top w:val="nil"/>
            </w:tcBorders>
          </w:tcPr>
          <w:p w14:paraId="6B642400" w14:textId="77777777" w:rsidR="003A4110" w:rsidRDefault="003A4110">
            <w:pPr>
              <w:jc w:val="right"/>
            </w:pPr>
          </w:p>
        </w:tc>
      </w:tr>
    </w:tbl>
    <w:p w14:paraId="7444D736" w14:textId="77777777" w:rsidR="003A4110" w:rsidRDefault="003A4110"/>
    <w:p w14:paraId="10011FCA" w14:textId="77777777" w:rsidR="003A4110" w:rsidRDefault="003A41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
        <w:gridCol w:w="2683"/>
        <w:gridCol w:w="1977"/>
        <w:gridCol w:w="991"/>
        <w:gridCol w:w="2105"/>
        <w:gridCol w:w="2335"/>
      </w:tblGrid>
      <w:tr w:rsidR="003A4110" w14:paraId="0FB7EAA0" w14:textId="77777777">
        <w:tblPrEx>
          <w:tblCellMar>
            <w:top w:w="0" w:type="dxa"/>
            <w:bottom w:w="0" w:type="dxa"/>
          </w:tblCellMar>
        </w:tblPrEx>
        <w:trPr>
          <w:cantSplit/>
        </w:trPr>
        <w:tc>
          <w:tcPr>
            <w:tcW w:w="10343" w:type="dxa"/>
            <w:gridSpan w:val="6"/>
            <w:tcBorders>
              <w:top w:val="nil"/>
              <w:left w:val="nil"/>
              <w:bottom w:val="nil"/>
              <w:right w:val="nil"/>
            </w:tcBorders>
            <w:shd w:val="clear" w:color="auto" w:fill="FFFFFF"/>
          </w:tcPr>
          <w:p w14:paraId="162D54E3" w14:textId="77777777" w:rsidR="003A4110" w:rsidRDefault="003A4110">
            <w:pPr>
              <w:jc w:val="center"/>
              <w:rPr>
                <w:b/>
              </w:rPr>
            </w:pPr>
            <w:r>
              <w:rPr>
                <w:b/>
              </w:rPr>
              <w:lastRenderedPageBreak/>
              <w:t xml:space="preserve">Situation </w:t>
            </w:r>
            <w:r>
              <w:rPr>
                <w:b/>
                <w:u w:val="single"/>
              </w:rPr>
              <w:t>APRES</w:t>
            </w:r>
            <w:r>
              <w:rPr>
                <w:b/>
              </w:rPr>
              <w:t xml:space="preserve"> l’acte authentique de donation – </w:t>
            </w:r>
          </w:p>
          <w:p w14:paraId="641E4D66" w14:textId="77777777" w:rsidR="003A4110" w:rsidRDefault="003A4110">
            <w:pPr>
              <w:jc w:val="center"/>
              <w:rPr>
                <w:b/>
              </w:rPr>
            </w:pPr>
            <w:r>
              <w:rPr>
                <w:b/>
              </w:rPr>
              <w:t xml:space="preserve">Nombre de titres en possession du (ou des) continuateur(s) (identifiés au </w:t>
            </w:r>
            <w:proofErr w:type="gramStart"/>
            <w:r>
              <w:rPr>
                <w:b/>
              </w:rPr>
              <w:t>point  1.3</w:t>
            </w:r>
            <w:proofErr w:type="gramEnd"/>
            <w:r>
              <w:rPr>
                <w:b/>
              </w:rPr>
              <w:t>)</w:t>
            </w:r>
          </w:p>
          <w:p w14:paraId="798C2016" w14:textId="77777777" w:rsidR="003A4110" w:rsidRDefault="003A4110">
            <w:pPr>
              <w:jc w:val="center"/>
              <w:rPr>
                <w:b/>
              </w:rPr>
            </w:pPr>
          </w:p>
        </w:tc>
      </w:tr>
      <w:tr w:rsidR="003A4110" w14:paraId="2AC47BB3" w14:textId="77777777">
        <w:tblPrEx>
          <w:tblCellMar>
            <w:top w:w="0" w:type="dxa"/>
            <w:bottom w:w="0" w:type="dxa"/>
          </w:tblCellMar>
        </w:tblPrEx>
        <w:trPr>
          <w:cantSplit/>
        </w:trPr>
        <w:tc>
          <w:tcPr>
            <w:tcW w:w="2935" w:type="dxa"/>
            <w:gridSpan w:val="2"/>
            <w:tcBorders>
              <w:top w:val="nil"/>
              <w:left w:val="nil"/>
              <w:bottom w:val="nil"/>
              <w:right w:val="nil"/>
            </w:tcBorders>
            <w:shd w:val="clear" w:color="auto" w:fill="E0E0E0"/>
          </w:tcPr>
          <w:p w14:paraId="1DB0AEB4" w14:textId="77777777" w:rsidR="003A4110" w:rsidRDefault="003A4110">
            <w:pPr>
              <w:jc w:val="center"/>
              <w:rPr>
                <w:bCs/>
              </w:rPr>
            </w:pPr>
            <w:r>
              <w:rPr>
                <w:bCs/>
              </w:rPr>
              <w:t>Nom</w:t>
            </w:r>
          </w:p>
        </w:tc>
        <w:tc>
          <w:tcPr>
            <w:tcW w:w="1977" w:type="dxa"/>
            <w:tcBorders>
              <w:top w:val="nil"/>
              <w:left w:val="nil"/>
              <w:bottom w:val="nil"/>
              <w:right w:val="nil"/>
            </w:tcBorders>
            <w:shd w:val="clear" w:color="auto" w:fill="E0E0E0"/>
          </w:tcPr>
          <w:p w14:paraId="1E2AFA2C" w14:textId="77777777" w:rsidR="003A4110" w:rsidRDefault="003A4110">
            <w:pPr>
              <w:jc w:val="center"/>
              <w:rPr>
                <w:bCs/>
              </w:rPr>
            </w:pPr>
            <w:r>
              <w:rPr>
                <w:bCs/>
              </w:rPr>
              <w:t>Prénom</w:t>
            </w:r>
          </w:p>
        </w:tc>
        <w:tc>
          <w:tcPr>
            <w:tcW w:w="991" w:type="dxa"/>
            <w:tcBorders>
              <w:top w:val="nil"/>
              <w:left w:val="nil"/>
              <w:bottom w:val="nil"/>
              <w:right w:val="nil"/>
            </w:tcBorders>
            <w:shd w:val="clear" w:color="auto" w:fill="E0E0E0"/>
          </w:tcPr>
          <w:p w14:paraId="71CC2819" w14:textId="77777777" w:rsidR="003A4110" w:rsidRDefault="003A4110">
            <w:pPr>
              <w:jc w:val="center"/>
              <w:rPr>
                <w:bCs/>
              </w:rPr>
            </w:pPr>
            <w:r>
              <w:rPr>
                <w:bCs/>
              </w:rPr>
              <w:t>Nombre</w:t>
            </w:r>
          </w:p>
        </w:tc>
        <w:tc>
          <w:tcPr>
            <w:tcW w:w="2105" w:type="dxa"/>
            <w:tcBorders>
              <w:top w:val="nil"/>
              <w:left w:val="nil"/>
              <w:bottom w:val="nil"/>
              <w:right w:val="nil"/>
            </w:tcBorders>
            <w:shd w:val="clear" w:color="auto" w:fill="E0E0E0"/>
          </w:tcPr>
          <w:p w14:paraId="402B372D" w14:textId="77777777" w:rsidR="003A4110" w:rsidRDefault="003A4110">
            <w:pPr>
              <w:pStyle w:val="Rpertoire"/>
              <w:suppressLineNumbers w:val="0"/>
              <w:jc w:val="center"/>
              <w:rPr>
                <w:rFonts w:cs="Arial"/>
                <w:bCs/>
              </w:rPr>
            </w:pPr>
            <w:r>
              <w:rPr>
                <w:rFonts w:cs="Arial"/>
                <w:bCs/>
              </w:rPr>
              <w:t>Nature</w:t>
            </w:r>
          </w:p>
        </w:tc>
        <w:tc>
          <w:tcPr>
            <w:tcW w:w="2335" w:type="dxa"/>
            <w:tcBorders>
              <w:top w:val="nil"/>
              <w:left w:val="nil"/>
              <w:bottom w:val="nil"/>
              <w:right w:val="nil"/>
            </w:tcBorders>
            <w:shd w:val="clear" w:color="auto" w:fill="E0E0E0"/>
          </w:tcPr>
          <w:p w14:paraId="54F088FF" w14:textId="77777777" w:rsidR="003A4110" w:rsidRDefault="003A4110">
            <w:pPr>
              <w:jc w:val="center"/>
              <w:rPr>
                <w:bCs/>
              </w:rPr>
            </w:pPr>
            <w:r>
              <w:rPr>
                <w:bCs/>
              </w:rPr>
              <w:t xml:space="preserve">Valeur </w:t>
            </w:r>
          </w:p>
        </w:tc>
      </w:tr>
      <w:tr w:rsidR="003A4110" w14:paraId="76C432E0" w14:textId="77777777">
        <w:tblPrEx>
          <w:tblCellMar>
            <w:top w:w="0" w:type="dxa"/>
            <w:bottom w:w="0" w:type="dxa"/>
          </w:tblCellMar>
        </w:tblPrEx>
        <w:trPr>
          <w:cantSplit/>
        </w:trPr>
        <w:tc>
          <w:tcPr>
            <w:tcW w:w="2935" w:type="dxa"/>
            <w:gridSpan w:val="2"/>
            <w:tcBorders>
              <w:top w:val="nil"/>
              <w:left w:val="nil"/>
              <w:bottom w:val="nil"/>
              <w:right w:val="nil"/>
            </w:tcBorders>
          </w:tcPr>
          <w:p w14:paraId="4ECA4C6E" w14:textId="77777777" w:rsidR="003A4110" w:rsidRDefault="003A4110">
            <w:pPr>
              <w:jc w:val="center"/>
              <w:rPr>
                <w:bCs/>
              </w:rPr>
            </w:pPr>
          </w:p>
        </w:tc>
        <w:tc>
          <w:tcPr>
            <w:tcW w:w="1977" w:type="dxa"/>
            <w:tcBorders>
              <w:top w:val="nil"/>
              <w:left w:val="nil"/>
              <w:bottom w:val="nil"/>
              <w:right w:val="nil"/>
            </w:tcBorders>
          </w:tcPr>
          <w:p w14:paraId="41E2FFF6" w14:textId="77777777" w:rsidR="003A4110" w:rsidRDefault="003A4110">
            <w:pPr>
              <w:jc w:val="center"/>
              <w:rPr>
                <w:bCs/>
              </w:rPr>
            </w:pPr>
          </w:p>
        </w:tc>
        <w:tc>
          <w:tcPr>
            <w:tcW w:w="991" w:type="dxa"/>
            <w:tcBorders>
              <w:top w:val="nil"/>
              <w:left w:val="nil"/>
              <w:bottom w:val="nil"/>
              <w:right w:val="nil"/>
            </w:tcBorders>
          </w:tcPr>
          <w:p w14:paraId="3C825EB4" w14:textId="77777777" w:rsidR="003A4110" w:rsidRDefault="003A4110">
            <w:pPr>
              <w:jc w:val="center"/>
              <w:rPr>
                <w:bCs/>
              </w:rPr>
            </w:pPr>
          </w:p>
        </w:tc>
        <w:tc>
          <w:tcPr>
            <w:tcW w:w="2105" w:type="dxa"/>
            <w:tcBorders>
              <w:top w:val="nil"/>
              <w:left w:val="nil"/>
              <w:bottom w:val="nil"/>
              <w:right w:val="nil"/>
            </w:tcBorders>
          </w:tcPr>
          <w:p w14:paraId="7077ED2A" w14:textId="77777777" w:rsidR="003A4110" w:rsidRDefault="003A4110">
            <w:pPr>
              <w:pStyle w:val="Rpertoire"/>
              <w:suppressLineNumbers w:val="0"/>
              <w:jc w:val="center"/>
              <w:rPr>
                <w:rFonts w:cs="Arial"/>
                <w:bCs/>
              </w:rPr>
            </w:pPr>
          </w:p>
        </w:tc>
        <w:tc>
          <w:tcPr>
            <w:tcW w:w="2335" w:type="dxa"/>
            <w:tcBorders>
              <w:top w:val="nil"/>
              <w:left w:val="nil"/>
              <w:bottom w:val="nil"/>
              <w:right w:val="nil"/>
            </w:tcBorders>
          </w:tcPr>
          <w:p w14:paraId="43D252ED" w14:textId="77777777" w:rsidR="003A4110" w:rsidRDefault="003A4110">
            <w:pPr>
              <w:jc w:val="center"/>
              <w:rPr>
                <w:bCs/>
              </w:rPr>
            </w:pPr>
          </w:p>
        </w:tc>
      </w:tr>
      <w:tr w:rsidR="003A4110" w14:paraId="45918CC2" w14:textId="77777777">
        <w:tblPrEx>
          <w:tblCellMar>
            <w:top w:w="0" w:type="dxa"/>
            <w:bottom w:w="0" w:type="dxa"/>
          </w:tblCellMar>
        </w:tblPrEx>
        <w:trPr>
          <w:cantSplit/>
        </w:trPr>
        <w:tc>
          <w:tcPr>
            <w:tcW w:w="252" w:type="dxa"/>
            <w:tcBorders>
              <w:top w:val="nil"/>
              <w:bottom w:val="single" w:sz="4" w:space="0" w:color="auto"/>
            </w:tcBorders>
          </w:tcPr>
          <w:p w14:paraId="5FE0A0FA" w14:textId="77777777" w:rsidR="003A4110" w:rsidRDefault="003A4110">
            <w:pPr>
              <w:pStyle w:val="Rpertoire"/>
              <w:suppressLineNumbers w:val="0"/>
              <w:jc w:val="right"/>
              <w:rPr>
                <w:rFonts w:cs="Arial"/>
                <w:b/>
              </w:rPr>
            </w:pPr>
            <w:r>
              <w:rPr>
                <w:rFonts w:cs="Arial"/>
                <w:b/>
              </w:rPr>
              <w:t>1</w:t>
            </w:r>
          </w:p>
        </w:tc>
        <w:tc>
          <w:tcPr>
            <w:tcW w:w="2683" w:type="dxa"/>
            <w:tcBorders>
              <w:top w:val="nil"/>
              <w:bottom w:val="single" w:sz="4" w:space="0" w:color="auto"/>
            </w:tcBorders>
          </w:tcPr>
          <w:p w14:paraId="478C7C59" w14:textId="77777777" w:rsidR="003A4110" w:rsidRDefault="003A4110">
            <w:pPr>
              <w:pStyle w:val="Rpertoire"/>
              <w:suppressLineNumbers w:val="0"/>
              <w:rPr>
                <w:rFonts w:cs="Arial"/>
              </w:rPr>
            </w:pPr>
          </w:p>
        </w:tc>
        <w:tc>
          <w:tcPr>
            <w:tcW w:w="1977" w:type="dxa"/>
            <w:tcBorders>
              <w:top w:val="nil"/>
              <w:bottom w:val="single" w:sz="4" w:space="0" w:color="auto"/>
            </w:tcBorders>
          </w:tcPr>
          <w:p w14:paraId="738B40E4" w14:textId="77777777" w:rsidR="003A4110" w:rsidRDefault="003A4110">
            <w:pPr>
              <w:pStyle w:val="Rpertoire"/>
              <w:suppressLineNumbers w:val="0"/>
              <w:rPr>
                <w:rFonts w:cs="Arial"/>
              </w:rPr>
            </w:pPr>
          </w:p>
        </w:tc>
        <w:tc>
          <w:tcPr>
            <w:tcW w:w="991" w:type="dxa"/>
            <w:tcBorders>
              <w:top w:val="nil"/>
              <w:bottom w:val="single" w:sz="4" w:space="0" w:color="auto"/>
            </w:tcBorders>
          </w:tcPr>
          <w:p w14:paraId="40454D82" w14:textId="77777777" w:rsidR="003A4110" w:rsidRDefault="003A4110">
            <w:pPr>
              <w:pStyle w:val="Rpertoire"/>
              <w:suppressLineNumbers w:val="0"/>
              <w:rPr>
                <w:rFonts w:cs="Arial"/>
              </w:rPr>
            </w:pPr>
          </w:p>
        </w:tc>
        <w:tc>
          <w:tcPr>
            <w:tcW w:w="2105" w:type="dxa"/>
            <w:tcBorders>
              <w:top w:val="nil"/>
              <w:bottom w:val="single" w:sz="4" w:space="0" w:color="auto"/>
            </w:tcBorders>
          </w:tcPr>
          <w:p w14:paraId="3DBB569C" w14:textId="77777777" w:rsidR="003A4110" w:rsidRDefault="003A4110">
            <w:pPr>
              <w:pStyle w:val="Rpertoire"/>
              <w:suppressLineNumbers w:val="0"/>
              <w:rPr>
                <w:rFonts w:cs="Arial"/>
              </w:rPr>
            </w:pPr>
          </w:p>
        </w:tc>
        <w:tc>
          <w:tcPr>
            <w:tcW w:w="2335" w:type="dxa"/>
            <w:tcBorders>
              <w:top w:val="nil"/>
              <w:bottom w:val="single" w:sz="4" w:space="0" w:color="auto"/>
            </w:tcBorders>
          </w:tcPr>
          <w:p w14:paraId="56F6651A" w14:textId="77777777" w:rsidR="003A4110" w:rsidRDefault="003A4110">
            <w:pPr>
              <w:jc w:val="right"/>
            </w:pPr>
          </w:p>
        </w:tc>
      </w:tr>
      <w:tr w:rsidR="003A4110" w14:paraId="37EA708B" w14:textId="77777777">
        <w:tblPrEx>
          <w:tblCellMar>
            <w:top w:w="0" w:type="dxa"/>
            <w:bottom w:w="0" w:type="dxa"/>
          </w:tblCellMar>
        </w:tblPrEx>
        <w:trPr>
          <w:cantSplit/>
        </w:trPr>
        <w:tc>
          <w:tcPr>
            <w:tcW w:w="252" w:type="dxa"/>
            <w:tcBorders>
              <w:top w:val="single" w:sz="4" w:space="0" w:color="auto"/>
              <w:left w:val="nil"/>
              <w:bottom w:val="nil"/>
              <w:right w:val="nil"/>
            </w:tcBorders>
          </w:tcPr>
          <w:p w14:paraId="7BD1C10B" w14:textId="77777777" w:rsidR="003A4110" w:rsidRDefault="003A4110">
            <w:pPr>
              <w:pStyle w:val="Rpertoire"/>
              <w:suppressLineNumbers w:val="0"/>
              <w:jc w:val="right"/>
              <w:rPr>
                <w:rFonts w:cs="Arial"/>
                <w:b/>
              </w:rPr>
            </w:pPr>
          </w:p>
        </w:tc>
        <w:tc>
          <w:tcPr>
            <w:tcW w:w="2683" w:type="dxa"/>
            <w:tcBorders>
              <w:top w:val="single" w:sz="4" w:space="0" w:color="auto"/>
              <w:left w:val="nil"/>
              <w:bottom w:val="nil"/>
              <w:right w:val="nil"/>
            </w:tcBorders>
          </w:tcPr>
          <w:p w14:paraId="38E7C9A5" w14:textId="77777777" w:rsidR="003A4110" w:rsidRDefault="003A4110">
            <w:pPr>
              <w:pStyle w:val="Rpertoire"/>
              <w:suppressLineNumbers w:val="0"/>
              <w:rPr>
                <w:rFonts w:cs="Arial"/>
              </w:rPr>
            </w:pPr>
          </w:p>
        </w:tc>
        <w:tc>
          <w:tcPr>
            <w:tcW w:w="1977" w:type="dxa"/>
            <w:tcBorders>
              <w:top w:val="single" w:sz="4" w:space="0" w:color="auto"/>
              <w:left w:val="nil"/>
              <w:bottom w:val="nil"/>
              <w:right w:val="nil"/>
            </w:tcBorders>
          </w:tcPr>
          <w:p w14:paraId="2F2F8227" w14:textId="77777777" w:rsidR="003A4110" w:rsidRDefault="003A4110">
            <w:pPr>
              <w:pStyle w:val="Rpertoire"/>
              <w:suppressLineNumbers w:val="0"/>
              <w:rPr>
                <w:rFonts w:cs="Arial"/>
              </w:rPr>
            </w:pPr>
          </w:p>
        </w:tc>
        <w:tc>
          <w:tcPr>
            <w:tcW w:w="991" w:type="dxa"/>
            <w:tcBorders>
              <w:top w:val="single" w:sz="4" w:space="0" w:color="auto"/>
              <w:left w:val="nil"/>
              <w:bottom w:val="nil"/>
              <w:right w:val="nil"/>
            </w:tcBorders>
          </w:tcPr>
          <w:p w14:paraId="4CA0E962" w14:textId="77777777" w:rsidR="003A4110" w:rsidRDefault="003A4110">
            <w:pPr>
              <w:pStyle w:val="Rpertoire"/>
              <w:suppressLineNumbers w:val="0"/>
              <w:rPr>
                <w:rFonts w:cs="Arial"/>
              </w:rPr>
            </w:pPr>
          </w:p>
        </w:tc>
        <w:tc>
          <w:tcPr>
            <w:tcW w:w="2105" w:type="dxa"/>
            <w:tcBorders>
              <w:top w:val="single" w:sz="4" w:space="0" w:color="auto"/>
              <w:left w:val="nil"/>
              <w:bottom w:val="nil"/>
              <w:right w:val="nil"/>
            </w:tcBorders>
          </w:tcPr>
          <w:p w14:paraId="54263EED" w14:textId="77777777" w:rsidR="003A4110" w:rsidRDefault="003A4110">
            <w:pPr>
              <w:pStyle w:val="Rpertoire"/>
              <w:suppressLineNumbers w:val="0"/>
              <w:rPr>
                <w:rFonts w:cs="Arial"/>
              </w:rPr>
            </w:pPr>
          </w:p>
        </w:tc>
        <w:tc>
          <w:tcPr>
            <w:tcW w:w="2335" w:type="dxa"/>
            <w:tcBorders>
              <w:top w:val="single" w:sz="4" w:space="0" w:color="auto"/>
              <w:left w:val="nil"/>
              <w:bottom w:val="nil"/>
              <w:right w:val="nil"/>
            </w:tcBorders>
          </w:tcPr>
          <w:p w14:paraId="5A48DA45" w14:textId="77777777" w:rsidR="003A4110" w:rsidRDefault="003A4110">
            <w:pPr>
              <w:jc w:val="right"/>
            </w:pPr>
          </w:p>
        </w:tc>
      </w:tr>
      <w:tr w:rsidR="003A4110" w14:paraId="25EA1BB7" w14:textId="77777777">
        <w:tblPrEx>
          <w:tblCellMar>
            <w:top w:w="0" w:type="dxa"/>
            <w:bottom w:w="0" w:type="dxa"/>
          </w:tblCellMar>
        </w:tblPrEx>
        <w:trPr>
          <w:cantSplit/>
        </w:trPr>
        <w:tc>
          <w:tcPr>
            <w:tcW w:w="252" w:type="dxa"/>
            <w:tcBorders>
              <w:top w:val="nil"/>
              <w:bottom w:val="single" w:sz="4" w:space="0" w:color="auto"/>
            </w:tcBorders>
          </w:tcPr>
          <w:p w14:paraId="37EC586B" w14:textId="77777777" w:rsidR="003A4110" w:rsidRDefault="003A4110">
            <w:pPr>
              <w:pStyle w:val="Rpertoire"/>
              <w:suppressLineNumbers w:val="0"/>
              <w:jc w:val="right"/>
              <w:rPr>
                <w:rFonts w:cs="Arial"/>
                <w:b/>
              </w:rPr>
            </w:pPr>
            <w:r>
              <w:rPr>
                <w:rFonts w:cs="Arial"/>
                <w:b/>
              </w:rPr>
              <w:t>2</w:t>
            </w:r>
          </w:p>
        </w:tc>
        <w:tc>
          <w:tcPr>
            <w:tcW w:w="2683" w:type="dxa"/>
            <w:tcBorders>
              <w:top w:val="nil"/>
              <w:bottom w:val="single" w:sz="4" w:space="0" w:color="auto"/>
            </w:tcBorders>
          </w:tcPr>
          <w:p w14:paraId="0108C523" w14:textId="77777777" w:rsidR="003A4110" w:rsidRDefault="003A4110">
            <w:pPr>
              <w:pStyle w:val="Rpertoire"/>
              <w:suppressLineNumbers w:val="0"/>
              <w:rPr>
                <w:rFonts w:cs="Arial"/>
              </w:rPr>
            </w:pPr>
          </w:p>
        </w:tc>
        <w:tc>
          <w:tcPr>
            <w:tcW w:w="1977" w:type="dxa"/>
            <w:tcBorders>
              <w:top w:val="nil"/>
              <w:bottom w:val="single" w:sz="4" w:space="0" w:color="auto"/>
            </w:tcBorders>
          </w:tcPr>
          <w:p w14:paraId="487F6F09" w14:textId="77777777" w:rsidR="003A4110" w:rsidRDefault="003A4110">
            <w:pPr>
              <w:pStyle w:val="Rpertoire"/>
              <w:suppressLineNumbers w:val="0"/>
              <w:rPr>
                <w:rFonts w:cs="Arial"/>
              </w:rPr>
            </w:pPr>
          </w:p>
        </w:tc>
        <w:tc>
          <w:tcPr>
            <w:tcW w:w="991" w:type="dxa"/>
            <w:tcBorders>
              <w:top w:val="nil"/>
              <w:bottom w:val="single" w:sz="4" w:space="0" w:color="auto"/>
            </w:tcBorders>
          </w:tcPr>
          <w:p w14:paraId="5BD38343" w14:textId="77777777" w:rsidR="003A4110" w:rsidRDefault="003A4110">
            <w:pPr>
              <w:pStyle w:val="Rpertoire"/>
              <w:suppressLineNumbers w:val="0"/>
              <w:rPr>
                <w:rFonts w:cs="Arial"/>
              </w:rPr>
            </w:pPr>
          </w:p>
        </w:tc>
        <w:tc>
          <w:tcPr>
            <w:tcW w:w="2105" w:type="dxa"/>
            <w:tcBorders>
              <w:top w:val="nil"/>
              <w:bottom w:val="single" w:sz="4" w:space="0" w:color="auto"/>
            </w:tcBorders>
          </w:tcPr>
          <w:p w14:paraId="5C5F8239" w14:textId="77777777" w:rsidR="003A4110" w:rsidRDefault="003A4110">
            <w:pPr>
              <w:pStyle w:val="Rpertoire"/>
              <w:suppressLineNumbers w:val="0"/>
              <w:rPr>
                <w:rFonts w:cs="Arial"/>
              </w:rPr>
            </w:pPr>
          </w:p>
        </w:tc>
        <w:tc>
          <w:tcPr>
            <w:tcW w:w="2335" w:type="dxa"/>
            <w:tcBorders>
              <w:top w:val="nil"/>
              <w:bottom w:val="single" w:sz="4" w:space="0" w:color="auto"/>
            </w:tcBorders>
          </w:tcPr>
          <w:p w14:paraId="5713993A" w14:textId="77777777" w:rsidR="003A4110" w:rsidRDefault="003A4110">
            <w:pPr>
              <w:jc w:val="right"/>
            </w:pPr>
          </w:p>
        </w:tc>
      </w:tr>
      <w:tr w:rsidR="003A4110" w14:paraId="7E5648B6" w14:textId="77777777">
        <w:tblPrEx>
          <w:tblCellMar>
            <w:top w:w="0" w:type="dxa"/>
            <w:bottom w:w="0" w:type="dxa"/>
          </w:tblCellMar>
        </w:tblPrEx>
        <w:trPr>
          <w:cantSplit/>
        </w:trPr>
        <w:tc>
          <w:tcPr>
            <w:tcW w:w="252" w:type="dxa"/>
            <w:tcBorders>
              <w:left w:val="nil"/>
              <w:bottom w:val="nil"/>
              <w:right w:val="nil"/>
            </w:tcBorders>
          </w:tcPr>
          <w:p w14:paraId="21360690"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30A675F0" w14:textId="77777777" w:rsidR="003A4110" w:rsidRDefault="003A4110">
            <w:pPr>
              <w:pStyle w:val="Rpertoire"/>
              <w:suppressLineNumbers w:val="0"/>
              <w:rPr>
                <w:rFonts w:cs="Arial"/>
              </w:rPr>
            </w:pPr>
          </w:p>
        </w:tc>
        <w:tc>
          <w:tcPr>
            <w:tcW w:w="1977" w:type="dxa"/>
            <w:tcBorders>
              <w:left w:val="nil"/>
              <w:bottom w:val="nil"/>
              <w:right w:val="nil"/>
            </w:tcBorders>
          </w:tcPr>
          <w:p w14:paraId="7D0757CB" w14:textId="77777777" w:rsidR="003A4110" w:rsidRDefault="003A4110">
            <w:pPr>
              <w:pStyle w:val="Rpertoire"/>
              <w:suppressLineNumbers w:val="0"/>
              <w:rPr>
                <w:rFonts w:cs="Arial"/>
              </w:rPr>
            </w:pPr>
          </w:p>
        </w:tc>
        <w:tc>
          <w:tcPr>
            <w:tcW w:w="991" w:type="dxa"/>
            <w:tcBorders>
              <w:left w:val="nil"/>
              <w:bottom w:val="nil"/>
              <w:right w:val="nil"/>
            </w:tcBorders>
          </w:tcPr>
          <w:p w14:paraId="1DBFFE42" w14:textId="77777777" w:rsidR="003A4110" w:rsidRDefault="003A4110">
            <w:pPr>
              <w:pStyle w:val="Rpertoire"/>
              <w:suppressLineNumbers w:val="0"/>
              <w:rPr>
                <w:rFonts w:cs="Arial"/>
              </w:rPr>
            </w:pPr>
          </w:p>
        </w:tc>
        <w:tc>
          <w:tcPr>
            <w:tcW w:w="2105" w:type="dxa"/>
            <w:tcBorders>
              <w:left w:val="nil"/>
              <w:bottom w:val="nil"/>
              <w:right w:val="nil"/>
            </w:tcBorders>
          </w:tcPr>
          <w:p w14:paraId="6989F906" w14:textId="77777777" w:rsidR="003A4110" w:rsidRDefault="003A4110">
            <w:pPr>
              <w:pStyle w:val="Rpertoire"/>
              <w:suppressLineNumbers w:val="0"/>
              <w:rPr>
                <w:rFonts w:cs="Arial"/>
              </w:rPr>
            </w:pPr>
          </w:p>
        </w:tc>
        <w:tc>
          <w:tcPr>
            <w:tcW w:w="2335" w:type="dxa"/>
            <w:tcBorders>
              <w:left w:val="nil"/>
              <w:bottom w:val="nil"/>
              <w:right w:val="nil"/>
            </w:tcBorders>
          </w:tcPr>
          <w:p w14:paraId="6D234D38" w14:textId="77777777" w:rsidR="003A4110" w:rsidRDefault="003A4110">
            <w:pPr>
              <w:jc w:val="right"/>
            </w:pPr>
          </w:p>
        </w:tc>
      </w:tr>
      <w:tr w:rsidR="003A4110" w14:paraId="50594854" w14:textId="77777777">
        <w:tblPrEx>
          <w:tblCellMar>
            <w:top w:w="0" w:type="dxa"/>
            <w:bottom w:w="0" w:type="dxa"/>
          </w:tblCellMar>
        </w:tblPrEx>
        <w:trPr>
          <w:cantSplit/>
        </w:trPr>
        <w:tc>
          <w:tcPr>
            <w:tcW w:w="252" w:type="dxa"/>
            <w:tcBorders>
              <w:top w:val="nil"/>
              <w:bottom w:val="single" w:sz="4" w:space="0" w:color="auto"/>
            </w:tcBorders>
          </w:tcPr>
          <w:p w14:paraId="4F30798F" w14:textId="77777777" w:rsidR="003A4110" w:rsidRDefault="003A4110">
            <w:pPr>
              <w:pStyle w:val="Rpertoire"/>
              <w:suppressLineNumbers w:val="0"/>
              <w:jc w:val="right"/>
              <w:rPr>
                <w:rFonts w:cs="Arial"/>
                <w:b/>
              </w:rPr>
            </w:pPr>
            <w:r>
              <w:rPr>
                <w:rFonts w:cs="Arial"/>
                <w:b/>
              </w:rPr>
              <w:t>3</w:t>
            </w:r>
          </w:p>
        </w:tc>
        <w:tc>
          <w:tcPr>
            <w:tcW w:w="2683" w:type="dxa"/>
            <w:tcBorders>
              <w:top w:val="nil"/>
              <w:bottom w:val="single" w:sz="4" w:space="0" w:color="auto"/>
            </w:tcBorders>
          </w:tcPr>
          <w:p w14:paraId="11B43E24" w14:textId="77777777" w:rsidR="003A4110" w:rsidRDefault="003A4110">
            <w:pPr>
              <w:pStyle w:val="Rpertoire"/>
              <w:suppressLineNumbers w:val="0"/>
              <w:rPr>
                <w:rFonts w:cs="Arial"/>
              </w:rPr>
            </w:pPr>
          </w:p>
        </w:tc>
        <w:tc>
          <w:tcPr>
            <w:tcW w:w="1977" w:type="dxa"/>
            <w:tcBorders>
              <w:top w:val="nil"/>
              <w:bottom w:val="single" w:sz="4" w:space="0" w:color="auto"/>
            </w:tcBorders>
          </w:tcPr>
          <w:p w14:paraId="4AC0A0BA" w14:textId="77777777" w:rsidR="003A4110" w:rsidRDefault="003A4110">
            <w:pPr>
              <w:pStyle w:val="Rpertoire"/>
              <w:suppressLineNumbers w:val="0"/>
              <w:rPr>
                <w:rFonts w:cs="Arial"/>
              </w:rPr>
            </w:pPr>
          </w:p>
        </w:tc>
        <w:tc>
          <w:tcPr>
            <w:tcW w:w="991" w:type="dxa"/>
            <w:tcBorders>
              <w:top w:val="nil"/>
              <w:bottom w:val="single" w:sz="4" w:space="0" w:color="auto"/>
            </w:tcBorders>
          </w:tcPr>
          <w:p w14:paraId="5AE2DB82" w14:textId="77777777" w:rsidR="003A4110" w:rsidRDefault="003A4110">
            <w:pPr>
              <w:pStyle w:val="Rpertoire"/>
              <w:suppressLineNumbers w:val="0"/>
              <w:rPr>
                <w:rFonts w:cs="Arial"/>
              </w:rPr>
            </w:pPr>
          </w:p>
        </w:tc>
        <w:tc>
          <w:tcPr>
            <w:tcW w:w="2105" w:type="dxa"/>
            <w:tcBorders>
              <w:top w:val="nil"/>
              <w:bottom w:val="single" w:sz="4" w:space="0" w:color="auto"/>
            </w:tcBorders>
          </w:tcPr>
          <w:p w14:paraId="4C0BDF32" w14:textId="77777777" w:rsidR="003A4110" w:rsidRDefault="003A4110">
            <w:pPr>
              <w:pStyle w:val="Rpertoire"/>
              <w:suppressLineNumbers w:val="0"/>
              <w:rPr>
                <w:rFonts w:cs="Arial"/>
              </w:rPr>
            </w:pPr>
          </w:p>
        </w:tc>
        <w:tc>
          <w:tcPr>
            <w:tcW w:w="2335" w:type="dxa"/>
            <w:tcBorders>
              <w:top w:val="nil"/>
              <w:bottom w:val="single" w:sz="4" w:space="0" w:color="auto"/>
            </w:tcBorders>
          </w:tcPr>
          <w:p w14:paraId="7E7E5A40" w14:textId="77777777" w:rsidR="003A4110" w:rsidRDefault="003A4110">
            <w:pPr>
              <w:jc w:val="right"/>
            </w:pPr>
          </w:p>
        </w:tc>
      </w:tr>
      <w:tr w:rsidR="003A4110" w14:paraId="5895982B" w14:textId="77777777">
        <w:tblPrEx>
          <w:tblCellMar>
            <w:top w:w="0" w:type="dxa"/>
            <w:bottom w:w="0" w:type="dxa"/>
          </w:tblCellMar>
        </w:tblPrEx>
        <w:trPr>
          <w:cantSplit/>
        </w:trPr>
        <w:tc>
          <w:tcPr>
            <w:tcW w:w="252" w:type="dxa"/>
            <w:tcBorders>
              <w:left w:val="nil"/>
              <w:bottom w:val="nil"/>
              <w:right w:val="nil"/>
            </w:tcBorders>
          </w:tcPr>
          <w:p w14:paraId="0C389AC1"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7295A897" w14:textId="77777777" w:rsidR="003A4110" w:rsidRDefault="003A4110">
            <w:pPr>
              <w:pStyle w:val="Rpertoire"/>
              <w:suppressLineNumbers w:val="0"/>
              <w:rPr>
                <w:rFonts w:cs="Arial"/>
              </w:rPr>
            </w:pPr>
          </w:p>
        </w:tc>
        <w:tc>
          <w:tcPr>
            <w:tcW w:w="1977" w:type="dxa"/>
            <w:tcBorders>
              <w:left w:val="nil"/>
              <w:bottom w:val="nil"/>
              <w:right w:val="nil"/>
            </w:tcBorders>
          </w:tcPr>
          <w:p w14:paraId="727197D2" w14:textId="77777777" w:rsidR="003A4110" w:rsidRDefault="003A4110">
            <w:pPr>
              <w:pStyle w:val="Rpertoire"/>
              <w:suppressLineNumbers w:val="0"/>
              <w:rPr>
                <w:rFonts w:cs="Arial"/>
              </w:rPr>
            </w:pPr>
          </w:p>
        </w:tc>
        <w:tc>
          <w:tcPr>
            <w:tcW w:w="991" w:type="dxa"/>
            <w:tcBorders>
              <w:left w:val="nil"/>
              <w:bottom w:val="nil"/>
              <w:right w:val="nil"/>
            </w:tcBorders>
          </w:tcPr>
          <w:p w14:paraId="0ADA53F2" w14:textId="77777777" w:rsidR="003A4110" w:rsidRDefault="003A4110">
            <w:pPr>
              <w:pStyle w:val="Rpertoire"/>
              <w:suppressLineNumbers w:val="0"/>
              <w:rPr>
                <w:rFonts w:cs="Arial"/>
              </w:rPr>
            </w:pPr>
          </w:p>
        </w:tc>
        <w:tc>
          <w:tcPr>
            <w:tcW w:w="2105" w:type="dxa"/>
            <w:tcBorders>
              <w:left w:val="nil"/>
              <w:bottom w:val="nil"/>
              <w:right w:val="nil"/>
            </w:tcBorders>
          </w:tcPr>
          <w:p w14:paraId="74D319BE" w14:textId="77777777" w:rsidR="003A4110" w:rsidRDefault="003A4110">
            <w:pPr>
              <w:pStyle w:val="Rpertoire"/>
              <w:suppressLineNumbers w:val="0"/>
              <w:rPr>
                <w:rFonts w:cs="Arial"/>
              </w:rPr>
            </w:pPr>
          </w:p>
        </w:tc>
        <w:tc>
          <w:tcPr>
            <w:tcW w:w="2335" w:type="dxa"/>
            <w:tcBorders>
              <w:left w:val="nil"/>
              <w:bottom w:val="nil"/>
              <w:right w:val="nil"/>
            </w:tcBorders>
          </w:tcPr>
          <w:p w14:paraId="618F7C04" w14:textId="77777777" w:rsidR="003A4110" w:rsidRDefault="003A4110">
            <w:pPr>
              <w:jc w:val="right"/>
            </w:pPr>
          </w:p>
        </w:tc>
      </w:tr>
      <w:tr w:rsidR="003A4110" w14:paraId="47F0DD66" w14:textId="77777777">
        <w:tblPrEx>
          <w:tblCellMar>
            <w:top w:w="0" w:type="dxa"/>
            <w:bottom w:w="0" w:type="dxa"/>
          </w:tblCellMar>
        </w:tblPrEx>
        <w:trPr>
          <w:cantSplit/>
        </w:trPr>
        <w:tc>
          <w:tcPr>
            <w:tcW w:w="252" w:type="dxa"/>
            <w:tcBorders>
              <w:top w:val="nil"/>
              <w:bottom w:val="single" w:sz="4" w:space="0" w:color="auto"/>
            </w:tcBorders>
          </w:tcPr>
          <w:p w14:paraId="7DFB86FA" w14:textId="77777777" w:rsidR="003A4110" w:rsidRDefault="003A4110">
            <w:pPr>
              <w:pStyle w:val="Rpertoire"/>
              <w:suppressLineNumbers w:val="0"/>
              <w:jc w:val="right"/>
              <w:rPr>
                <w:rFonts w:cs="Arial"/>
                <w:b/>
              </w:rPr>
            </w:pPr>
            <w:r>
              <w:rPr>
                <w:rFonts w:cs="Arial"/>
                <w:b/>
              </w:rPr>
              <w:t>4</w:t>
            </w:r>
          </w:p>
        </w:tc>
        <w:tc>
          <w:tcPr>
            <w:tcW w:w="2683" w:type="dxa"/>
            <w:tcBorders>
              <w:top w:val="nil"/>
              <w:bottom w:val="single" w:sz="4" w:space="0" w:color="auto"/>
            </w:tcBorders>
          </w:tcPr>
          <w:p w14:paraId="35763176" w14:textId="77777777" w:rsidR="003A4110" w:rsidRDefault="003A4110">
            <w:pPr>
              <w:pStyle w:val="Rpertoire"/>
              <w:suppressLineNumbers w:val="0"/>
              <w:rPr>
                <w:rFonts w:cs="Arial"/>
              </w:rPr>
            </w:pPr>
          </w:p>
        </w:tc>
        <w:tc>
          <w:tcPr>
            <w:tcW w:w="1977" w:type="dxa"/>
            <w:tcBorders>
              <w:top w:val="nil"/>
              <w:bottom w:val="single" w:sz="4" w:space="0" w:color="auto"/>
            </w:tcBorders>
          </w:tcPr>
          <w:p w14:paraId="12545376" w14:textId="77777777" w:rsidR="003A4110" w:rsidRDefault="003A4110">
            <w:pPr>
              <w:pStyle w:val="Rpertoire"/>
              <w:suppressLineNumbers w:val="0"/>
              <w:rPr>
                <w:rFonts w:cs="Arial"/>
              </w:rPr>
            </w:pPr>
          </w:p>
        </w:tc>
        <w:tc>
          <w:tcPr>
            <w:tcW w:w="991" w:type="dxa"/>
            <w:tcBorders>
              <w:top w:val="nil"/>
              <w:bottom w:val="single" w:sz="4" w:space="0" w:color="auto"/>
            </w:tcBorders>
          </w:tcPr>
          <w:p w14:paraId="4812964E" w14:textId="77777777" w:rsidR="003A4110" w:rsidRDefault="003A4110">
            <w:pPr>
              <w:pStyle w:val="Rpertoire"/>
              <w:suppressLineNumbers w:val="0"/>
              <w:rPr>
                <w:rFonts w:cs="Arial"/>
              </w:rPr>
            </w:pPr>
          </w:p>
        </w:tc>
        <w:tc>
          <w:tcPr>
            <w:tcW w:w="2105" w:type="dxa"/>
            <w:tcBorders>
              <w:top w:val="nil"/>
              <w:bottom w:val="single" w:sz="4" w:space="0" w:color="auto"/>
            </w:tcBorders>
          </w:tcPr>
          <w:p w14:paraId="0C1D1045" w14:textId="77777777" w:rsidR="003A4110" w:rsidRDefault="003A4110">
            <w:pPr>
              <w:pStyle w:val="Rpertoire"/>
              <w:suppressLineNumbers w:val="0"/>
              <w:rPr>
                <w:rFonts w:cs="Arial"/>
              </w:rPr>
            </w:pPr>
          </w:p>
        </w:tc>
        <w:tc>
          <w:tcPr>
            <w:tcW w:w="2335" w:type="dxa"/>
            <w:tcBorders>
              <w:top w:val="nil"/>
              <w:bottom w:val="single" w:sz="4" w:space="0" w:color="auto"/>
            </w:tcBorders>
          </w:tcPr>
          <w:p w14:paraId="5205EA0D" w14:textId="77777777" w:rsidR="003A4110" w:rsidRDefault="003A4110">
            <w:pPr>
              <w:jc w:val="right"/>
            </w:pPr>
          </w:p>
        </w:tc>
      </w:tr>
      <w:tr w:rsidR="003A4110" w14:paraId="59BFD903" w14:textId="77777777">
        <w:tblPrEx>
          <w:tblCellMar>
            <w:top w:w="0" w:type="dxa"/>
            <w:bottom w:w="0" w:type="dxa"/>
          </w:tblCellMar>
        </w:tblPrEx>
        <w:trPr>
          <w:cantSplit/>
        </w:trPr>
        <w:tc>
          <w:tcPr>
            <w:tcW w:w="252" w:type="dxa"/>
            <w:tcBorders>
              <w:left w:val="nil"/>
              <w:bottom w:val="nil"/>
              <w:right w:val="nil"/>
            </w:tcBorders>
          </w:tcPr>
          <w:p w14:paraId="7E6A6260"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524CF249" w14:textId="77777777" w:rsidR="003A4110" w:rsidRDefault="003A4110">
            <w:pPr>
              <w:pStyle w:val="Rpertoire"/>
              <w:suppressLineNumbers w:val="0"/>
              <w:rPr>
                <w:rFonts w:cs="Arial"/>
              </w:rPr>
            </w:pPr>
          </w:p>
        </w:tc>
        <w:tc>
          <w:tcPr>
            <w:tcW w:w="1977" w:type="dxa"/>
            <w:tcBorders>
              <w:left w:val="nil"/>
              <w:bottom w:val="nil"/>
              <w:right w:val="nil"/>
            </w:tcBorders>
          </w:tcPr>
          <w:p w14:paraId="6CF7CCA2" w14:textId="77777777" w:rsidR="003A4110" w:rsidRDefault="003A4110">
            <w:pPr>
              <w:pStyle w:val="Rpertoire"/>
              <w:suppressLineNumbers w:val="0"/>
              <w:rPr>
                <w:rFonts w:cs="Arial"/>
              </w:rPr>
            </w:pPr>
          </w:p>
        </w:tc>
        <w:tc>
          <w:tcPr>
            <w:tcW w:w="991" w:type="dxa"/>
            <w:tcBorders>
              <w:left w:val="nil"/>
              <w:bottom w:val="nil"/>
              <w:right w:val="nil"/>
            </w:tcBorders>
          </w:tcPr>
          <w:p w14:paraId="79725530" w14:textId="77777777" w:rsidR="003A4110" w:rsidRDefault="003A4110">
            <w:pPr>
              <w:pStyle w:val="Rpertoire"/>
              <w:suppressLineNumbers w:val="0"/>
              <w:rPr>
                <w:rFonts w:cs="Arial"/>
              </w:rPr>
            </w:pPr>
          </w:p>
        </w:tc>
        <w:tc>
          <w:tcPr>
            <w:tcW w:w="2105" w:type="dxa"/>
            <w:tcBorders>
              <w:left w:val="nil"/>
              <w:bottom w:val="nil"/>
              <w:right w:val="nil"/>
            </w:tcBorders>
          </w:tcPr>
          <w:p w14:paraId="323B19D6" w14:textId="77777777" w:rsidR="003A4110" w:rsidRDefault="003A4110">
            <w:pPr>
              <w:pStyle w:val="Rpertoire"/>
              <w:suppressLineNumbers w:val="0"/>
              <w:rPr>
                <w:rFonts w:cs="Arial"/>
              </w:rPr>
            </w:pPr>
          </w:p>
        </w:tc>
        <w:tc>
          <w:tcPr>
            <w:tcW w:w="2335" w:type="dxa"/>
            <w:tcBorders>
              <w:left w:val="nil"/>
              <w:bottom w:val="nil"/>
              <w:right w:val="nil"/>
            </w:tcBorders>
          </w:tcPr>
          <w:p w14:paraId="205AE2E9" w14:textId="77777777" w:rsidR="003A4110" w:rsidRDefault="003A4110">
            <w:pPr>
              <w:jc w:val="right"/>
            </w:pPr>
          </w:p>
        </w:tc>
      </w:tr>
      <w:tr w:rsidR="003A4110" w14:paraId="2229B265" w14:textId="77777777">
        <w:tblPrEx>
          <w:tblCellMar>
            <w:top w:w="0" w:type="dxa"/>
            <w:bottom w:w="0" w:type="dxa"/>
          </w:tblCellMar>
        </w:tblPrEx>
        <w:trPr>
          <w:cantSplit/>
        </w:trPr>
        <w:tc>
          <w:tcPr>
            <w:tcW w:w="252" w:type="dxa"/>
            <w:tcBorders>
              <w:top w:val="nil"/>
              <w:bottom w:val="single" w:sz="4" w:space="0" w:color="auto"/>
            </w:tcBorders>
          </w:tcPr>
          <w:p w14:paraId="2FF53629" w14:textId="77777777" w:rsidR="003A4110" w:rsidRDefault="003A4110">
            <w:pPr>
              <w:pStyle w:val="Rpertoire"/>
              <w:suppressLineNumbers w:val="0"/>
              <w:jc w:val="right"/>
              <w:rPr>
                <w:rFonts w:cs="Arial"/>
                <w:b/>
              </w:rPr>
            </w:pPr>
            <w:r>
              <w:rPr>
                <w:rFonts w:cs="Arial"/>
                <w:b/>
              </w:rPr>
              <w:t>5</w:t>
            </w:r>
          </w:p>
        </w:tc>
        <w:tc>
          <w:tcPr>
            <w:tcW w:w="2683" w:type="dxa"/>
            <w:tcBorders>
              <w:top w:val="nil"/>
              <w:bottom w:val="single" w:sz="4" w:space="0" w:color="auto"/>
            </w:tcBorders>
          </w:tcPr>
          <w:p w14:paraId="6D2B9636" w14:textId="77777777" w:rsidR="003A4110" w:rsidRDefault="003A4110">
            <w:pPr>
              <w:pStyle w:val="Rpertoire"/>
              <w:suppressLineNumbers w:val="0"/>
              <w:rPr>
                <w:rFonts w:cs="Arial"/>
              </w:rPr>
            </w:pPr>
          </w:p>
        </w:tc>
        <w:tc>
          <w:tcPr>
            <w:tcW w:w="1977" w:type="dxa"/>
            <w:tcBorders>
              <w:top w:val="nil"/>
              <w:bottom w:val="single" w:sz="4" w:space="0" w:color="auto"/>
            </w:tcBorders>
          </w:tcPr>
          <w:p w14:paraId="3C2E9538" w14:textId="77777777" w:rsidR="003A4110" w:rsidRDefault="003A4110">
            <w:pPr>
              <w:pStyle w:val="Rpertoire"/>
              <w:suppressLineNumbers w:val="0"/>
              <w:rPr>
                <w:rFonts w:cs="Arial"/>
              </w:rPr>
            </w:pPr>
          </w:p>
        </w:tc>
        <w:tc>
          <w:tcPr>
            <w:tcW w:w="991" w:type="dxa"/>
            <w:tcBorders>
              <w:top w:val="nil"/>
              <w:bottom w:val="single" w:sz="4" w:space="0" w:color="auto"/>
            </w:tcBorders>
          </w:tcPr>
          <w:p w14:paraId="621F6C12" w14:textId="77777777" w:rsidR="003A4110" w:rsidRDefault="003A4110">
            <w:pPr>
              <w:pStyle w:val="Rpertoire"/>
              <w:suppressLineNumbers w:val="0"/>
              <w:rPr>
                <w:rFonts w:cs="Arial"/>
              </w:rPr>
            </w:pPr>
          </w:p>
        </w:tc>
        <w:tc>
          <w:tcPr>
            <w:tcW w:w="2105" w:type="dxa"/>
            <w:tcBorders>
              <w:top w:val="nil"/>
              <w:bottom w:val="single" w:sz="4" w:space="0" w:color="auto"/>
            </w:tcBorders>
          </w:tcPr>
          <w:p w14:paraId="6A81C980" w14:textId="77777777" w:rsidR="003A4110" w:rsidRDefault="003A4110">
            <w:pPr>
              <w:pStyle w:val="Rpertoire"/>
              <w:suppressLineNumbers w:val="0"/>
              <w:rPr>
                <w:rFonts w:cs="Arial"/>
              </w:rPr>
            </w:pPr>
          </w:p>
        </w:tc>
        <w:tc>
          <w:tcPr>
            <w:tcW w:w="2335" w:type="dxa"/>
            <w:tcBorders>
              <w:top w:val="nil"/>
              <w:bottom w:val="single" w:sz="4" w:space="0" w:color="auto"/>
            </w:tcBorders>
          </w:tcPr>
          <w:p w14:paraId="101C20F9" w14:textId="77777777" w:rsidR="003A4110" w:rsidRDefault="003A4110">
            <w:pPr>
              <w:jc w:val="right"/>
            </w:pPr>
          </w:p>
        </w:tc>
      </w:tr>
      <w:tr w:rsidR="003A4110" w14:paraId="5642BF2B" w14:textId="77777777">
        <w:tblPrEx>
          <w:tblCellMar>
            <w:top w:w="0" w:type="dxa"/>
            <w:bottom w:w="0" w:type="dxa"/>
          </w:tblCellMar>
        </w:tblPrEx>
        <w:trPr>
          <w:cantSplit/>
        </w:trPr>
        <w:tc>
          <w:tcPr>
            <w:tcW w:w="252" w:type="dxa"/>
            <w:tcBorders>
              <w:left w:val="nil"/>
              <w:bottom w:val="nil"/>
              <w:right w:val="nil"/>
            </w:tcBorders>
          </w:tcPr>
          <w:p w14:paraId="34ADA08A"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03F48B6E" w14:textId="77777777" w:rsidR="003A4110" w:rsidRDefault="003A4110">
            <w:pPr>
              <w:pStyle w:val="Rpertoire"/>
              <w:suppressLineNumbers w:val="0"/>
              <w:rPr>
                <w:rFonts w:cs="Arial"/>
              </w:rPr>
            </w:pPr>
          </w:p>
        </w:tc>
        <w:tc>
          <w:tcPr>
            <w:tcW w:w="1977" w:type="dxa"/>
            <w:tcBorders>
              <w:left w:val="nil"/>
              <w:bottom w:val="nil"/>
              <w:right w:val="nil"/>
            </w:tcBorders>
          </w:tcPr>
          <w:p w14:paraId="57959E67" w14:textId="77777777" w:rsidR="003A4110" w:rsidRDefault="003A4110">
            <w:pPr>
              <w:pStyle w:val="Rpertoire"/>
              <w:suppressLineNumbers w:val="0"/>
              <w:rPr>
                <w:rFonts w:cs="Arial"/>
              </w:rPr>
            </w:pPr>
          </w:p>
        </w:tc>
        <w:tc>
          <w:tcPr>
            <w:tcW w:w="991" w:type="dxa"/>
            <w:tcBorders>
              <w:left w:val="nil"/>
              <w:bottom w:val="nil"/>
              <w:right w:val="nil"/>
            </w:tcBorders>
          </w:tcPr>
          <w:p w14:paraId="21EAAC0A" w14:textId="77777777" w:rsidR="003A4110" w:rsidRDefault="003A4110">
            <w:pPr>
              <w:pStyle w:val="Rpertoire"/>
              <w:suppressLineNumbers w:val="0"/>
              <w:rPr>
                <w:rFonts w:cs="Arial"/>
              </w:rPr>
            </w:pPr>
          </w:p>
        </w:tc>
        <w:tc>
          <w:tcPr>
            <w:tcW w:w="2105" w:type="dxa"/>
            <w:tcBorders>
              <w:left w:val="nil"/>
              <w:bottom w:val="nil"/>
              <w:right w:val="nil"/>
            </w:tcBorders>
          </w:tcPr>
          <w:p w14:paraId="42D6AE36" w14:textId="77777777" w:rsidR="003A4110" w:rsidRDefault="003A4110">
            <w:pPr>
              <w:pStyle w:val="Rpertoire"/>
              <w:suppressLineNumbers w:val="0"/>
              <w:rPr>
                <w:rFonts w:cs="Arial"/>
              </w:rPr>
            </w:pPr>
          </w:p>
        </w:tc>
        <w:tc>
          <w:tcPr>
            <w:tcW w:w="2335" w:type="dxa"/>
            <w:tcBorders>
              <w:left w:val="nil"/>
              <w:bottom w:val="nil"/>
              <w:right w:val="nil"/>
            </w:tcBorders>
          </w:tcPr>
          <w:p w14:paraId="40E61865" w14:textId="77777777" w:rsidR="003A4110" w:rsidRDefault="003A4110">
            <w:pPr>
              <w:jc w:val="right"/>
            </w:pPr>
          </w:p>
        </w:tc>
      </w:tr>
      <w:tr w:rsidR="003A4110" w14:paraId="31D0DFA5" w14:textId="77777777">
        <w:tblPrEx>
          <w:tblCellMar>
            <w:top w:w="0" w:type="dxa"/>
            <w:bottom w:w="0" w:type="dxa"/>
          </w:tblCellMar>
        </w:tblPrEx>
        <w:trPr>
          <w:cantSplit/>
        </w:trPr>
        <w:tc>
          <w:tcPr>
            <w:tcW w:w="252" w:type="dxa"/>
            <w:tcBorders>
              <w:top w:val="nil"/>
              <w:bottom w:val="single" w:sz="4" w:space="0" w:color="auto"/>
            </w:tcBorders>
          </w:tcPr>
          <w:p w14:paraId="59ACC4B6" w14:textId="77777777" w:rsidR="003A4110" w:rsidRDefault="003A4110">
            <w:pPr>
              <w:pStyle w:val="Rpertoire"/>
              <w:suppressLineNumbers w:val="0"/>
              <w:jc w:val="right"/>
              <w:rPr>
                <w:rFonts w:cs="Arial"/>
                <w:b/>
              </w:rPr>
            </w:pPr>
            <w:r>
              <w:rPr>
                <w:rFonts w:cs="Arial"/>
                <w:b/>
              </w:rPr>
              <w:t>6</w:t>
            </w:r>
          </w:p>
        </w:tc>
        <w:tc>
          <w:tcPr>
            <w:tcW w:w="2683" w:type="dxa"/>
            <w:tcBorders>
              <w:top w:val="nil"/>
              <w:bottom w:val="single" w:sz="4" w:space="0" w:color="auto"/>
            </w:tcBorders>
          </w:tcPr>
          <w:p w14:paraId="54037021" w14:textId="77777777" w:rsidR="003A4110" w:rsidRDefault="003A4110">
            <w:pPr>
              <w:pStyle w:val="Rpertoire"/>
              <w:suppressLineNumbers w:val="0"/>
              <w:rPr>
                <w:rFonts w:cs="Arial"/>
              </w:rPr>
            </w:pPr>
          </w:p>
        </w:tc>
        <w:tc>
          <w:tcPr>
            <w:tcW w:w="1977" w:type="dxa"/>
            <w:tcBorders>
              <w:top w:val="nil"/>
              <w:bottom w:val="single" w:sz="4" w:space="0" w:color="auto"/>
            </w:tcBorders>
          </w:tcPr>
          <w:p w14:paraId="22F17F0D" w14:textId="77777777" w:rsidR="003A4110" w:rsidRDefault="003A4110">
            <w:pPr>
              <w:pStyle w:val="Rpertoire"/>
              <w:suppressLineNumbers w:val="0"/>
              <w:rPr>
                <w:rFonts w:cs="Arial"/>
              </w:rPr>
            </w:pPr>
          </w:p>
        </w:tc>
        <w:tc>
          <w:tcPr>
            <w:tcW w:w="991" w:type="dxa"/>
            <w:tcBorders>
              <w:top w:val="nil"/>
              <w:bottom w:val="single" w:sz="4" w:space="0" w:color="auto"/>
            </w:tcBorders>
          </w:tcPr>
          <w:p w14:paraId="25A3E021" w14:textId="77777777" w:rsidR="003A4110" w:rsidRDefault="003A4110">
            <w:pPr>
              <w:pStyle w:val="Rpertoire"/>
              <w:suppressLineNumbers w:val="0"/>
              <w:rPr>
                <w:rFonts w:cs="Arial"/>
              </w:rPr>
            </w:pPr>
          </w:p>
        </w:tc>
        <w:tc>
          <w:tcPr>
            <w:tcW w:w="2105" w:type="dxa"/>
            <w:tcBorders>
              <w:top w:val="nil"/>
              <w:bottom w:val="single" w:sz="4" w:space="0" w:color="auto"/>
            </w:tcBorders>
          </w:tcPr>
          <w:p w14:paraId="1ADA13A1" w14:textId="77777777" w:rsidR="003A4110" w:rsidRDefault="003A4110">
            <w:pPr>
              <w:pStyle w:val="Rpertoire"/>
              <w:suppressLineNumbers w:val="0"/>
              <w:rPr>
                <w:rFonts w:cs="Arial"/>
              </w:rPr>
            </w:pPr>
          </w:p>
        </w:tc>
        <w:tc>
          <w:tcPr>
            <w:tcW w:w="2335" w:type="dxa"/>
            <w:tcBorders>
              <w:top w:val="nil"/>
              <w:bottom w:val="single" w:sz="4" w:space="0" w:color="auto"/>
            </w:tcBorders>
          </w:tcPr>
          <w:p w14:paraId="3B2FBF76" w14:textId="77777777" w:rsidR="003A4110" w:rsidRDefault="003A4110">
            <w:pPr>
              <w:jc w:val="right"/>
            </w:pPr>
          </w:p>
        </w:tc>
      </w:tr>
      <w:tr w:rsidR="003A4110" w14:paraId="0B777D82" w14:textId="77777777">
        <w:tblPrEx>
          <w:tblCellMar>
            <w:top w:w="0" w:type="dxa"/>
            <w:bottom w:w="0" w:type="dxa"/>
          </w:tblCellMar>
        </w:tblPrEx>
        <w:trPr>
          <w:cantSplit/>
        </w:trPr>
        <w:tc>
          <w:tcPr>
            <w:tcW w:w="252" w:type="dxa"/>
            <w:tcBorders>
              <w:left w:val="nil"/>
              <w:bottom w:val="nil"/>
              <w:right w:val="nil"/>
            </w:tcBorders>
          </w:tcPr>
          <w:p w14:paraId="35208540" w14:textId="77777777" w:rsidR="003A4110" w:rsidRDefault="003A4110">
            <w:pPr>
              <w:pStyle w:val="Rpertoire"/>
              <w:suppressLineNumbers w:val="0"/>
              <w:jc w:val="right"/>
              <w:rPr>
                <w:rFonts w:cs="Arial"/>
                <w:b/>
              </w:rPr>
            </w:pPr>
          </w:p>
        </w:tc>
        <w:tc>
          <w:tcPr>
            <w:tcW w:w="2683" w:type="dxa"/>
            <w:tcBorders>
              <w:left w:val="nil"/>
              <w:bottom w:val="nil"/>
              <w:right w:val="nil"/>
            </w:tcBorders>
          </w:tcPr>
          <w:p w14:paraId="3BA4A697" w14:textId="77777777" w:rsidR="003A4110" w:rsidRDefault="003A4110">
            <w:pPr>
              <w:pStyle w:val="Rpertoire"/>
              <w:suppressLineNumbers w:val="0"/>
              <w:rPr>
                <w:rFonts w:cs="Arial"/>
              </w:rPr>
            </w:pPr>
          </w:p>
        </w:tc>
        <w:tc>
          <w:tcPr>
            <w:tcW w:w="1977" w:type="dxa"/>
            <w:tcBorders>
              <w:left w:val="nil"/>
              <w:bottom w:val="nil"/>
              <w:right w:val="nil"/>
            </w:tcBorders>
          </w:tcPr>
          <w:p w14:paraId="3697CD7E" w14:textId="77777777" w:rsidR="003A4110" w:rsidRDefault="003A4110">
            <w:pPr>
              <w:pStyle w:val="Rpertoire"/>
              <w:suppressLineNumbers w:val="0"/>
              <w:rPr>
                <w:rFonts w:cs="Arial"/>
              </w:rPr>
            </w:pPr>
          </w:p>
        </w:tc>
        <w:tc>
          <w:tcPr>
            <w:tcW w:w="991" w:type="dxa"/>
            <w:tcBorders>
              <w:left w:val="nil"/>
              <w:bottom w:val="nil"/>
              <w:right w:val="nil"/>
            </w:tcBorders>
          </w:tcPr>
          <w:p w14:paraId="78B31E0E" w14:textId="77777777" w:rsidR="003A4110" w:rsidRDefault="003A4110">
            <w:pPr>
              <w:pStyle w:val="Rpertoire"/>
              <w:suppressLineNumbers w:val="0"/>
              <w:rPr>
                <w:rFonts w:cs="Arial"/>
              </w:rPr>
            </w:pPr>
          </w:p>
        </w:tc>
        <w:tc>
          <w:tcPr>
            <w:tcW w:w="2105" w:type="dxa"/>
            <w:tcBorders>
              <w:left w:val="nil"/>
              <w:bottom w:val="nil"/>
              <w:right w:val="nil"/>
            </w:tcBorders>
          </w:tcPr>
          <w:p w14:paraId="0A9503A3" w14:textId="77777777" w:rsidR="003A4110" w:rsidRDefault="003A4110">
            <w:pPr>
              <w:pStyle w:val="Rpertoire"/>
              <w:suppressLineNumbers w:val="0"/>
              <w:rPr>
                <w:rFonts w:cs="Arial"/>
              </w:rPr>
            </w:pPr>
          </w:p>
        </w:tc>
        <w:tc>
          <w:tcPr>
            <w:tcW w:w="2335" w:type="dxa"/>
            <w:tcBorders>
              <w:left w:val="nil"/>
              <w:bottom w:val="nil"/>
              <w:right w:val="nil"/>
            </w:tcBorders>
          </w:tcPr>
          <w:p w14:paraId="11B94422" w14:textId="77777777" w:rsidR="003A4110" w:rsidRDefault="003A4110">
            <w:pPr>
              <w:jc w:val="right"/>
            </w:pPr>
          </w:p>
        </w:tc>
      </w:tr>
      <w:tr w:rsidR="003A4110" w14:paraId="66CE536D" w14:textId="77777777">
        <w:tblPrEx>
          <w:tblCellMar>
            <w:top w:w="0" w:type="dxa"/>
            <w:bottom w:w="0" w:type="dxa"/>
          </w:tblCellMar>
        </w:tblPrEx>
        <w:trPr>
          <w:cantSplit/>
        </w:trPr>
        <w:tc>
          <w:tcPr>
            <w:tcW w:w="252" w:type="dxa"/>
            <w:tcBorders>
              <w:top w:val="nil"/>
            </w:tcBorders>
          </w:tcPr>
          <w:p w14:paraId="02169DB3" w14:textId="77777777" w:rsidR="003A4110" w:rsidRDefault="003A4110">
            <w:pPr>
              <w:pStyle w:val="Rpertoire"/>
              <w:suppressLineNumbers w:val="0"/>
              <w:jc w:val="right"/>
              <w:rPr>
                <w:rFonts w:cs="Arial"/>
                <w:b/>
              </w:rPr>
            </w:pPr>
            <w:r>
              <w:rPr>
                <w:rFonts w:cs="Arial"/>
                <w:b/>
              </w:rPr>
              <w:t>7</w:t>
            </w:r>
          </w:p>
        </w:tc>
        <w:tc>
          <w:tcPr>
            <w:tcW w:w="2683" w:type="dxa"/>
            <w:tcBorders>
              <w:top w:val="nil"/>
            </w:tcBorders>
          </w:tcPr>
          <w:p w14:paraId="38AC9BB8" w14:textId="77777777" w:rsidR="003A4110" w:rsidRDefault="003A4110">
            <w:pPr>
              <w:pStyle w:val="Rpertoire"/>
              <w:suppressLineNumbers w:val="0"/>
              <w:rPr>
                <w:rFonts w:cs="Arial"/>
              </w:rPr>
            </w:pPr>
          </w:p>
        </w:tc>
        <w:tc>
          <w:tcPr>
            <w:tcW w:w="1977" w:type="dxa"/>
            <w:tcBorders>
              <w:top w:val="nil"/>
            </w:tcBorders>
          </w:tcPr>
          <w:p w14:paraId="50DEA475" w14:textId="77777777" w:rsidR="003A4110" w:rsidRDefault="003A4110">
            <w:pPr>
              <w:pStyle w:val="Rpertoire"/>
              <w:suppressLineNumbers w:val="0"/>
              <w:rPr>
                <w:rFonts w:cs="Arial"/>
              </w:rPr>
            </w:pPr>
          </w:p>
        </w:tc>
        <w:tc>
          <w:tcPr>
            <w:tcW w:w="991" w:type="dxa"/>
            <w:tcBorders>
              <w:top w:val="nil"/>
            </w:tcBorders>
          </w:tcPr>
          <w:p w14:paraId="0857F958" w14:textId="77777777" w:rsidR="003A4110" w:rsidRDefault="003A4110">
            <w:pPr>
              <w:pStyle w:val="Rpertoire"/>
              <w:suppressLineNumbers w:val="0"/>
              <w:rPr>
                <w:rFonts w:cs="Arial"/>
              </w:rPr>
            </w:pPr>
          </w:p>
        </w:tc>
        <w:tc>
          <w:tcPr>
            <w:tcW w:w="2105" w:type="dxa"/>
            <w:tcBorders>
              <w:top w:val="nil"/>
            </w:tcBorders>
          </w:tcPr>
          <w:p w14:paraId="32055A78" w14:textId="77777777" w:rsidR="003A4110" w:rsidRDefault="003A4110">
            <w:pPr>
              <w:pStyle w:val="Rpertoire"/>
              <w:suppressLineNumbers w:val="0"/>
              <w:rPr>
                <w:rFonts w:cs="Arial"/>
              </w:rPr>
            </w:pPr>
          </w:p>
        </w:tc>
        <w:tc>
          <w:tcPr>
            <w:tcW w:w="2335" w:type="dxa"/>
            <w:tcBorders>
              <w:top w:val="nil"/>
            </w:tcBorders>
          </w:tcPr>
          <w:p w14:paraId="126C7B99" w14:textId="77777777" w:rsidR="003A4110" w:rsidRDefault="003A4110">
            <w:pPr>
              <w:jc w:val="right"/>
            </w:pPr>
          </w:p>
        </w:tc>
      </w:tr>
    </w:tbl>
    <w:p w14:paraId="14637B4E" w14:textId="77777777" w:rsidR="003A4110" w:rsidRDefault="003A4110">
      <w:pPr>
        <w:autoSpaceDE w:val="0"/>
        <w:autoSpaceDN w:val="0"/>
        <w:adjustRightInd w:val="0"/>
        <w:jc w:val="both"/>
      </w:pPr>
    </w:p>
    <w:p w14:paraId="477E18BB" w14:textId="77777777" w:rsidR="003A4110" w:rsidRDefault="003A4110">
      <w:pPr>
        <w:autoSpaceDE w:val="0"/>
        <w:autoSpaceDN w:val="0"/>
        <w:adjustRightInd w:val="0"/>
        <w:jc w:val="both"/>
      </w:pPr>
      <w:r>
        <w:br w:type="page"/>
      </w:r>
    </w:p>
    <w:p w14:paraId="4B879D04"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7 : Droits réels sur des créances de l’entreprise « personne morale » transmise</w:t>
      </w:r>
    </w:p>
    <w:p w14:paraId="2C9F8F8D" w14:textId="77777777" w:rsidR="003A4110" w:rsidRDefault="003A4110">
      <w:pPr>
        <w:autoSpaceDE w:val="0"/>
        <w:autoSpaceDN w:val="0"/>
        <w:adjustRightInd w:val="0"/>
        <w:jc w:val="both"/>
        <w:rPr>
          <w:i/>
        </w:rPr>
      </w:pPr>
    </w:p>
    <w:p w14:paraId="0052D9AF" w14:textId="77777777" w:rsidR="003A4110" w:rsidRDefault="003A4110">
      <w:pPr>
        <w:autoSpaceDE w:val="0"/>
        <w:autoSpaceDN w:val="0"/>
        <w:adjustRightInd w:val="0"/>
        <w:jc w:val="both"/>
        <w:rPr>
          <w:i/>
        </w:rPr>
      </w:pPr>
      <w:r>
        <w:rPr>
          <w:i/>
        </w:rPr>
        <w:t>Ce cadre ne concerne que les entreprises « personne morale ».</w:t>
      </w:r>
    </w:p>
    <w:p w14:paraId="0575D0AA" w14:textId="77777777" w:rsidR="003A4110" w:rsidRDefault="003A4110">
      <w:pPr>
        <w:autoSpaceDE w:val="0"/>
        <w:autoSpaceDN w:val="0"/>
        <w:adjustRightInd w:val="0"/>
        <w:jc w:val="both"/>
        <w:rPr>
          <w:i/>
        </w:rPr>
      </w:pPr>
    </w:p>
    <w:p w14:paraId="13D2C52E" w14:textId="77777777" w:rsidR="003A4110" w:rsidRDefault="003A4110">
      <w:pPr>
        <w:autoSpaceDE w:val="0"/>
        <w:autoSpaceDN w:val="0"/>
        <w:adjustRightInd w:val="0"/>
        <w:jc w:val="both"/>
        <w:rPr>
          <w:i/>
        </w:rPr>
      </w:pPr>
      <w:r>
        <w:rPr>
          <w:i/>
        </w:rPr>
        <w:t>Veuillez indiquer dans les tableaux ci-dessous, la valeur, au jour de l’acte authentique de donation, des droits réels sur les créances visées à l’article 140bis, § 1</w:t>
      </w:r>
      <w:r>
        <w:rPr>
          <w:i/>
          <w:vertAlign w:val="superscript"/>
        </w:rPr>
        <w:t>er</w:t>
      </w:r>
      <w:r>
        <w:rPr>
          <w:i/>
        </w:rPr>
        <w:t>, 2°, b), du Code des droits d’enregistrement, d’hypothèque et de greffe.</w:t>
      </w:r>
    </w:p>
    <w:p w14:paraId="17E33923" w14:textId="77777777" w:rsidR="003A4110" w:rsidRDefault="003A4110">
      <w:pPr>
        <w:autoSpaceDE w:val="0"/>
        <w:autoSpaceDN w:val="0"/>
        <w:adjustRightInd w:val="0"/>
        <w:jc w:val="both"/>
        <w:rPr>
          <w:i/>
        </w:rPr>
      </w:pPr>
    </w:p>
    <w:p w14:paraId="0313A296" w14:textId="77777777" w:rsidR="003A4110" w:rsidRDefault="003A411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886"/>
      </w:tblGrid>
      <w:tr w:rsidR="003A4110" w14:paraId="0E133FD9" w14:textId="77777777">
        <w:tblPrEx>
          <w:tblCellMar>
            <w:top w:w="0" w:type="dxa"/>
            <w:bottom w:w="0" w:type="dxa"/>
          </w:tblCellMar>
        </w:tblPrEx>
        <w:trPr>
          <w:cantSplit/>
        </w:trPr>
        <w:tc>
          <w:tcPr>
            <w:tcW w:w="10343" w:type="dxa"/>
            <w:gridSpan w:val="2"/>
            <w:tcBorders>
              <w:top w:val="nil"/>
              <w:left w:val="nil"/>
              <w:bottom w:val="nil"/>
              <w:right w:val="nil"/>
            </w:tcBorders>
            <w:shd w:val="clear" w:color="auto" w:fill="FFFFFF"/>
          </w:tcPr>
          <w:p w14:paraId="23510C6E" w14:textId="77777777" w:rsidR="003A4110" w:rsidRDefault="003A4110">
            <w:pPr>
              <w:jc w:val="center"/>
              <w:rPr>
                <w:b/>
              </w:rPr>
            </w:pPr>
            <w:r>
              <w:rPr>
                <w:b/>
              </w:rPr>
              <w:t xml:space="preserve">Créances du (ou des) donateur(s) ayant un lien direct avec l’activité exercée </w:t>
            </w:r>
          </w:p>
          <w:p w14:paraId="77568F12" w14:textId="77777777" w:rsidR="003A4110" w:rsidRDefault="003A4110">
            <w:pPr>
              <w:jc w:val="center"/>
              <w:rPr>
                <w:b/>
              </w:rPr>
            </w:pPr>
            <w:proofErr w:type="gramStart"/>
            <w:r>
              <w:rPr>
                <w:b/>
              </w:rPr>
              <w:t>soit</w:t>
            </w:r>
            <w:proofErr w:type="gramEnd"/>
            <w:r>
              <w:rPr>
                <w:b/>
              </w:rPr>
              <w:t xml:space="preserve"> par l’entreprise, soit par l’entreprise et ses filiales</w:t>
            </w:r>
          </w:p>
          <w:p w14:paraId="4EBB9A17" w14:textId="77777777" w:rsidR="003A4110" w:rsidRDefault="003A4110">
            <w:pPr>
              <w:jc w:val="center"/>
              <w:rPr>
                <w:b/>
              </w:rPr>
            </w:pPr>
          </w:p>
        </w:tc>
      </w:tr>
      <w:tr w:rsidR="003A4110" w14:paraId="08E9670B" w14:textId="77777777">
        <w:tblPrEx>
          <w:tblCellMar>
            <w:top w:w="0" w:type="dxa"/>
            <w:bottom w:w="0" w:type="dxa"/>
          </w:tblCellMar>
        </w:tblPrEx>
        <w:trPr>
          <w:cantSplit/>
        </w:trPr>
        <w:tc>
          <w:tcPr>
            <w:tcW w:w="5457" w:type="dxa"/>
            <w:tcBorders>
              <w:top w:val="nil"/>
              <w:left w:val="nil"/>
              <w:bottom w:val="nil"/>
              <w:right w:val="nil"/>
            </w:tcBorders>
            <w:shd w:val="clear" w:color="auto" w:fill="E0E0E0"/>
          </w:tcPr>
          <w:p w14:paraId="138512FE" w14:textId="77777777" w:rsidR="003A4110" w:rsidRDefault="003A4110">
            <w:pPr>
              <w:pStyle w:val="Rpertoire"/>
              <w:suppressLineNumbers w:val="0"/>
              <w:jc w:val="center"/>
              <w:rPr>
                <w:rFonts w:cs="Arial"/>
                <w:bCs/>
              </w:rPr>
            </w:pPr>
            <w:r>
              <w:rPr>
                <w:rFonts w:cs="Arial"/>
                <w:bCs/>
              </w:rPr>
              <w:t>Montant nominal de la créance du (ou des) donateur(s)</w:t>
            </w:r>
          </w:p>
        </w:tc>
        <w:tc>
          <w:tcPr>
            <w:tcW w:w="4886" w:type="dxa"/>
            <w:tcBorders>
              <w:top w:val="nil"/>
              <w:left w:val="nil"/>
              <w:bottom w:val="nil"/>
              <w:right w:val="nil"/>
            </w:tcBorders>
            <w:shd w:val="clear" w:color="auto" w:fill="E0E0E0"/>
          </w:tcPr>
          <w:p w14:paraId="733665B9" w14:textId="77777777" w:rsidR="003A4110" w:rsidRDefault="003A4110">
            <w:pPr>
              <w:jc w:val="center"/>
              <w:rPr>
                <w:bCs/>
              </w:rPr>
            </w:pPr>
            <w:r>
              <w:rPr>
                <w:bCs/>
              </w:rPr>
              <w:t xml:space="preserve">Solde restant dû en principal à la date </w:t>
            </w:r>
            <w:r>
              <w:t>de l’acte authentique de donation</w:t>
            </w:r>
          </w:p>
        </w:tc>
      </w:tr>
      <w:tr w:rsidR="003A4110" w14:paraId="468C1275" w14:textId="77777777">
        <w:tblPrEx>
          <w:tblCellMar>
            <w:top w:w="0" w:type="dxa"/>
            <w:bottom w:w="0" w:type="dxa"/>
          </w:tblCellMar>
        </w:tblPrEx>
        <w:trPr>
          <w:cantSplit/>
        </w:trPr>
        <w:tc>
          <w:tcPr>
            <w:tcW w:w="5457" w:type="dxa"/>
            <w:tcBorders>
              <w:top w:val="nil"/>
              <w:left w:val="nil"/>
              <w:bottom w:val="nil"/>
              <w:right w:val="nil"/>
            </w:tcBorders>
          </w:tcPr>
          <w:p w14:paraId="7D22B5C8" w14:textId="77777777" w:rsidR="003A4110" w:rsidRDefault="003A4110">
            <w:pPr>
              <w:pStyle w:val="Rpertoire"/>
              <w:suppressLineNumbers w:val="0"/>
              <w:rPr>
                <w:rFonts w:cs="Arial"/>
              </w:rPr>
            </w:pPr>
          </w:p>
        </w:tc>
        <w:tc>
          <w:tcPr>
            <w:tcW w:w="4886" w:type="dxa"/>
            <w:tcBorders>
              <w:top w:val="nil"/>
              <w:left w:val="nil"/>
              <w:bottom w:val="nil"/>
              <w:right w:val="nil"/>
            </w:tcBorders>
          </w:tcPr>
          <w:p w14:paraId="37A4C0FA" w14:textId="77777777" w:rsidR="003A4110" w:rsidRDefault="003A4110">
            <w:pPr>
              <w:jc w:val="right"/>
            </w:pPr>
          </w:p>
        </w:tc>
      </w:tr>
      <w:tr w:rsidR="003A4110" w14:paraId="1A601BC5" w14:textId="77777777">
        <w:tblPrEx>
          <w:tblCellMar>
            <w:top w:w="0" w:type="dxa"/>
            <w:bottom w:w="0" w:type="dxa"/>
          </w:tblCellMar>
        </w:tblPrEx>
        <w:trPr>
          <w:cantSplit/>
        </w:trPr>
        <w:tc>
          <w:tcPr>
            <w:tcW w:w="5457" w:type="dxa"/>
            <w:tcBorders>
              <w:top w:val="nil"/>
              <w:bottom w:val="single" w:sz="4" w:space="0" w:color="auto"/>
            </w:tcBorders>
          </w:tcPr>
          <w:p w14:paraId="06ACF1F7" w14:textId="77777777" w:rsidR="003A4110" w:rsidRDefault="003A4110">
            <w:pPr>
              <w:pStyle w:val="Rpertoire"/>
              <w:suppressLineNumbers w:val="0"/>
              <w:rPr>
                <w:rFonts w:cs="Arial"/>
              </w:rPr>
            </w:pPr>
          </w:p>
        </w:tc>
        <w:tc>
          <w:tcPr>
            <w:tcW w:w="4886" w:type="dxa"/>
            <w:tcBorders>
              <w:top w:val="nil"/>
              <w:bottom w:val="single" w:sz="4" w:space="0" w:color="auto"/>
            </w:tcBorders>
          </w:tcPr>
          <w:p w14:paraId="33CB53F1" w14:textId="77777777" w:rsidR="003A4110" w:rsidRDefault="003A4110">
            <w:pPr>
              <w:jc w:val="right"/>
            </w:pPr>
          </w:p>
        </w:tc>
      </w:tr>
      <w:tr w:rsidR="003A4110" w14:paraId="3AC8FC9B" w14:textId="77777777">
        <w:tblPrEx>
          <w:tblCellMar>
            <w:top w:w="0" w:type="dxa"/>
            <w:bottom w:w="0" w:type="dxa"/>
          </w:tblCellMar>
        </w:tblPrEx>
        <w:trPr>
          <w:cantSplit/>
        </w:trPr>
        <w:tc>
          <w:tcPr>
            <w:tcW w:w="5457" w:type="dxa"/>
            <w:tcBorders>
              <w:top w:val="single" w:sz="4" w:space="0" w:color="auto"/>
              <w:left w:val="nil"/>
              <w:bottom w:val="nil"/>
              <w:right w:val="nil"/>
            </w:tcBorders>
          </w:tcPr>
          <w:p w14:paraId="74161886" w14:textId="77777777" w:rsidR="003A4110" w:rsidRDefault="003A4110">
            <w:pPr>
              <w:pStyle w:val="Rpertoire"/>
              <w:suppressLineNumbers w:val="0"/>
              <w:rPr>
                <w:rFonts w:cs="Arial"/>
              </w:rPr>
            </w:pPr>
          </w:p>
        </w:tc>
        <w:tc>
          <w:tcPr>
            <w:tcW w:w="4886" w:type="dxa"/>
            <w:tcBorders>
              <w:top w:val="single" w:sz="4" w:space="0" w:color="auto"/>
              <w:left w:val="nil"/>
              <w:bottom w:val="nil"/>
              <w:right w:val="nil"/>
            </w:tcBorders>
          </w:tcPr>
          <w:p w14:paraId="0EB7C338" w14:textId="77777777" w:rsidR="003A4110" w:rsidRDefault="003A4110">
            <w:pPr>
              <w:jc w:val="right"/>
            </w:pPr>
          </w:p>
        </w:tc>
      </w:tr>
      <w:tr w:rsidR="003A4110" w14:paraId="049D9B04" w14:textId="77777777">
        <w:tblPrEx>
          <w:tblCellMar>
            <w:top w:w="0" w:type="dxa"/>
            <w:bottom w:w="0" w:type="dxa"/>
          </w:tblCellMar>
        </w:tblPrEx>
        <w:trPr>
          <w:cantSplit/>
        </w:trPr>
        <w:tc>
          <w:tcPr>
            <w:tcW w:w="5457" w:type="dxa"/>
            <w:tcBorders>
              <w:top w:val="nil"/>
              <w:bottom w:val="single" w:sz="4" w:space="0" w:color="auto"/>
            </w:tcBorders>
          </w:tcPr>
          <w:p w14:paraId="4B8FA82A" w14:textId="77777777" w:rsidR="003A4110" w:rsidRDefault="003A4110">
            <w:pPr>
              <w:pStyle w:val="Rpertoire"/>
              <w:suppressLineNumbers w:val="0"/>
              <w:rPr>
                <w:rFonts w:cs="Arial"/>
              </w:rPr>
            </w:pPr>
          </w:p>
        </w:tc>
        <w:tc>
          <w:tcPr>
            <w:tcW w:w="4886" w:type="dxa"/>
            <w:tcBorders>
              <w:top w:val="nil"/>
              <w:bottom w:val="single" w:sz="4" w:space="0" w:color="auto"/>
            </w:tcBorders>
          </w:tcPr>
          <w:p w14:paraId="613335A3" w14:textId="77777777" w:rsidR="003A4110" w:rsidRDefault="003A4110">
            <w:pPr>
              <w:jc w:val="right"/>
            </w:pPr>
          </w:p>
        </w:tc>
      </w:tr>
      <w:tr w:rsidR="003A4110" w14:paraId="0D81172D" w14:textId="77777777">
        <w:tblPrEx>
          <w:tblCellMar>
            <w:top w:w="0" w:type="dxa"/>
            <w:bottom w:w="0" w:type="dxa"/>
          </w:tblCellMar>
        </w:tblPrEx>
        <w:trPr>
          <w:cantSplit/>
        </w:trPr>
        <w:tc>
          <w:tcPr>
            <w:tcW w:w="5457" w:type="dxa"/>
            <w:tcBorders>
              <w:top w:val="single" w:sz="4" w:space="0" w:color="auto"/>
              <w:left w:val="nil"/>
              <w:bottom w:val="nil"/>
              <w:right w:val="nil"/>
            </w:tcBorders>
          </w:tcPr>
          <w:p w14:paraId="2D50920A" w14:textId="77777777" w:rsidR="003A4110" w:rsidRDefault="003A4110">
            <w:pPr>
              <w:pStyle w:val="Rpertoire"/>
              <w:suppressLineNumbers w:val="0"/>
              <w:rPr>
                <w:rFonts w:cs="Arial"/>
              </w:rPr>
            </w:pPr>
          </w:p>
        </w:tc>
        <w:tc>
          <w:tcPr>
            <w:tcW w:w="4886" w:type="dxa"/>
            <w:tcBorders>
              <w:top w:val="single" w:sz="4" w:space="0" w:color="auto"/>
              <w:left w:val="nil"/>
              <w:bottom w:val="nil"/>
              <w:right w:val="nil"/>
            </w:tcBorders>
          </w:tcPr>
          <w:p w14:paraId="06FF5C35" w14:textId="77777777" w:rsidR="003A4110" w:rsidRDefault="003A4110">
            <w:pPr>
              <w:jc w:val="right"/>
            </w:pPr>
          </w:p>
        </w:tc>
      </w:tr>
      <w:tr w:rsidR="003A4110" w14:paraId="188898B1" w14:textId="77777777">
        <w:tblPrEx>
          <w:tblCellMar>
            <w:top w:w="0" w:type="dxa"/>
            <w:bottom w:w="0" w:type="dxa"/>
          </w:tblCellMar>
        </w:tblPrEx>
        <w:trPr>
          <w:cantSplit/>
        </w:trPr>
        <w:tc>
          <w:tcPr>
            <w:tcW w:w="5457" w:type="dxa"/>
            <w:tcBorders>
              <w:top w:val="nil"/>
              <w:bottom w:val="single" w:sz="4" w:space="0" w:color="auto"/>
            </w:tcBorders>
          </w:tcPr>
          <w:p w14:paraId="2C62DC7C" w14:textId="77777777" w:rsidR="003A4110" w:rsidRDefault="003A4110">
            <w:pPr>
              <w:pStyle w:val="Rpertoire"/>
              <w:suppressLineNumbers w:val="0"/>
              <w:rPr>
                <w:rFonts w:cs="Arial"/>
              </w:rPr>
            </w:pPr>
          </w:p>
        </w:tc>
        <w:tc>
          <w:tcPr>
            <w:tcW w:w="4886" w:type="dxa"/>
            <w:tcBorders>
              <w:top w:val="nil"/>
              <w:bottom w:val="single" w:sz="4" w:space="0" w:color="auto"/>
            </w:tcBorders>
          </w:tcPr>
          <w:p w14:paraId="67B1514B" w14:textId="77777777" w:rsidR="003A4110" w:rsidRDefault="003A4110">
            <w:pPr>
              <w:jc w:val="right"/>
            </w:pPr>
          </w:p>
        </w:tc>
      </w:tr>
      <w:tr w:rsidR="003A4110" w14:paraId="692527CA" w14:textId="77777777">
        <w:tblPrEx>
          <w:tblCellMar>
            <w:top w:w="0" w:type="dxa"/>
            <w:bottom w:w="0" w:type="dxa"/>
          </w:tblCellMar>
        </w:tblPrEx>
        <w:trPr>
          <w:cantSplit/>
        </w:trPr>
        <w:tc>
          <w:tcPr>
            <w:tcW w:w="5457" w:type="dxa"/>
            <w:tcBorders>
              <w:left w:val="nil"/>
              <w:bottom w:val="nil"/>
              <w:right w:val="nil"/>
            </w:tcBorders>
          </w:tcPr>
          <w:p w14:paraId="4B568E19" w14:textId="77777777" w:rsidR="003A4110" w:rsidRDefault="003A4110">
            <w:pPr>
              <w:pStyle w:val="Rpertoire"/>
              <w:suppressLineNumbers w:val="0"/>
              <w:rPr>
                <w:rFonts w:cs="Arial"/>
              </w:rPr>
            </w:pPr>
          </w:p>
        </w:tc>
        <w:tc>
          <w:tcPr>
            <w:tcW w:w="4886" w:type="dxa"/>
            <w:tcBorders>
              <w:left w:val="nil"/>
              <w:bottom w:val="nil"/>
              <w:right w:val="nil"/>
            </w:tcBorders>
          </w:tcPr>
          <w:p w14:paraId="52964014" w14:textId="77777777" w:rsidR="003A4110" w:rsidRDefault="003A4110">
            <w:pPr>
              <w:jc w:val="right"/>
            </w:pPr>
          </w:p>
        </w:tc>
      </w:tr>
      <w:tr w:rsidR="003A4110" w14:paraId="5B3238DE" w14:textId="77777777">
        <w:tblPrEx>
          <w:tblCellMar>
            <w:top w:w="0" w:type="dxa"/>
            <w:bottom w:w="0" w:type="dxa"/>
          </w:tblCellMar>
        </w:tblPrEx>
        <w:trPr>
          <w:cantSplit/>
        </w:trPr>
        <w:tc>
          <w:tcPr>
            <w:tcW w:w="5457" w:type="dxa"/>
            <w:tcBorders>
              <w:top w:val="nil"/>
              <w:bottom w:val="single" w:sz="4" w:space="0" w:color="auto"/>
            </w:tcBorders>
          </w:tcPr>
          <w:p w14:paraId="51745922" w14:textId="77777777" w:rsidR="003A4110" w:rsidRDefault="003A4110">
            <w:pPr>
              <w:pStyle w:val="Rpertoire"/>
              <w:suppressLineNumbers w:val="0"/>
              <w:rPr>
                <w:rFonts w:cs="Arial"/>
              </w:rPr>
            </w:pPr>
          </w:p>
        </w:tc>
        <w:tc>
          <w:tcPr>
            <w:tcW w:w="4886" w:type="dxa"/>
            <w:tcBorders>
              <w:top w:val="nil"/>
              <w:bottom w:val="single" w:sz="4" w:space="0" w:color="auto"/>
            </w:tcBorders>
          </w:tcPr>
          <w:p w14:paraId="778C44A4" w14:textId="77777777" w:rsidR="003A4110" w:rsidRDefault="003A4110">
            <w:pPr>
              <w:jc w:val="right"/>
            </w:pPr>
          </w:p>
        </w:tc>
      </w:tr>
      <w:tr w:rsidR="003A4110" w14:paraId="5FC28A27" w14:textId="77777777">
        <w:tblPrEx>
          <w:tblCellMar>
            <w:top w:w="0" w:type="dxa"/>
            <w:bottom w:w="0" w:type="dxa"/>
          </w:tblCellMar>
        </w:tblPrEx>
        <w:trPr>
          <w:cantSplit/>
        </w:trPr>
        <w:tc>
          <w:tcPr>
            <w:tcW w:w="5457" w:type="dxa"/>
            <w:tcBorders>
              <w:left w:val="nil"/>
              <w:bottom w:val="nil"/>
              <w:right w:val="nil"/>
            </w:tcBorders>
          </w:tcPr>
          <w:p w14:paraId="30BC8F11" w14:textId="77777777" w:rsidR="003A4110" w:rsidRDefault="003A4110">
            <w:pPr>
              <w:pStyle w:val="Rpertoire"/>
              <w:suppressLineNumbers w:val="0"/>
              <w:rPr>
                <w:rFonts w:cs="Arial"/>
              </w:rPr>
            </w:pPr>
          </w:p>
        </w:tc>
        <w:tc>
          <w:tcPr>
            <w:tcW w:w="4886" w:type="dxa"/>
            <w:tcBorders>
              <w:left w:val="nil"/>
              <w:bottom w:val="nil"/>
              <w:right w:val="nil"/>
            </w:tcBorders>
          </w:tcPr>
          <w:p w14:paraId="4CC940AA" w14:textId="77777777" w:rsidR="003A4110" w:rsidRDefault="003A4110">
            <w:pPr>
              <w:jc w:val="right"/>
            </w:pPr>
          </w:p>
        </w:tc>
      </w:tr>
      <w:tr w:rsidR="003A4110" w14:paraId="6BD52C0A" w14:textId="77777777">
        <w:tblPrEx>
          <w:tblCellMar>
            <w:top w:w="0" w:type="dxa"/>
            <w:bottom w:w="0" w:type="dxa"/>
          </w:tblCellMar>
        </w:tblPrEx>
        <w:trPr>
          <w:cantSplit/>
        </w:trPr>
        <w:tc>
          <w:tcPr>
            <w:tcW w:w="5457" w:type="dxa"/>
            <w:tcBorders>
              <w:top w:val="nil"/>
            </w:tcBorders>
          </w:tcPr>
          <w:p w14:paraId="453AF68D" w14:textId="77777777" w:rsidR="003A4110" w:rsidRDefault="003A4110">
            <w:pPr>
              <w:pStyle w:val="Rpertoire"/>
              <w:suppressLineNumbers w:val="0"/>
              <w:rPr>
                <w:rFonts w:cs="Arial"/>
              </w:rPr>
            </w:pPr>
          </w:p>
        </w:tc>
        <w:tc>
          <w:tcPr>
            <w:tcW w:w="4886" w:type="dxa"/>
            <w:tcBorders>
              <w:top w:val="nil"/>
            </w:tcBorders>
          </w:tcPr>
          <w:p w14:paraId="021146C9" w14:textId="77777777" w:rsidR="003A4110" w:rsidRDefault="003A4110">
            <w:pPr>
              <w:jc w:val="right"/>
            </w:pPr>
          </w:p>
        </w:tc>
      </w:tr>
    </w:tbl>
    <w:p w14:paraId="6C075D1D" w14:textId="77777777" w:rsidR="003A4110" w:rsidRDefault="003A4110"/>
    <w:p w14:paraId="718C1E70" w14:textId="77777777" w:rsidR="003A4110" w:rsidRDefault="003A4110"/>
    <w:p w14:paraId="2778A719" w14:textId="77777777" w:rsidR="003A4110" w:rsidRDefault="003A411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7"/>
        <w:gridCol w:w="4561"/>
        <w:gridCol w:w="2335"/>
      </w:tblGrid>
      <w:tr w:rsidR="003A4110" w14:paraId="515C9ADB"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5AAF4006" w14:textId="77777777" w:rsidR="003A4110" w:rsidRDefault="003A4110">
            <w:pPr>
              <w:jc w:val="center"/>
              <w:rPr>
                <w:b/>
              </w:rPr>
            </w:pPr>
            <w:r>
              <w:rPr>
                <w:b/>
              </w:rPr>
              <w:t>Etat du capital social à la date de l’acte authentique de donation</w:t>
            </w:r>
          </w:p>
          <w:p w14:paraId="10380D22" w14:textId="77777777" w:rsidR="003A4110" w:rsidRDefault="003A4110">
            <w:pPr>
              <w:jc w:val="center"/>
              <w:rPr>
                <w:b/>
              </w:rPr>
            </w:pPr>
          </w:p>
        </w:tc>
      </w:tr>
      <w:tr w:rsidR="003A4110" w14:paraId="25851631" w14:textId="77777777">
        <w:tblPrEx>
          <w:tblCellMar>
            <w:top w:w="0" w:type="dxa"/>
            <w:bottom w:w="0" w:type="dxa"/>
          </w:tblCellMar>
        </w:tblPrEx>
        <w:tc>
          <w:tcPr>
            <w:tcW w:w="3447" w:type="dxa"/>
            <w:tcBorders>
              <w:top w:val="nil"/>
              <w:left w:val="nil"/>
              <w:bottom w:val="nil"/>
              <w:right w:val="nil"/>
            </w:tcBorders>
            <w:shd w:val="clear" w:color="auto" w:fill="E0E0E0"/>
          </w:tcPr>
          <w:p w14:paraId="68ADA4AA" w14:textId="77777777" w:rsidR="003A4110" w:rsidRDefault="003A4110">
            <w:pPr>
              <w:jc w:val="center"/>
              <w:rPr>
                <w:bCs/>
              </w:rPr>
            </w:pPr>
            <w:r>
              <w:rPr>
                <w:bCs/>
              </w:rPr>
              <w:t>Capital souscrit</w:t>
            </w:r>
          </w:p>
          <w:p w14:paraId="6892F72E" w14:textId="77777777" w:rsidR="003A4110" w:rsidRDefault="003A4110">
            <w:pPr>
              <w:jc w:val="center"/>
              <w:rPr>
                <w:bCs/>
              </w:rPr>
            </w:pPr>
            <w:r>
              <w:rPr>
                <w:bCs/>
              </w:rPr>
              <w:t>(</w:t>
            </w:r>
            <w:proofErr w:type="gramStart"/>
            <w:r>
              <w:rPr>
                <w:bCs/>
              </w:rPr>
              <w:t>à</w:t>
            </w:r>
            <w:proofErr w:type="gramEnd"/>
            <w:r>
              <w:rPr>
                <w:bCs/>
              </w:rPr>
              <w:t xml:space="preserve"> l’exclusion des bénéfices incorporés au capital)</w:t>
            </w:r>
          </w:p>
        </w:tc>
        <w:tc>
          <w:tcPr>
            <w:tcW w:w="4561" w:type="dxa"/>
            <w:tcBorders>
              <w:top w:val="nil"/>
              <w:left w:val="nil"/>
              <w:bottom w:val="nil"/>
              <w:right w:val="nil"/>
            </w:tcBorders>
            <w:shd w:val="clear" w:color="auto" w:fill="E0E0E0"/>
          </w:tcPr>
          <w:p w14:paraId="69218F5A" w14:textId="77777777" w:rsidR="003A4110" w:rsidRDefault="003A4110">
            <w:pPr>
              <w:pStyle w:val="Rpertoire"/>
              <w:suppressLineNumbers w:val="0"/>
              <w:jc w:val="center"/>
              <w:rPr>
                <w:rFonts w:cs="Arial"/>
                <w:bCs/>
              </w:rPr>
            </w:pPr>
            <w:r>
              <w:rPr>
                <w:rFonts w:cs="Arial"/>
                <w:bCs/>
              </w:rPr>
              <w:t>Partie du capital souscrit</w:t>
            </w:r>
          </w:p>
          <w:p w14:paraId="47856243" w14:textId="77777777" w:rsidR="003A4110" w:rsidRDefault="003A4110">
            <w:pPr>
              <w:pStyle w:val="Rpertoire"/>
              <w:suppressLineNumbers w:val="0"/>
              <w:jc w:val="center"/>
              <w:rPr>
                <w:rFonts w:cs="Arial"/>
                <w:bCs/>
              </w:rPr>
            </w:pPr>
            <w:proofErr w:type="gramStart"/>
            <w:r>
              <w:rPr>
                <w:rFonts w:cs="Arial"/>
                <w:bCs/>
              </w:rPr>
              <w:t>réellement</w:t>
            </w:r>
            <w:proofErr w:type="gramEnd"/>
            <w:r>
              <w:rPr>
                <w:rFonts w:cs="Arial"/>
                <w:bCs/>
              </w:rPr>
              <w:t xml:space="preserve"> libéré à la date de l’acte authentique de donation</w:t>
            </w:r>
          </w:p>
        </w:tc>
        <w:tc>
          <w:tcPr>
            <w:tcW w:w="2335" w:type="dxa"/>
            <w:tcBorders>
              <w:top w:val="nil"/>
              <w:left w:val="nil"/>
              <w:bottom w:val="nil"/>
              <w:right w:val="nil"/>
            </w:tcBorders>
            <w:shd w:val="clear" w:color="auto" w:fill="E0E0E0"/>
          </w:tcPr>
          <w:p w14:paraId="631773C3" w14:textId="77777777" w:rsidR="003A4110" w:rsidRDefault="003A4110">
            <w:pPr>
              <w:pStyle w:val="Rpertoire"/>
              <w:suppressLineNumbers w:val="0"/>
              <w:jc w:val="center"/>
              <w:rPr>
                <w:rFonts w:cs="Arial"/>
                <w:bCs/>
              </w:rPr>
            </w:pPr>
            <w:r>
              <w:rPr>
                <w:rFonts w:cs="Arial"/>
                <w:bCs/>
              </w:rPr>
              <w:t>Partie du capital souscrit</w:t>
            </w:r>
          </w:p>
          <w:p w14:paraId="15C0EE5D" w14:textId="77777777" w:rsidR="003A4110" w:rsidRDefault="003A4110">
            <w:pPr>
              <w:jc w:val="center"/>
              <w:rPr>
                <w:bCs/>
              </w:rPr>
            </w:pPr>
            <w:proofErr w:type="gramStart"/>
            <w:r>
              <w:rPr>
                <w:bCs/>
              </w:rPr>
              <w:t>qui</w:t>
            </w:r>
            <w:proofErr w:type="gramEnd"/>
            <w:r>
              <w:rPr>
                <w:bCs/>
              </w:rPr>
              <w:t xml:space="preserve"> a fait l’objet d’une réduction ou d’un remboursement, dans le chef du (ou des) donateur(s), à la date de l’acte authentique de donation</w:t>
            </w:r>
          </w:p>
        </w:tc>
      </w:tr>
      <w:tr w:rsidR="003A4110" w14:paraId="51456544" w14:textId="77777777">
        <w:tblPrEx>
          <w:tblCellMar>
            <w:top w:w="0" w:type="dxa"/>
            <w:bottom w:w="0" w:type="dxa"/>
          </w:tblCellMar>
        </w:tblPrEx>
        <w:tc>
          <w:tcPr>
            <w:tcW w:w="3447" w:type="dxa"/>
            <w:tcBorders>
              <w:top w:val="nil"/>
              <w:left w:val="nil"/>
              <w:bottom w:val="nil"/>
              <w:right w:val="nil"/>
            </w:tcBorders>
          </w:tcPr>
          <w:p w14:paraId="7DB11650" w14:textId="77777777" w:rsidR="003A4110" w:rsidRDefault="003A4110"/>
        </w:tc>
        <w:tc>
          <w:tcPr>
            <w:tcW w:w="4561" w:type="dxa"/>
            <w:tcBorders>
              <w:top w:val="nil"/>
              <w:left w:val="nil"/>
              <w:bottom w:val="nil"/>
              <w:right w:val="nil"/>
            </w:tcBorders>
          </w:tcPr>
          <w:p w14:paraId="0DB1E3F7" w14:textId="77777777" w:rsidR="003A4110" w:rsidRDefault="003A4110"/>
        </w:tc>
        <w:tc>
          <w:tcPr>
            <w:tcW w:w="2335" w:type="dxa"/>
            <w:tcBorders>
              <w:top w:val="nil"/>
              <w:left w:val="nil"/>
              <w:bottom w:val="nil"/>
              <w:right w:val="nil"/>
            </w:tcBorders>
          </w:tcPr>
          <w:p w14:paraId="7C833998" w14:textId="77777777" w:rsidR="003A4110" w:rsidRDefault="003A4110">
            <w:pPr>
              <w:jc w:val="right"/>
            </w:pPr>
          </w:p>
        </w:tc>
      </w:tr>
      <w:tr w:rsidR="003A4110" w14:paraId="5918C1FF" w14:textId="77777777">
        <w:tblPrEx>
          <w:tblCellMar>
            <w:top w:w="0" w:type="dxa"/>
            <w:bottom w:w="0" w:type="dxa"/>
          </w:tblCellMar>
        </w:tblPrEx>
        <w:tc>
          <w:tcPr>
            <w:tcW w:w="3447" w:type="dxa"/>
            <w:tcBorders>
              <w:top w:val="nil"/>
            </w:tcBorders>
          </w:tcPr>
          <w:p w14:paraId="6E4AD504" w14:textId="77777777" w:rsidR="003A4110" w:rsidRDefault="003A4110"/>
        </w:tc>
        <w:tc>
          <w:tcPr>
            <w:tcW w:w="4561" w:type="dxa"/>
            <w:tcBorders>
              <w:top w:val="nil"/>
            </w:tcBorders>
          </w:tcPr>
          <w:p w14:paraId="47DAE932" w14:textId="77777777" w:rsidR="003A4110" w:rsidRDefault="003A4110"/>
        </w:tc>
        <w:tc>
          <w:tcPr>
            <w:tcW w:w="2335" w:type="dxa"/>
            <w:tcBorders>
              <w:top w:val="nil"/>
            </w:tcBorders>
          </w:tcPr>
          <w:p w14:paraId="34310EFD" w14:textId="77777777" w:rsidR="003A4110" w:rsidRDefault="003A4110">
            <w:pPr>
              <w:jc w:val="right"/>
            </w:pPr>
          </w:p>
        </w:tc>
      </w:tr>
    </w:tbl>
    <w:p w14:paraId="25D7356C" w14:textId="77777777" w:rsidR="003A4110" w:rsidRDefault="003A4110"/>
    <w:p w14:paraId="4C292548" w14:textId="77777777" w:rsidR="003A4110" w:rsidRDefault="003A4110">
      <w:r>
        <w:br w:type="page"/>
      </w:r>
    </w:p>
    <w:p w14:paraId="61882C12"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8 : Droits réels sur des biens de l’entreprise « personne physique » transmise </w:t>
      </w:r>
    </w:p>
    <w:p w14:paraId="400FA47A" w14:textId="77777777" w:rsidR="003A4110" w:rsidRDefault="003A4110">
      <w:pPr>
        <w:autoSpaceDE w:val="0"/>
        <w:autoSpaceDN w:val="0"/>
        <w:adjustRightInd w:val="0"/>
        <w:jc w:val="both"/>
        <w:rPr>
          <w:i/>
        </w:rPr>
      </w:pPr>
    </w:p>
    <w:p w14:paraId="3325B26A" w14:textId="77777777" w:rsidR="003A4110" w:rsidRDefault="003A4110">
      <w:pPr>
        <w:autoSpaceDE w:val="0"/>
        <w:autoSpaceDN w:val="0"/>
        <w:adjustRightInd w:val="0"/>
        <w:jc w:val="both"/>
        <w:rPr>
          <w:i/>
        </w:rPr>
      </w:pPr>
      <w:r>
        <w:rPr>
          <w:i/>
        </w:rPr>
        <w:t>Ce cadre ne concerne que les entreprises « personne physique ».</w:t>
      </w:r>
    </w:p>
    <w:p w14:paraId="483A5B08" w14:textId="77777777" w:rsidR="003A4110" w:rsidRDefault="003A4110">
      <w:pPr>
        <w:autoSpaceDE w:val="0"/>
        <w:autoSpaceDN w:val="0"/>
        <w:adjustRightInd w:val="0"/>
        <w:jc w:val="both"/>
        <w:rPr>
          <w:i/>
        </w:rPr>
      </w:pPr>
    </w:p>
    <w:p w14:paraId="01C32989" w14:textId="77777777" w:rsidR="003A4110" w:rsidRDefault="003A4110">
      <w:pPr>
        <w:autoSpaceDE w:val="0"/>
        <w:autoSpaceDN w:val="0"/>
        <w:adjustRightInd w:val="0"/>
        <w:jc w:val="both"/>
        <w:rPr>
          <w:i/>
        </w:rPr>
      </w:pPr>
      <w:r>
        <w:rPr>
          <w:i/>
        </w:rPr>
        <w:t>Veuillez indiquer dans le tableau ci-dessous, la valeur, au jour de l’acte authentique de donation, et la liste des droits réels du (ou des) donateur(s) sur tous les biens de l’entreprise « personne physique » visés à l’article 140bis, § 1</w:t>
      </w:r>
      <w:r>
        <w:rPr>
          <w:i/>
          <w:vertAlign w:val="superscript"/>
        </w:rPr>
        <w:t>er</w:t>
      </w:r>
      <w:r>
        <w:rPr>
          <w:i/>
        </w:rPr>
        <w:t xml:space="preserve">, 1°, du Code des droits d’enregistrement, d’hypothèque et de greffe </w:t>
      </w:r>
      <w:r>
        <w:rPr>
          <w:rStyle w:val="Appelnotedebasdep"/>
          <w:b/>
        </w:rPr>
        <w:footnoteReference w:id="2"/>
      </w:r>
      <w:r>
        <w:rPr>
          <w:i/>
        </w:rPr>
        <w:t>.</w:t>
      </w:r>
    </w:p>
    <w:p w14:paraId="371D2843" w14:textId="77777777" w:rsidR="003A4110" w:rsidRDefault="003A4110"/>
    <w:p w14:paraId="749E74B8" w14:textId="77777777" w:rsidR="003A4110" w:rsidRDefault="003A4110">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043"/>
      </w:tblGrid>
      <w:tr w:rsidR="003A4110" w14:paraId="6A22DBFE" w14:textId="77777777">
        <w:tblPrEx>
          <w:tblCellMar>
            <w:top w:w="0" w:type="dxa"/>
            <w:bottom w:w="0" w:type="dxa"/>
          </w:tblCellMar>
        </w:tblPrEx>
        <w:trPr>
          <w:cantSplit/>
        </w:trPr>
        <w:tc>
          <w:tcPr>
            <w:tcW w:w="10343" w:type="dxa"/>
            <w:gridSpan w:val="2"/>
            <w:tcBorders>
              <w:top w:val="nil"/>
              <w:left w:val="nil"/>
              <w:bottom w:val="nil"/>
              <w:right w:val="nil"/>
            </w:tcBorders>
            <w:shd w:val="clear" w:color="auto" w:fill="FFFFFF"/>
          </w:tcPr>
          <w:p w14:paraId="7DF0BAA4" w14:textId="77777777" w:rsidR="003A4110" w:rsidRDefault="003A4110">
            <w:pPr>
              <w:jc w:val="center"/>
              <w:rPr>
                <w:b/>
              </w:rPr>
            </w:pPr>
            <w:r>
              <w:rPr>
                <w:b/>
              </w:rPr>
              <w:t>Valeur, au jour de l’acte authentique de donation, et liste des droits réels du (ou des) donateur(s) sur tous les biens visés à l’article 140bis, § 1</w:t>
            </w:r>
            <w:r>
              <w:rPr>
                <w:b/>
                <w:vertAlign w:val="superscript"/>
              </w:rPr>
              <w:t>er</w:t>
            </w:r>
            <w:r>
              <w:rPr>
                <w:b/>
              </w:rPr>
              <w:t>, 1°, du Code des droits d’enregistrement, d’hypothèque et de greffe</w:t>
            </w:r>
          </w:p>
          <w:p w14:paraId="173512E7" w14:textId="77777777" w:rsidR="003A4110" w:rsidRDefault="003A4110">
            <w:pPr>
              <w:jc w:val="center"/>
              <w:rPr>
                <w:b/>
              </w:rPr>
            </w:pPr>
          </w:p>
        </w:tc>
      </w:tr>
      <w:tr w:rsidR="003A4110" w14:paraId="4EE3EE32" w14:textId="77777777">
        <w:tblPrEx>
          <w:tblCellMar>
            <w:top w:w="0" w:type="dxa"/>
            <w:bottom w:w="0" w:type="dxa"/>
          </w:tblCellMar>
        </w:tblPrEx>
        <w:trPr>
          <w:cantSplit/>
        </w:trPr>
        <w:tc>
          <w:tcPr>
            <w:tcW w:w="7300" w:type="dxa"/>
            <w:tcBorders>
              <w:top w:val="nil"/>
              <w:left w:val="nil"/>
              <w:bottom w:val="nil"/>
              <w:right w:val="nil"/>
            </w:tcBorders>
            <w:shd w:val="clear" w:color="auto" w:fill="E0E0E0"/>
          </w:tcPr>
          <w:p w14:paraId="565E8254" w14:textId="77777777" w:rsidR="003A4110" w:rsidRDefault="003A4110">
            <w:pPr>
              <w:pStyle w:val="Rpertoire"/>
              <w:suppressLineNumbers w:val="0"/>
              <w:jc w:val="center"/>
              <w:rPr>
                <w:rFonts w:cs="Arial"/>
                <w:bCs/>
              </w:rPr>
            </w:pPr>
            <w:r>
              <w:rPr>
                <w:rFonts w:cs="Arial"/>
                <w:bCs/>
              </w:rPr>
              <w:t>Bien</w:t>
            </w:r>
          </w:p>
        </w:tc>
        <w:tc>
          <w:tcPr>
            <w:tcW w:w="3043" w:type="dxa"/>
            <w:tcBorders>
              <w:top w:val="nil"/>
              <w:left w:val="nil"/>
              <w:bottom w:val="nil"/>
              <w:right w:val="nil"/>
            </w:tcBorders>
            <w:shd w:val="clear" w:color="auto" w:fill="E0E0E0"/>
          </w:tcPr>
          <w:p w14:paraId="02BAAF4E" w14:textId="77777777" w:rsidR="003A4110" w:rsidRDefault="003A4110">
            <w:pPr>
              <w:jc w:val="center"/>
              <w:rPr>
                <w:bCs/>
              </w:rPr>
            </w:pPr>
            <w:r>
              <w:rPr>
                <w:bCs/>
              </w:rPr>
              <w:t>Valeur</w:t>
            </w:r>
          </w:p>
        </w:tc>
      </w:tr>
      <w:tr w:rsidR="003A4110" w14:paraId="2F0DFEA5" w14:textId="77777777">
        <w:tblPrEx>
          <w:tblCellMar>
            <w:top w:w="0" w:type="dxa"/>
            <w:bottom w:w="0" w:type="dxa"/>
          </w:tblCellMar>
        </w:tblPrEx>
        <w:trPr>
          <w:cantSplit/>
        </w:trPr>
        <w:tc>
          <w:tcPr>
            <w:tcW w:w="7300" w:type="dxa"/>
            <w:tcBorders>
              <w:top w:val="nil"/>
              <w:left w:val="nil"/>
              <w:bottom w:val="nil"/>
              <w:right w:val="nil"/>
            </w:tcBorders>
          </w:tcPr>
          <w:p w14:paraId="1935CA1D" w14:textId="77777777" w:rsidR="003A4110" w:rsidRDefault="003A4110">
            <w:pPr>
              <w:pStyle w:val="Rpertoire"/>
              <w:suppressLineNumbers w:val="0"/>
              <w:rPr>
                <w:rFonts w:cs="Arial"/>
              </w:rPr>
            </w:pPr>
          </w:p>
        </w:tc>
        <w:tc>
          <w:tcPr>
            <w:tcW w:w="3043" w:type="dxa"/>
            <w:tcBorders>
              <w:top w:val="nil"/>
              <w:left w:val="nil"/>
              <w:bottom w:val="nil"/>
              <w:right w:val="nil"/>
            </w:tcBorders>
          </w:tcPr>
          <w:p w14:paraId="3F976BC3" w14:textId="77777777" w:rsidR="003A4110" w:rsidRDefault="003A4110">
            <w:pPr>
              <w:jc w:val="right"/>
            </w:pPr>
          </w:p>
        </w:tc>
      </w:tr>
      <w:tr w:rsidR="003A4110" w14:paraId="3B3F1714" w14:textId="77777777">
        <w:tblPrEx>
          <w:tblCellMar>
            <w:top w:w="0" w:type="dxa"/>
            <w:bottom w:w="0" w:type="dxa"/>
          </w:tblCellMar>
        </w:tblPrEx>
        <w:trPr>
          <w:cantSplit/>
        </w:trPr>
        <w:tc>
          <w:tcPr>
            <w:tcW w:w="7300" w:type="dxa"/>
            <w:tcBorders>
              <w:top w:val="nil"/>
              <w:bottom w:val="single" w:sz="4" w:space="0" w:color="auto"/>
            </w:tcBorders>
          </w:tcPr>
          <w:p w14:paraId="46EEBB82" w14:textId="77777777" w:rsidR="003A4110" w:rsidRDefault="003A4110">
            <w:pPr>
              <w:pStyle w:val="Rpertoire"/>
              <w:suppressLineNumbers w:val="0"/>
              <w:rPr>
                <w:rFonts w:cs="Arial"/>
              </w:rPr>
            </w:pPr>
          </w:p>
        </w:tc>
        <w:tc>
          <w:tcPr>
            <w:tcW w:w="3043" w:type="dxa"/>
            <w:tcBorders>
              <w:top w:val="nil"/>
              <w:bottom w:val="single" w:sz="4" w:space="0" w:color="auto"/>
            </w:tcBorders>
          </w:tcPr>
          <w:p w14:paraId="4F9C5393" w14:textId="77777777" w:rsidR="003A4110" w:rsidRDefault="003A4110">
            <w:pPr>
              <w:jc w:val="right"/>
            </w:pPr>
          </w:p>
        </w:tc>
      </w:tr>
      <w:tr w:rsidR="003A4110" w14:paraId="7CF8DD08" w14:textId="77777777">
        <w:tblPrEx>
          <w:tblCellMar>
            <w:top w:w="0" w:type="dxa"/>
            <w:bottom w:w="0" w:type="dxa"/>
          </w:tblCellMar>
        </w:tblPrEx>
        <w:trPr>
          <w:cantSplit/>
        </w:trPr>
        <w:tc>
          <w:tcPr>
            <w:tcW w:w="7300" w:type="dxa"/>
            <w:tcBorders>
              <w:top w:val="single" w:sz="4" w:space="0" w:color="auto"/>
              <w:left w:val="nil"/>
              <w:bottom w:val="nil"/>
              <w:right w:val="nil"/>
            </w:tcBorders>
          </w:tcPr>
          <w:p w14:paraId="7E652A96" w14:textId="77777777" w:rsidR="003A4110" w:rsidRDefault="003A4110">
            <w:pPr>
              <w:pStyle w:val="Rpertoire"/>
              <w:suppressLineNumbers w:val="0"/>
              <w:rPr>
                <w:rFonts w:cs="Arial"/>
              </w:rPr>
            </w:pPr>
          </w:p>
        </w:tc>
        <w:tc>
          <w:tcPr>
            <w:tcW w:w="3043" w:type="dxa"/>
            <w:tcBorders>
              <w:top w:val="single" w:sz="4" w:space="0" w:color="auto"/>
              <w:left w:val="nil"/>
              <w:bottom w:val="nil"/>
              <w:right w:val="nil"/>
            </w:tcBorders>
          </w:tcPr>
          <w:p w14:paraId="0A1FB1E9" w14:textId="77777777" w:rsidR="003A4110" w:rsidRDefault="003A4110">
            <w:pPr>
              <w:jc w:val="right"/>
            </w:pPr>
          </w:p>
        </w:tc>
      </w:tr>
      <w:tr w:rsidR="003A4110" w14:paraId="1141E4E8" w14:textId="77777777">
        <w:tblPrEx>
          <w:tblCellMar>
            <w:top w:w="0" w:type="dxa"/>
            <w:bottom w:w="0" w:type="dxa"/>
          </w:tblCellMar>
        </w:tblPrEx>
        <w:trPr>
          <w:cantSplit/>
        </w:trPr>
        <w:tc>
          <w:tcPr>
            <w:tcW w:w="7300" w:type="dxa"/>
            <w:tcBorders>
              <w:top w:val="nil"/>
              <w:bottom w:val="single" w:sz="4" w:space="0" w:color="auto"/>
            </w:tcBorders>
          </w:tcPr>
          <w:p w14:paraId="72446E3E" w14:textId="77777777" w:rsidR="003A4110" w:rsidRDefault="003A4110">
            <w:pPr>
              <w:pStyle w:val="Rpertoire"/>
              <w:suppressLineNumbers w:val="0"/>
              <w:rPr>
                <w:rFonts w:cs="Arial"/>
              </w:rPr>
            </w:pPr>
          </w:p>
        </w:tc>
        <w:tc>
          <w:tcPr>
            <w:tcW w:w="3043" w:type="dxa"/>
            <w:tcBorders>
              <w:top w:val="nil"/>
              <w:bottom w:val="single" w:sz="4" w:space="0" w:color="auto"/>
            </w:tcBorders>
          </w:tcPr>
          <w:p w14:paraId="464647EB" w14:textId="77777777" w:rsidR="003A4110" w:rsidRDefault="003A4110">
            <w:pPr>
              <w:jc w:val="right"/>
            </w:pPr>
          </w:p>
        </w:tc>
      </w:tr>
      <w:tr w:rsidR="003A4110" w14:paraId="2797102D" w14:textId="77777777">
        <w:tblPrEx>
          <w:tblCellMar>
            <w:top w:w="0" w:type="dxa"/>
            <w:bottom w:w="0" w:type="dxa"/>
          </w:tblCellMar>
        </w:tblPrEx>
        <w:trPr>
          <w:cantSplit/>
        </w:trPr>
        <w:tc>
          <w:tcPr>
            <w:tcW w:w="7300" w:type="dxa"/>
            <w:tcBorders>
              <w:top w:val="single" w:sz="4" w:space="0" w:color="auto"/>
              <w:left w:val="nil"/>
              <w:bottom w:val="nil"/>
              <w:right w:val="nil"/>
            </w:tcBorders>
          </w:tcPr>
          <w:p w14:paraId="27F7464A" w14:textId="77777777" w:rsidR="003A4110" w:rsidRDefault="003A4110">
            <w:pPr>
              <w:pStyle w:val="Rpertoire"/>
              <w:suppressLineNumbers w:val="0"/>
              <w:rPr>
                <w:rFonts w:cs="Arial"/>
              </w:rPr>
            </w:pPr>
          </w:p>
        </w:tc>
        <w:tc>
          <w:tcPr>
            <w:tcW w:w="3043" w:type="dxa"/>
            <w:tcBorders>
              <w:top w:val="single" w:sz="4" w:space="0" w:color="auto"/>
              <w:left w:val="nil"/>
              <w:bottom w:val="nil"/>
              <w:right w:val="nil"/>
            </w:tcBorders>
          </w:tcPr>
          <w:p w14:paraId="54504C97" w14:textId="77777777" w:rsidR="003A4110" w:rsidRDefault="003A4110">
            <w:pPr>
              <w:jc w:val="right"/>
            </w:pPr>
          </w:p>
        </w:tc>
      </w:tr>
      <w:tr w:rsidR="003A4110" w14:paraId="13A27B70" w14:textId="77777777">
        <w:tblPrEx>
          <w:tblCellMar>
            <w:top w:w="0" w:type="dxa"/>
            <w:bottom w:w="0" w:type="dxa"/>
          </w:tblCellMar>
        </w:tblPrEx>
        <w:trPr>
          <w:cantSplit/>
        </w:trPr>
        <w:tc>
          <w:tcPr>
            <w:tcW w:w="7300" w:type="dxa"/>
            <w:tcBorders>
              <w:top w:val="nil"/>
              <w:bottom w:val="single" w:sz="4" w:space="0" w:color="auto"/>
            </w:tcBorders>
          </w:tcPr>
          <w:p w14:paraId="69546796" w14:textId="77777777" w:rsidR="003A4110" w:rsidRDefault="003A4110">
            <w:pPr>
              <w:pStyle w:val="Rpertoire"/>
              <w:suppressLineNumbers w:val="0"/>
              <w:rPr>
                <w:rFonts w:cs="Arial"/>
              </w:rPr>
            </w:pPr>
          </w:p>
        </w:tc>
        <w:tc>
          <w:tcPr>
            <w:tcW w:w="3043" w:type="dxa"/>
            <w:tcBorders>
              <w:top w:val="nil"/>
              <w:bottom w:val="single" w:sz="4" w:space="0" w:color="auto"/>
            </w:tcBorders>
          </w:tcPr>
          <w:p w14:paraId="6616CC24" w14:textId="77777777" w:rsidR="003A4110" w:rsidRDefault="003A4110">
            <w:pPr>
              <w:jc w:val="right"/>
            </w:pPr>
          </w:p>
        </w:tc>
      </w:tr>
      <w:tr w:rsidR="003A4110" w14:paraId="1A719231" w14:textId="77777777">
        <w:tblPrEx>
          <w:tblCellMar>
            <w:top w:w="0" w:type="dxa"/>
            <w:bottom w:w="0" w:type="dxa"/>
          </w:tblCellMar>
        </w:tblPrEx>
        <w:trPr>
          <w:cantSplit/>
        </w:trPr>
        <w:tc>
          <w:tcPr>
            <w:tcW w:w="7300" w:type="dxa"/>
            <w:tcBorders>
              <w:left w:val="nil"/>
              <w:bottom w:val="nil"/>
              <w:right w:val="nil"/>
            </w:tcBorders>
          </w:tcPr>
          <w:p w14:paraId="5B6642EA" w14:textId="77777777" w:rsidR="003A4110" w:rsidRDefault="003A4110">
            <w:pPr>
              <w:pStyle w:val="Rpertoire"/>
              <w:suppressLineNumbers w:val="0"/>
              <w:rPr>
                <w:rFonts w:cs="Arial"/>
              </w:rPr>
            </w:pPr>
          </w:p>
        </w:tc>
        <w:tc>
          <w:tcPr>
            <w:tcW w:w="3043" w:type="dxa"/>
            <w:tcBorders>
              <w:left w:val="nil"/>
              <w:bottom w:val="nil"/>
              <w:right w:val="nil"/>
            </w:tcBorders>
          </w:tcPr>
          <w:p w14:paraId="7D21F2EE" w14:textId="77777777" w:rsidR="003A4110" w:rsidRDefault="003A4110">
            <w:pPr>
              <w:jc w:val="right"/>
            </w:pPr>
          </w:p>
        </w:tc>
      </w:tr>
      <w:tr w:rsidR="003A4110" w14:paraId="065E7004" w14:textId="77777777">
        <w:tblPrEx>
          <w:tblCellMar>
            <w:top w:w="0" w:type="dxa"/>
            <w:bottom w:w="0" w:type="dxa"/>
          </w:tblCellMar>
        </w:tblPrEx>
        <w:trPr>
          <w:cantSplit/>
        </w:trPr>
        <w:tc>
          <w:tcPr>
            <w:tcW w:w="7300" w:type="dxa"/>
            <w:tcBorders>
              <w:top w:val="nil"/>
              <w:bottom w:val="single" w:sz="4" w:space="0" w:color="auto"/>
            </w:tcBorders>
          </w:tcPr>
          <w:p w14:paraId="120233DA" w14:textId="77777777" w:rsidR="003A4110" w:rsidRDefault="003A4110">
            <w:pPr>
              <w:pStyle w:val="Rpertoire"/>
              <w:suppressLineNumbers w:val="0"/>
              <w:rPr>
                <w:rFonts w:cs="Arial"/>
              </w:rPr>
            </w:pPr>
          </w:p>
        </w:tc>
        <w:tc>
          <w:tcPr>
            <w:tcW w:w="3043" w:type="dxa"/>
            <w:tcBorders>
              <w:top w:val="nil"/>
              <w:bottom w:val="single" w:sz="4" w:space="0" w:color="auto"/>
            </w:tcBorders>
          </w:tcPr>
          <w:p w14:paraId="798BE1B2" w14:textId="77777777" w:rsidR="003A4110" w:rsidRDefault="003A4110">
            <w:pPr>
              <w:jc w:val="right"/>
            </w:pPr>
          </w:p>
        </w:tc>
      </w:tr>
      <w:tr w:rsidR="003A4110" w14:paraId="5F6CD774" w14:textId="77777777">
        <w:tblPrEx>
          <w:tblCellMar>
            <w:top w:w="0" w:type="dxa"/>
            <w:bottom w:w="0" w:type="dxa"/>
          </w:tblCellMar>
        </w:tblPrEx>
        <w:trPr>
          <w:cantSplit/>
        </w:trPr>
        <w:tc>
          <w:tcPr>
            <w:tcW w:w="7300" w:type="dxa"/>
            <w:tcBorders>
              <w:left w:val="nil"/>
              <w:bottom w:val="nil"/>
              <w:right w:val="nil"/>
            </w:tcBorders>
          </w:tcPr>
          <w:p w14:paraId="6FFBF0CA" w14:textId="77777777" w:rsidR="003A4110" w:rsidRDefault="003A4110">
            <w:pPr>
              <w:pStyle w:val="Rpertoire"/>
              <w:suppressLineNumbers w:val="0"/>
              <w:rPr>
                <w:rFonts w:cs="Arial"/>
              </w:rPr>
            </w:pPr>
          </w:p>
        </w:tc>
        <w:tc>
          <w:tcPr>
            <w:tcW w:w="3043" w:type="dxa"/>
            <w:tcBorders>
              <w:left w:val="nil"/>
              <w:bottom w:val="nil"/>
              <w:right w:val="nil"/>
            </w:tcBorders>
          </w:tcPr>
          <w:p w14:paraId="2F515D16" w14:textId="77777777" w:rsidR="003A4110" w:rsidRDefault="003A4110">
            <w:pPr>
              <w:jc w:val="right"/>
            </w:pPr>
          </w:p>
        </w:tc>
      </w:tr>
      <w:tr w:rsidR="003A4110" w14:paraId="1E718E93"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6D925B66" w14:textId="77777777" w:rsidR="003A4110" w:rsidRDefault="003A411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22C9453A" w14:textId="77777777" w:rsidR="003A4110" w:rsidRDefault="003A4110">
            <w:pPr>
              <w:jc w:val="right"/>
            </w:pPr>
          </w:p>
        </w:tc>
      </w:tr>
      <w:tr w:rsidR="003A4110" w14:paraId="522E8B0F" w14:textId="77777777">
        <w:tblPrEx>
          <w:tblCellMar>
            <w:top w:w="0" w:type="dxa"/>
            <w:bottom w:w="0" w:type="dxa"/>
          </w:tblCellMar>
        </w:tblPrEx>
        <w:trPr>
          <w:cantSplit/>
        </w:trPr>
        <w:tc>
          <w:tcPr>
            <w:tcW w:w="7300" w:type="dxa"/>
            <w:tcBorders>
              <w:top w:val="single" w:sz="4" w:space="0" w:color="auto"/>
              <w:left w:val="nil"/>
              <w:bottom w:val="nil"/>
              <w:right w:val="nil"/>
            </w:tcBorders>
          </w:tcPr>
          <w:p w14:paraId="05776257" w14:textId="77777777" w:rsidR="003A4110" w:rsidRDefault="003A4110">
            <w:pPr>
              <w:pStyle w:val="Rpertoire"/>
              <w:suppressLineNumbers w:val="0"/>
              <w:rPr>
                <w:rFonts w:cs="Arial"/>
              </w:rPr>
            </w:pPr>
          </w:p>
        </w:tc>
        <w:tc>
          <w:tcPr>
            <w:tcW w:w="3043" w:type="dxa"/>
            <w:tcBorders>
              <w:top w:val="single" w:sz="4" w:space="0" w:color="auto"/>
              <w:left w:val="nil"/>
              <w:bottom w:val="nil"/>
              <w:right w:val="nil"/>
            </w:tcBorders>
          </w:tcPr>
          <w:p w14:paraId="50045B47" w14:textId="77777777" w:rsidR="003A4110" w:rsidRDefault="003A4110">
            <w:pPr>
              <w:jc w:val="right"/>
            </w:pPr>
          </w:p>
        </w:tc>
      </w:tr>
      <w:tr w:rsidR="003A4110" w14:paraId="0B37F682"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5E99973D" w14:textId="77777777" w:rsidR="003A4110" w:rsidRDefault="003A411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454BE25D" w14:textId="77777777" w:rsidR="003A4110" w:rsidRDefault="003A4110">
            <w:pPr>
              <w:jc w:val="right"/>
            </w:pPr>
          </w:p>
        </w:tc>
      </w:tr>
      <w:tr w:rsidR="003A4110" w14:paraId="1418A0E6" w14:textId="77777777">
        <w:tblPrEx>
          <w:tblCellMar>
            <w:top w:w="0" w:type="dxa"/>
            <w:bottom w:w="0" w:type="dxa"/>
          </w:tblCellMar>
        </w:tblPrEx>
        <w:trPr>
          <w:cantSplit/>
        </w:trPr>
        <w:tc>
          <w:tcPr>
            <w:tcW w:w="7300" w:type="dxa"/>
            <w:tcBorders>
              <w:top w:val="single" w:sz="4" w:space="0" w:color="auto"/>
              <w:left w:val="nil"/>
              <w:bottom w:val="nil"/>
              <w:right w:val="nil"/>
            </w:tcBorders>
          </w:tcPr>
          <w:p w14:paraId="7CF8A234" w14:textId="77777777" w:rsidR="003A4110" w:rsidRDefault="003A4110">
            <w:pPr>
              <w:pStyle w:val="Rpertoire"/>
              <w:suppressLineNumbers w:val="0"/>
              <w:rPr>
                <w:rFonts w:cs="Arial"/>
              </w:rPr>
            </w:pPr>
          </w:p>
        </w:tc>
        <w:tc>
          <w:tcPr>
            <w:tcW w:w="3043" w:type="dxa"/>
            <w:tcBorders>
              <w:top w:val="single" w:sz="4" w:space="0" w:color="auto"/>
              <w:left w:val="nil"/>
              <w:bottom w:val="nil"/>
              <w:right w:val="nil"/>
            </w:tcBorders>
          </w:tcPr>
          <w:p w14:paraId="6973A1F2" w14:textId="77777777" w:rsidR="003A4110" w:rsidRDefault="003A4110">
            <w:pPr>
              <w:jc w:val="right"/>
            </w:pPr>
          </w:p>
        </w:tc>
      </w:tr>
      <w:tr w:rsidR="003A4110" w14:paraId="1B13BA00"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0FE1652F" w14:textId="77777777" w:rsidR="003A4110" w:rsidRDefault="003A411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54F37671" w14:textId="77777777" w:rsidR="003A4110" w:rsidRDefault="003A4110">
            <w:pPr>
              <w:jc w:val="right"/>
            </w:pPr>
          </w:p>
        </w:tc>
      </w:tr>
      <w:tr w:rsidR="003A4110" w14:paraId="3EE181C2" w14:textId="77777777">
        <w:tblPrEx>
          <w:tblCellMar>
            <w:top w:w="0" w:type="dxa"/>
            <w:bottom w:w="0" w:type="dxa"/>
          </w:tblCellMar>
        </w:tblPrEx>
        <w:trPr>
          <w:cantSplit/>
        </w:trPr>
        <w:tc>
          <w:tcPr>
            <w:tcW w:w="7300" w:type="dxa"/>
            <w:tcBorders>
              <w:top w:val="single" w:sz="4" w:space="0" w:color="auto"/>
              <w:left w:val="nil"/>
              <w:bottom w:val="nil"/>
              <w:right w:val="nil"/>
            </w:tcBorders>
          </w:tcPr>
          <w:p w14:paraId="5ED34985" w14:textId="77777777" w:rsidR="003A4110" w:rsidRDefault="003A4110">
            <w:pPr>
              <w:pStyle w:val="Rpertoire"/>
              <w:suppressLineNumbers w:val="0"/>
              <w:rPr>
                <w:rFonts w:cs="Arial"/>
              </w:rPr>
            </w:pPr>
          </w:p>
        </w:tc>
        <w:tc>
          <w:tcPr>
            <w:tcW w:w="3043" w:type="dxa"/>
            <w:tcBorders>
              <w:top w:val="single" w:sz="4" w:space="0" w:color="auto"/>
              <w:left w:val="nil"/>
              <w:bottom w:val="nil"/>
              <w:right w:val="nil"/>
            </w:tcBorders>
          </w:tcPr>
          <w:p w14:paraId="6AB86402" w14:textId="77777777" w:rsidR="003A4110" w:rsidRDefault="003A4110">
            <w:pPr>
              <w:jc w:val="right"/>
            </w:pPr>
          </w:p>
        </w:tc>
      </w:tr>
      <w:tr w:rsidR="003A4110" w14:paraId="4676FBF9"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6C3BD1EE" w14:textId="77777777" w:rsidR="003A4110" w:rsidRDefault="003A411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4DF18B3A" w14:textId="77777777" w:rsidR="003A4110" w:rsidRDefault="003A4110">
            <w:pPr>
              <w:jc w:val="right"/>
            </w:pPr>
          </w:p>
        </w:tc>
      </w:tr>
      <w:tr w:rsidR="003A4110" w14:paraId="67D72F6F" w14:textId="77777777">
        <w:tblPrEx>
          <w:tblCellMar>
            <w:top w:w="0" w:type="dxa"/>
            <w:bottom w:w="0" w:type="dxa"/>
          </w:tblCellMar>
        </w:tblPrEx>
        <w:trPr>
          <w:cantSplit/>
        </w:trPr>
        <w:tc>
          <w:tcPr>
            <w:tcW w:w="7300" w:type="dxa"/>
            <w:tcBorders>
              <w:top w:val="single" w:sz="4" w:space="0" w:color="auto"/>
              <w:left w:val="nil"/>
              <w:bottom w:val="nil"/>
              <w:right w:val="nil"/>
            </w:tcBorders>
          </w:tcPr>
          <w:p w14:paraId="5DAD595F" w14:textId="77777777" w:rsidR="003A4110" w:rsidRDefault="003A4110">
            <w:pPr>
              <w:pStyle w:val="Rpertoire"/>
              <w:suppressLineNumbers w:val="0"/>
              <w:rPr>
                <w:rFonts w:cs="Arial"/>
              </w:rPr>
            </w:pPr>
          </w:p>
        </w:tc>
        <w:tc>
          <w:tcPr>
            <w:tcW w:w="3043" w:type="dxa"/>
            <w:tcBorders>
              <w:top w:val="single" w:sz="4" w:space="0" w:color="auto"/>
              <w:left w:val="nil"/>
              <w:bottom w:val="nil"/>
              <w:right w:val="nil"/>
            </w:tcBorders>
          </w:tcPr>
          <w:p w14:paraId="5E4A6A26" w14:textId="77777777" w:rsidR="003A4110" w:rsidRDefault="003A4110">
            <w:pPr>
              <w:jc w:val="right"/>
            </w:pPr>
          </w:p>
        </w:tc>
      </w:tr>
      <w:tr w:rsidR="003A4110" w14:paraId="2A79B346"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4543AA4A" w14:textId="77777777" w:rsidR="003A4110" w:rsidRDefault="003A411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4FE8A11D" w14:textId="77777777" w:rsidR="003A4110" w:rsidRDefault="003A4110">
            <w:pPr>
              <w:jc w:val="right"/>
            </w:pPr>
          </w:p>
        </w:tc>
      </w:tr>
      <w:tr w:rsidR="003A4110" w14:paraId="7330F304" w14:textId="77777777">
        <w:tblPrEx>
          <w:tblCellMar>
            <w:top w:w="0" w:type="dxa"/>
            <w:bottom w:w="0" w:type="dxa"/>
          </w:tblCellMar>
        </w:tblPrEx>
        <w:trPr>
          <w:cantSplit/>
        </w:trPr>
        <w:tc>
          <w:tcPr>
            <w:tcW w:w="7300" w:type="dxa"/>
            <w:tcBorders>
              <w:top w:val="single" w:sz="4" w:space="0" w:color="auto"/>
              <w:left w:val="nil"/>
              <w:bottom w:val="nil"/>
              <w:right w:val="nil"/>
            </w:tcBorders>
          </w:tcPr>
          <w:p w14:paraId="19DF40D3" w14:textId="77777777" w:rsidR="003A4110" w:rsidRDefault="003A4110">
            <w:pPr>
              <w:pStyle w:val="Rpertoire"/>
              <w:suppressLineNumbers w:val="0"/>
              <w:rPr>
                <w:rFonts w:cs="Arial"/>
              </w:rPr>
            </w:pPr>
          </w:p>
        </w:tc>
        <w:tc>
          <w:tcPr>
            <w:tcW w:w="3043" w:type="dxa"/>
            <w:tcBorders>
              <w:top w:val="single" w:sz="4" w:space="0" w:color="auto"/>
              <w:left w:val="nil"/>
              <w:bottom w:val="nil"/>
              <w:right w:val="nil"/>
            </w:tcBorders>
          </w:tcPr>
          <w:p w14:paraId="24C6A191" w14:textId="77777777" w:rsidR="003A4110" w:rsidRDefault="003A4110">
            <w:pPr>
              <w:jc w:val="right"/>
            </w:pPr>
          </w:p>
        </w:tc>
      </w:tr>
      <w:tr w:rsidR="003A4110" w14:paraId="4D4D1086"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37E7DB43" w14:textId="77777777" w:rsidR="003A4110" w:rsidRDefault="003A411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54D36817" w14:textId="77777777" w:rsidR="003A4110" w:rsidRDefault="003A4110">
            <w:pPr>
              <w:jc w:val="right"/>
            </w:pPr>
          </w:p>
        </w:tc>
      </w:tr>
      <w:tr w:rsidR="003A4110" w14:paraId="6C1056A4" w14:textId="77777777">
        <w:tblPrEx>
          <w:tblCellMar>
            <w:top w:w="0" w:type="dxa"/>
            <w:bottom w:w="0" w:type="dxa"/>
          </w:tblCellMar>
        </w:tblPrEx>
        <w:trPr>
          <w:cantSplit/>
        </w:trPr>
        <w:tc>
          <w:tcPr>
            <w:tcW w:w="7300" w:type="dxa"/>
            <w:tcBorders>
              <w:top w:val="single" w:sz="4" w:space="0" w:color="auto"/>
              <w:left w:val="nil"/>
              <w:bottom w:val="nil"/>
              <w:right w:val="nil"/>
            </w:tcBorders>
          </w:tcPr>
          <w:p w14:paraId="207FBA2D" w14:textId="77777777" w:rsidR="003A4110" w:rsidRDefault="003A4110">
            <w:pPr>
              <w:pStyle w:val="Rpertoire"/>
              <w:suppressLineNumbers w:val="0"/>
              <w:rPr>
                <w:rFonts w:cs="Arial"/>
              </w:rPr>
            </w:pPr>
          </w:p>
        </w:tc>
        <w:tc>
          <w:tcPr>
            <w:tcW w:w="3043" w:type="dxa"/>
            <w:tcBorders>
              <w:top w:val="single" w:sz="4" w:space="0" w:color="auto"/>
              <w:left w:val="nil"/>
              <w:bottom w:val="nil"/>
              <w:right w:val="nil"/>
            </w:tcBorders>
          </w:tcPr>
          <w:p w14:paraId="5F160D7D" w14:textId="77777777" w:rsidR="003A4110" w:rsidRDefault="003A4110">
            <w:pPr>
              <w:jc w:val="right"/>
            </w:pPr>
          </w:p>
        </w:tc>
      </w:tr>
      <w:tr w:rsidR="003A4110" w14:paraId="1FC9994E" w14:textId="77777777">
        <w:tblPrEx>
          <w:tblCellMar>
            <w:top w:w="0" w:type="dxa"/>
            <w:bottom w:w="0" w:type="dxa"/>
          </w:tblCellMar>
        </w:tblPrEx>
        <w:trPr>
          <w:cantSplit/>
        </w:trPr>
        <w:tc>
          <w:tcPr>
            <w:tcW w:w="7300" w:type="dxa"/>
            <w:tcBorders>
              <w:top w:val="nil"/>
              <w:left w:val="single" w:sz="4" w:space="0" w:color="auto"/>
              <w:bottom w:val="single" w:sz="4" w:space="0" w:color="auto"/>
              <w:right w:val="single" w:sz="4" w:space="0" w:color="auto"/>
            </w:tcBorders>
          </w:tcPr>
          <w:p w14:paraId="49D8B070" w14:textId="77777777" w:rsidR="003A4110" w:rsidRDefault="003A4110">
            <w:pPr>
              <w:pStyle w:val="Rpertoire"/>
              <w:suppressLineNumbers w:val="0"/>
              <w:rPr>
                <w:rFonts w:cs="Arial"/>
              </w:rPr>
            </w:pPr>
          </w:p>
        </w:tc>
        <w:tc>
          <w:tcPr>
            <w:tcW w:w="3043" w:type="dxa"/>
            <w:tcBorders>
              <w:top w:val="nil"/>
              <w:left w:val="single" w:sz="4" w:space="0" w:color="auto"/>
              <w:bottom w:val="single" w:sz="4" w:space="0" w:color="auto"/>
              <w:right w:val="single" w:sz="4" w:space="0" w:color="auto"/>
            </w:tcBorders>
          </w:tcPr>
          <w:p w14:paraId="18F59108" w14:textId="77777777" w:rsidR="003A4110" w:rsidRDefault="003A4110">
            <w:pPr>
              <w:jc w:val="right"/>
            </w:pPr>
          </w:p>
        </w:tc>
      </w:tr>
    </w:tbl>
    <w:p w14:paraId="140AFE0F" w14:textId="77777777" w:rsidR="003A4110" w:rsidRDefault="003A4110">
      <w:pPr>
        <w:autoSpaceDE w:val="0"/>
        <w:autoSpaceDN w:val="0"/>
        <w:adjustRightInd w:val="0"/>
        <w:jc w:val="both"/>
        <w:rPr>
          <w:i/>
        </w:rPr>
      </w:pPr>
    </w:p>
    <w:p w14:paraId="04C14C2F" w14:textId="77777777" w:rsidR="003A4110" w:rsidRDefault="003A4110">
      <w:pPr>
        <w:autoSpaceDE w:val="0"/>
        <w:autoSpaceDN w:val="0"/>
        <w:adjustRightInd w:val="0"/>
        <w:jc w:val="both"/>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549"/>
        <w:gridCol w:w="2987"/>
        <w:gridCol w:w="67"/>
      </w:tblGrid>
      <w:tr w:rsidR="003A4110" w14:paraId="39600457" w14:textId="77777777">
        <w:tblPrEx>
          <w:tblCellMar>
            <w:top w:w="0" w:type="dxa"/>
            <w:bottom w:w="0" w:type="dxa"/>
          </w:tblCellMar>
        </w:tblPrEx>
        <w:trPr>
          <w:cantSplit/>
        </w:trPr>
        <w:tc>
          <w:tcPr>
            <w:tcW w:w="10343" w:type="dxa"/>
            <w:gridSpan w:val="4"/>
            <w:tcBorders>
              <w:top w:val="nil"/>
              <w:left w:val="nil"/>
              <w:bottom w:val="nil"/>
              <w:right w:val="nil"/>
            </w:tcBorders>
            <w:shd w:val="clear" w:color="auto" w:fill="FFFFFF"/>
          </w:tcPr>
          <w:p w14:paraId="06946C89" w14:textId="77777777" w:rsidR="003A4110" w:rsidRDefault="003A4110">
            <w:pPr>
              <w:autoSpaceDE w:val="0"/>
              <w:autoSpaceDN w:val="0"/>
              <w:adjustRightInd w:val="0"/>
              <w:jc w:val="center"/>
              <w:rPr>
                <w:b/>
              </w:rPr>
            </w:pPr>
            <w:r>
              <w:rPr>
                <w:b/>
              </w:rPr>
              <w:lastRenderedPageBreak/>
              <w:t>Valeur, au jour de l’acte authentique de donation, et liste des droits réels du (ou des) donateur(s) sur les biens immeubles visés à l’article140bis, § 1</w:t>
            </w:r>
            <w:r>
              <w:rPr>
                <w:b/>
                <w:vertAlign w:val="superscript"/>
              </w:rPr>
              <w:t>er</w:t>
            </w:r>
            <w:r>
              <w:rPr>
                <w:b/>
              </w:rPr>
              <w:t>, 1°, du Code des droits d’enregistrement, d’hypothèque et de greffe, qui sont affectés partiellement à l’habitation au moment de l’acte authentique de donation</w:t>
            </w:r>
          </w:p>
          <w:p w14:paraId="071485DC" w14:textId="77777777" w:rsidR="003A4110" w:rsidRDefault="003A4110">
            <w:pPr>
              <w:jc w:val="center"/>
              <w:rPr>
                <w:b/>
              </w:rPr>
            </w:pPr>
          </w:p>
        </w:tc>
      </w:tr>
      <w:tr w:rsidR="003A4110" w14:paraId="24979516" w14:textId="77777777">
        <w:tblPrEx>
          <w:tblCellMar>
            <w:top w:w="0" w:type="dxa"/>
            <w:bottom w:w="0" w:type="dxa"/>
          </w:tblCellMar>
        </w:tblPrEx>
        <w:trPr>
          <w:gridAfter w:val="1"/>
          <w:wAfter w:w="67" w:type="dxa"/>
          <w:cantSplit/>
        </w:trPr>
        <w:tc>
          <w:tcPr>
            <w:tcW w:w="5740" w:type="dxa"/>
            <w:tcBorders>
              <w:top w:val="nil"/>
              <w:left w:val="nil"/>
              <w:bottom w:val="nil"/>
              <w:right w:val="nil"/>
            </w:tcBorders>
            <w:shd w:val="clear" w:color="auto" w:fill="E0E0E0"/>
          </w:tcPr>
          <w:p w14:paraId="33935905" w14:textId="77777777" w:rsidR="003A4110" w:rsidRDefault="003A4110">
            <w:pPr>
              <w:pStyle w:val="Rpertoire"/>
              <w:suppressLineNumbers w:val="0"/>
              <w:jc w:val="center"/>
              <w:rPr>
                <w:rFonts w:cs="Arial"/>
                <w:bCs/>
              </w:rPr>
            </w:pPr>
            <w:r>
              <w:rPr>
                <w:rFonts w:cs="Arial"/>
                <w:bCs/>
              </w:rPr>
              <w:t>Localisation de l’immeuble</w:t>
            </w:r>
          </w:p>
        </w:tc>
        <w:tc>
          <w:tcPr>
            <w:tcW w:w="1549" w:type="dxa"/>
            <w:tcBorders>
              <w:top w:val="nil"/>
              <w:left w:val="nil"/>
              <w:bottom w:val="nil"/>
              <w:right w:val="nil"/>
            </w:tcBorders>
            <w:shd w:val="clear" w:color="auto" w:fill="E0E0E0"/>
          </w:tcPr>
          <w:p w14:paraId="36CADF5F" w14:textId="77777777" w:rsidR="003A4110" w:rsidRDefault="003A4110">
            <w:pPr>
              <w:pStyle w:val="Rpertoire"/>
              <w:suppressLineNumbers w:val="0"/>
              <w:jc w:val="center"/>
              <w:rPr>
                <w:rFonts w:cs="Arial"/>
                <w:bCs/>
              </w:rPr>
            </w:pPr>
            <w:r>
              <w:rPr>
                <w:rFonts w:cs="Arial"/>
                <w:bCs/>
              </w:rPr>
              <w:t>Pourcentage d’utilisation à des fins d’habitation</w:t>
            </w:r>
          </w:p>
        </w:tc>
        <w:tc>
          <w:tcPr>
            <w:tcW w:w="2987" w:type="dxa"/>
            <w:tcBorders>
              <w:top w:val="nil"/>
              <w:left w:val="nil"/>
              <w:bottom w:val="nil"/>
              <w:right w:val="nil"/>
            </w:tcBorders>
            <w:shd w:val="clear" w:color="auto" w:fill="E0E0E0"/>
          </w:tcPr>
          <w:p w14:paraId="1FE80F16" w14:textId="77777777" w:rsidR="003A4110" w:rsidRDefault="003A4110">
            <w:pPr>
              <w:jc w:val="center"/>
              <w:rPr>
                <w:bCs/>
              </w:rPr>
            </w:pPr>
            <w:r>
              <w:rPr>
                <w:bCs/>
              </w:rPr>
              <w:t>Valeur</w:t>
            </w:r>
          </w:p>
        </w:tc>
      </w:tr>
      <w:tr w:rsidR="003A4110" w14:paraId="304BB725" w14:textId="77777777">
        <w:tblPrEx>
          <w:tblCellMar>
            <w:top w:w="0" w:type="dxa"/>
            <w:bottom w:w="0" w:type="dxa"/>
          </w:tblCellMar>
        </w:tblPrEx>
        <w:trPr>
          <w:gridAfter w:val="1"/>
          <w:wAfter w:w="67" w:type="dxa"/>
          <w:cantSplit/>
        </w:trPr>
        <w:tc>
          <w:tcPr>
            <w:tcW w:w="5740" w:type="dxa"/>
            <w:tcBorders>
              <w:top w:val="nil"/>
              <w:left w:val="nil"/>
              <w:bottom w:val="nil"/>
              <w:right w:val="nil"/>
            </w:tcBorders>
          </w:tcPr>
          <w:p w14:paraId="663F3B84" w14:textId="77777777" w:rsidR="003A4110" w:rsidRDefault="003A4110">
            <w:pPr>
              <w:pStyle w:val="Rpertoire"/>
              <w:suppressLineNumbers w:val="0"/>
              <w:rPr>
                <w:rFonts w:cs="Arial"/>
              </w:rPr>
            </w:pPr>
          </w:p>
        </w:tc>
        <w:tc>
          <w:tcPr>
            <w:tcW w:w="1549" w:type="dxa"/>
            <w:tcBorders>
              <w:top w:val="nil"/>
              <w:left w:val="nil"/>
              <w:bottom w:val="nil"/>
              <w:right w:val="nil"/>
            </w:tcBorders>
          </w:tcPr>
          <w:p w14:paraId="22DB1E95" w14:textId="77777777" w:rsidR="003A4110" w:rsidRDefault="003A4110">
            <w:pPr>
              <w:pStyle w:val="Rpertoire"/>
              <w:suppressLineNumbers w:val="0"/>
              <w:rPr>
                <w:rFonts w:cs="Arial"/>
              </w:rPr>
            </w:pPr>
          </w:p>
        </w:tc>
        <w:tc>
          <w:tcPr>
            <w:tcW w:w="2987" w:type="dxa"/>
            <w:tcBorders>
              <w:top w:val="nil"/>
              <w:left w:val="nil"/>
              <w:bottom w:val="nil"/>
              <w:right w:val="nil"/>
            </w:tcBorders>
          </w:tcPr>
          <w:p w14:paraId="4B30F59F" w14:textId="77777777" w:rsidR="003A4110" w:rsidRDefault="003A4110">
            <w:pPr>
              <w:jc w:val="right"/>
            </w:pPr>
          </w:p>
        </w:tc>
      </w:tr>
      <w:tr w:rsidR="003A4110" w14:paraId="053DB87E"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63BDCCDF" w14:textId="77777777" w:rsidR="003A4110" w:rsidRDefault="003A4110">
            <w:pPr>
              <w:pStyle w:val="Rpertoire"/>
              <w:suppressLineNumbers w:val="0"/>
              <w:rPr>
                <w:rFonts w:cs="Arial"/>
              </w:rPr>
            </w:pPr>
          </w:p>
        </w:tc>
        <w:tc>
          <w:tcPr>
            <w:tcW w:w="1549" w:type="dxa"/>
            <w:tcBorders>
              <w:top w:val="nil"/>
              <w:bottom w:val="single" w:sz="4" w:space="0" w:color="auto"/>
            </w:tcBorders>
          </w:tcPr>
          <w:p w14:paraId="03697D54" w14:textId="77777777" w:rsidR="003A4110" w:rsidRDefault="003A4110">
            <w:pPr>
              <w:pStyle w:val="Rpertoire"/>
              <w:suppressLineNumbers w:val="0"/>
              <w:rPr>
                <w:rFonts w:cs="Arial"/>
              </w:rPr>
            </w:pPr>
          </w:p>
        </w:tc>
        <w:tc>
          <w:tcPr>
            <w:tcW w:w="2987" w:type="dxa"/>
            <w:tcBorders>
              <w:top w:val="nil"/>
              <w:bottom w:val="single" w:sz="4" w:space="0" w:color="auto"/>
            </w:tcBorders>
          </w:tcPr>
          <w:p w14:paraId="00F9ABBA" w14:textId="77777777" w:rsidR="003A4110" w:rsidRDefault="003A4110">
            <w:pPr>
              <w:jc w:val="right"/>
            </w:pPr>
          </w:p>
        </w:tc>
      </w:tr>
      <w:tr w:rsidR="003A4110" w14:paraId="743165D9"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2BDB7CE9" w14:textId="77777777" w:rsidR="003A4110" w:rsidRDefault="003A4110">
            <w:pPr>
              <w:pStyle w:val="Rpertoire"/>
              <w:suppressLineNumbers w:val="0"/>
              <w:rPr>
                <w:rFonts w:cs="Arial"/>
              </w:rPr>
            </w:pPr>
          </w:p>
        </w:tc>
        <w:tc>
          <w:tcPr>
            <w:tcW w:w="1549" w:type="dxa"/>
            <w:tcBorders>
              <w:top w:val="single" w:sz="4" w:space="0" w:color="auto"/>
              <w:left w:val="nil"/>
              <w:bottom w:val="nil"/>
              <w:right w:val="nil"/>
            </w:tcBorders>
          </w:tcPr>
          <w:p w14:paraId="1E53D264" w14:textId="77777777" w:rsidR="003A4110" w:rsidRDefault="003A4110">
            <w:pPr>
              <w:pStyle w:val="Rpertoire"/>
              <w:suppressLineNumbers w:val="0"/>
              <w:rPr>
                <w:rFonts w:cs="Arial"/>
              </w:rPr>
            </w:pPr>
          </w:p>
        </w:tc>
        <w:tc>
          <w:tcPr>
            <w:tcW w:w="2987" w:type="dxa"/>
            <w:tcBorders>
              <w:top w:val="single" w:sz="4" w:space="0" w:color="auto"/>
              <w:left w:val="nil"/>
              <w:bottom w:val="nil"/>
              <w:right w:val="nil"/>
            </w:tcBorders>
          </w:tcPr>
          <w:p w14:paraId="10BB156B" w14:textId="77777777" w:rsidR="003A4110" w:rsidRDefault="003A4110">
            <w:pPr>
              <w:jc w:val="right"/>
            </w:pPr>
          </w:p>
        </w:tc>
      </w:tr>
      <w:tr w:rsidR="003A4110" w14:paraId="304304B0"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261D3254" w14:textId="77777777" w:rsidR="003A4110" w:rsidRDefault="003A4110">
            <w:pPr>
              <w:pStyle w:val="Rpertoire"/>
              <w:suppressLineNumbers w:val="0"/>
              <w:rPr>
                <w:rFonts w:cs="Arial"/>
              </w:rPr>
            </w:pPr>
          </w:p>
        </w:tc>
        <w:tc>
          <w:tcPr>
            <w:tcW w:w="1549" w:type="dxa"/>
            <w:tcBorders>
              <w:top w:val="nil"/>
              <w:bottom w:val="single" w:sz="4" w:space="0" w:color="auto"/>
            </w:tcBorders>
          </w:tcPr>
          <w:p w14:paraId="49207F61" w14:textId="77777777" w:rsidR="003A4110" w:rsidRDefault="003A4110">
            <w:pPr>
              <w:pStyle w:val="Rpertoire"/>
              <w:suppressLineNumbers w:val="0"/>
              <w:rPr>
                <w:rFonts w:cs="Arial"/>
              </w:rPr>
            </w:pPr>
          </w:p>
        </w:tc>
        <w:tc>
          <w:tcPr>
            <w:tcW w:w="2987" w:type="dxa"/>
            <w:tcBorders>
              <w:top w:val="nil"/>
              <w:bottom w:val="single" w:sz="4" w:space="0" w:color="auto"/>
            </w:tcBorders>
          </w:tcPr>
          <w:p w14:paraId="7EC39549" w14:textId="77777777" w:rsidR="003A4110" w:rsidRDefault="003A4110">
            <w:pPr>
              <w:jc w:val="right"/>
            </w:pPr>
          </w:p>
        </w:tc>
      </w:tr>
      <w:tr w:rsidR="003A4110" w14:paraId="70D123BA"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16178E76" w14:textId="77777777" w:rsidR="003A4110" w:rsidRDefault="003A4110">
            <w:pPr>
              <w:pStyle w:val="Rpertoire"/>
              <w:suppressLineNumbers w:val="0"/>
              <w:rPr>
                <w:rFonts w:cs="Arial"/>
              </w:rPr>
            </w:pPr>
          </w:p>
        </w:tc>
        <w:tc>
          <w:tcPr>
            <w:tcW w:w="1549" w:type="dxa"/>
            <w:tcBorders>
              <w:top w:val="single" w:sz="4" w:space="0" w:color="auto"/>
              <w:left w:val="nil"/>
              <w:bottom w:val="nil"/>
              <w:right w:val="nil"/>
            </w:tcBorders>
          </w:tcPr>
          <w:p w14:paraId="20C0F306" w14:textId="77777777" w:rsidR="003A4110" w:rsidRDefault="003A4110">
            <w:pPr>
              <w:pStyle w:val="Rpertoire"/>
              <w:suppressLineNumbers w:val="0"/>
              <w:rPr>
                <w:rFonts w:cs="Arial"/>
              </w:rPr>
            </w:pPr>
          </w:p>
        </w:tc>
        <w:tc>
          <w:tcPr>
            <w:tcW w:w="2987" w:type="dxa"/>
            <w:tcBorders>
              <w:top w:val="single" w:sz="4" w:space="0" w:color="auto"/>
              <w:left w:val="nil"/>
              <w:bottom w:val="nil"/>
              <w:right w:val="nil"/>
            </w:tcBorders>
          </w:tcPr>
          <w:p w14:paraId="253802D3" w14:textId="77777777" w:rsidR="003A4110" w:rsidRDefault="003A4110">
            <w:pPr>
              <w:jc w:val="right"/>
            </w:pPr>
          </w:p>
        </w:tc>
      </w:tr>
      <w:tr w:rsidR="003A4110" w14:paraId="19AFE7C4"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225496ED" w14:textId="77777777" w:rsidR="003A4110" w:rsidRDefault="003A4110">
            <w:pPr>
              <w:pStyle w:val="Rpertoire"/>
              <w:suppressLineNumbers w:val="0"/>
              <w:rPr>
                <w:rFonts w:cs="Arial"/>
              </w:rPr>
            </w:pPr>
          </w:p>
        </w:tc>
        <w:tc>
          <w:tcPr>
            <w:tcW w:w="1549" w:type="dxa"/>
            <w:tcBorders>
              <w:top w:val="nil"/>
              <w:bottom w:val="single" w:sz="4" w:space="0" w:color="auto"/>
            </w:tcBorders>
          </w:tcPr>
          <w:p w14:paraId="222EBB6C" w14:textId="77777777" w:rsidR="003A4110" w:rsidRDefault="003A4110">
            <w:pPr>
              <w:pStyle w:val="Rpertoire"/>
              <w:suppressLineNumbers w:val="0"/>
              <w:rPr>
                <w:rFonts w:cs="Arial"/>
              </w:rPr>
            </w:pPr>
          </w:p>
        </w:tc>
        <w:tc>
          <w:tcPr>
            <w:tcW w:w="2987" w:type="dxa"/>
            <w:tcBorders>
              <w:top w:val="nil"/>
              <w:bottom w:val="single" w:sz="4" w:space="0" w:color="auto"/>
            </w:tcBorders>
          </w:tcPr>
          <w:p w14:paraId="75D8CFFC" w14:textId="77777777" w:rsidR="003A4110" w:rsidRDefault="003A4110">
            <w:pPr>
              <w:jc w:val="right"/>
            </w:pPr>
          </w:p>
        </w:tc>
      </w:tr>
      <w:tr w:rsidR="003A4110" w14:paraId="72E80FD9" w14:textId="77777777">
        <w:tblPrEx>
          <w:tblCellMar>
            <w:top w:w="0" w:type="dxa"/>
            <w:bottom w:w="0" w:type="dxa"/>
          </w:tblCellMar>
        </w:tblPrEx>
        <w:trPr>
          <w:gridAfter w:val="1"/>
          <w:wAfter w:w="67" w:type="dxa"/>
          <w:cantSplit/>
        </w:trPr>
        <w:tc>
          <w:tcPr>
            <w:tcW w:w="5740" w:type="dxa"/>
            <w:tcBorders>
              <w:left w:val="nil"/>
              <w:bottom w:val="nil"/>
              <w:right w:val="nil"/>
            </w:tcBorders>
          </w:tcPr>
          <w:p w14:paraId="0C5B0F5E" w14:textId="77777777" w:rsidR="003A4110" w:rsidRDefault="003A4110">
            <w:pPr>
              <w:pStyle w:val="Rpertoire"/>
              <w:suppressLineNumbers w:val="0"/>
              <w:rPr>
                <w:rFonts w:cs="Arial"/>
              </w:rPr>
            </w:pPr>
          </w:p>
        </w:tc>
        <w:tc>
          <w:tcPr>
            <w:tcW w:w="1549" w:type="dxa"/>
            <w:tcBorders>
              <w:left w:val="nil"/>
              <w:bottom w:val="nil"/>
              <w:right w:val="nil"/>
            </w:tcBorders>
          </w:tcPr>
          <w:p w14:paraId="1C692F5D" w14:textId="77777777" w:rsidR="003A4110" w:rsidRDefault="003A4110">
            <w:pPr>
              <w:pStyle w:val="Rpertoire"/>
              <w:suppressLineNumbers w:val="0"/>
              <w:rPr>
                <w:rFonts w:cs="Arial"/>
              </w:rPr>
            </w:pPr>
          </w:p>
        </w:tc>
        <w:tc>
          <w:tcPr>
            <w:tcW w:w="2987" w:type="dxa"/>
            <w:tcBorders>
              <w:left w:val="nil"/>
              <w:bottom w:val="nil"/>
              <w:right w:val="nil"/>
            </w:tcBorders>
          </w:tcPr>
          <w:p w14:paraId="0A4ACEB1" w14:textId="77777777" w:rsidR="003A4110" w:rsidRDefault="003A4110">
            <w:pPr>
              <w:jc w:val="right"/>
            </w:pPr>
          </w:p>
        </w:tc>
      </w:tr>
      <w:tr w:rsidR="003A4110" w14:paraId="47698292" w14:textId="77777777">
        <w:tblPrEx>
          <w:tblCellMar>
            <w:top w:w="0" w:type="dxa"/>
            <w:bottom w:w="0" w:type="dxa"/>
          </w:tblCellMar>
        </w:tblPrEx>
        <w:trPr>
          <w:gridAfter w:val="1"/>
          <w:wAfter w:w="67" w:type="dxa"/>
          <w:cantSplit/>
        </w:trPr>
        <w:tc>
          <w:tcPr>
            <w:tcW w:w="5740" w:type="dxa"/>
            <w:tcBorders>
              <w:top w:val="nil"/>
              <w:bottom w:val="single" w:sz="4" w:space="0" w:color="auto"/>
            </w:tcBorders>
          </w:tcPr>
          <w:p w14:paraId="4BB4F6D6" w14:textId="77777777" w:rsidR="003A4110" w:rsidRDefault="003A4110">
            <w:pPr>
              <w:pStyle w:val="Rpertoire"/>
              <w:suppressLineNumbers w:val="0"/>
              <w:rPr>
                <w:rFonts w:cs="Arial"/>
              </w:rPr>
            </w:pPr>
          </w:p>
        </w:tc>
        <w:tc>
          <w:tcPr>
            <w:tcW w:w="1549" w:type="dxa"/>
            <w:tcBorders>
              <w:top w:val="nil"/>
              <w:bottom w:val="single" w:sz="4" w:space="0" w:color="auto"/>
            </w:tcBorders>
          </w:tcPr>
          <w:p w14:paraId="786E4515" w14:textId="77777777" w:rsidR="003A4110" w:rsidRDefault="003A4110">
            <w:pPr>
              <w:pStyle w:val="Rpertoire"/>
              <w:suppressLineNumbers w:val="0"/>
              <w:rPr>
                <w:rFonts w:cs="Arial"/>
              </w:rPr>
            </w:pPr>
          </w:p>
        </w:tc>
        <w:tc>
          <w:tcPr>
            <w:tcW w:w="2987" w:type="dxa"/>
            <w:tcBorders>
              <w:top w:val="nil"/>
              <w:bottom w:val="single" w:sz="4" w:space="0" w:color="auto"/>
            </w:tcBorders>
          </w:tcPr>
          <w:p w14:paraId="395D3290" w14:textId="77777777" w:rsidR="003A4110" w:rsidRDefault="003A4110">
            <w:pPr>
              <w:jc w:val="right"/>
            </w:pPr>
          </w:p>
        </w:tc>
      </w:tr>
      <w:tr w:rsidR="003A4110" w14:paraId="352EED45" w14:textId="77777777">
        <w:tblPrEx>
          <w:tblCellMar>
            <w:top w:w="0" w:type="dxa"/>
            <w:bottom w:w="0" w:type="dxa"/>
          </w:tblCellMar>
        </w:tblPrEx>
        <w:trPr>
          <w:gridAfter w:val="1"/>
          <w:wAfter w:w="67" w:type="dxa"/>
          <w:cantSplit/>
        </w:trPr>
        <w:tc>
          <w:tcPr>
            <w:tcW w:w="5740" w:type="dxa"/>
            <w:tcBorders>
              <w:left w:val="nil"/>
              <w:bottom w:val="nil"/>
              <w:right w:val="nil"/>
            </w:tcBorders>
          </w:tcPr>
          <w:p w14:paraId="35C30716" w14:textId="77777777" w:rsidR="003A4110" w:rsidRDefault="003A4110">
            <w:pPr>
              <w:pStyle w:val="Rpertoire"/>
              <w:suppressLineNumbers w:val="0"/>
              <w:rPr>
                <w:rFonts w:cs="Arial"/>
              </w:rPr>
            </w:pPr>
          </w:p>
        </w:tc>
        <w:tc>
          <w:tcPr>
            <w:tcW w:w="1549" w:type="dxa"/>
            <w:tcBorders>
              <w:left w:val="nil"/>
              <w:bottom w:val="nil"/>
              <w:right w:val="nil"/>
            </w:tcBorders>
          </w:tcPr>
          <w:p w14:paraId="15F3ADFD" w14:textId="77777777" w:rsidR="003A4110" w:rsidRDefault="003A4110">
            <w:pPr>
              <w:pStyle w:val="Rpertoire"/>
              <w:suppressLineNumbers w:val="0"/>
              <w:rPr>
                <w:rFonts w:cs="Arial"/>
              </w:rPr>
            </w:pPr>
          </w:p>
        </w:tc>
        <w:tc>
          <w:tcPr>
            <w:tcW w:w="2987" w:type="dxa"/>
            <w:tcBorders>
              <w:left w:val="nil"/>
              <w:bottom w:val="nil"/>
              <w:right w:val="nil"/>
            </w:tcBorders>
          </w:tcPr>
          <w:p w14:paraId="406671F7" w14:textId="77777777" w:rsidR="003A4110" w:rsidRDefault="003A4110">
            <w:pPr>
              <w:jc w:val="right"/>
            </w:pPr>
          </w:p>
        </w:tc>
      </w:tr>
      <w:tr w:rsidR="003A4110" w14:paraId="25E0D72E"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6451300E" w14:textId="77777777" w:rsidR="003A4110" w:rsidRDefault="003A411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19AD6793" w14:textId="77777777" w:rsidR="003A4110" w:rsidRDefault="003A411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2C6B27C1" w14:textId="77777777" w:rsidR="003A4110" w:rsidRDefault="003A4110">
            <w:pPr>
              <w:jc w:val="right"/>
            </w:pPr>
          </w:p>
        </w:tc>
      </w:tr>
      <w:tr w:rsidR="003A4110" w14:paraId="1E49CAF8"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3DABBECD" w14:textId="77777777" w:rsidR="003A4110" w:rsidRDefault="003A4110">
            <w:pPr>
              <w:pStyle w:val="Rpertoire"/>
              <w:suppressLineNumbers w:val="0"/>
              <w:rPr>
                <w:rFonts w:cs="Arial"/>
              </w:rPr>
            </w:pPr>
          </w:p>
        </w:tc>
        <w:tc>
          <w:tcPr>
            <w:tcW w:w="1549" w:type="dxa"/>
            <w:tcBorders>
              <w:top w:val="single" w:sz="4" w:space="0" w:color="auto"/>
              <w:left w:val="nil"/>
              <w:bottom w:val="nil"/>
              <w:right w:val="nil"/>
            </w:tcBorders>
          </w:tcPr>
          <w:p w14:paraId="00C39611" w14:textId="77777777" w:rsidR="003A4110" w:rsidRDefault="003A4110">
            <w:pPr>
              <w:pStyle w:val="Rpertoire"/>
              <w:suppressLineNumbers w:val="0"/>
              <w:rPr>
                <w:rFonts w:cs="Arial"/>
              </w:rPr>
            </w:pPr>
          </w:p>
        </w:tc>
        <w:tc>
          <w:tcPr>
            <w:tcW w:w="2987" w:type="dxa"/>
            <w:tcBorders>
              <w:top w:val="single" w:sz="4" w:space="0" w:color="auto"/>
              <w:left w:val="nil"/>
              <w:bottom w:val="nil"/>
              <w:right w:val="nil"/>
            </w:tcBorders>
          </w:tcPr>
          <w:p w14:paraId="6A60CA9D" w14:textId="77777777" w:rsidR="003A4110" w:rsidRDefault="003A4110">
            <w:pPr>
              <w:jc w:val="right"/>
            </w:pPr>
          </w:p>
        </w:tc>
      </w:tr>
      <w:tr w:rsidR="003A4110" w14:paraId="186B5273"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FFC5A8C" w14:textId="77777777" w:rsidR="003A4110" w:rsidRDefault="003A411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5F2A6727" w14:textId="77777777" w:rsidR="003A4110" w:rsidRDefault="003A411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78C42924" w14:textId="77777777" w:rsidR="003A4110" w:rsidRDefault="003A4110">
            <w:pPr>
              <w:jc w:val="right"/>
            </w:pPr>
          </w:p>
        </w:tc>
      </w:tr>
      <w:tr w:rsidR="003A4110" w14:paraId="3A4A9EC6"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6846CFBB" w14:textId="77777777" w:rsidR="003A4110" w:rsidRDefault="003A4110">
            <w:pPr>
              <w:pStyle w:val="Rpertoire"/>
              <w:suppressLineNumbers w:val="0"/>
              <w:rPr>
                <w:rFonts w:cs="Arial"/>
              </w:rPr>
            </w:pPr>
          </w:p>
        </w:tc>
        <w:tc>
          <w:tcPr>
            <w:tcW w:w="1549" w:type="dxa"/>
            <w:tcBorders>
              <w:top w:val="single" w:sz="4" w:space="0" w:color="auto"/>
              <w:left w:val="nil"/>
              <w:bottom w:val="nil"/>
              <w:right w:val="nil"/>
            </w:tcBorders>
          </w:tcPr>
          <w:p w14:paraId="7F9C1D7C" w14:textId="77777777" w:rsidR="003A4110" w:rsidRDefault="003A4110">
            <w:pPr>
              <w:pStyle w:val="Rpertoire"/>
              <w:suppressLineNumbers w:val="0"/>
              <w:rPr>
                <w:rFonts w:cs="Arial"/>
              </w:rPr>
            </w:pPr>
          </w:p>
        </w:tc>
        <w:tc>
          <w:tcPr>
            <w:tcW w:w="2987" w:type="dxa"/>
            <w:tcBorders>
              <w:top w:val="single" w:sz="4" w:space="0" w:color="auto"/>
              <w:left w:val="nil"/>
              <w:bottom w:val="nil"/>
              <w:right w:val="nil"/>
            </w:tcBorders>
          </w:tcPr>
          <w:p w14:paraId="2324151C" w14:textId="77777777" w:rsidR="003A4110" w:rsidRDefault="003A4110">
            <w:pPr>
              <w:jc w:val="right"/>
            </w:pPr>
          </w:p>
        </w:tc>
      </w:tr>
      <w:tr w:rsidR="003A4110" w14:paraId="4167EB0A"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5BB9F655" w14:textId="77777777" w:rsidR="003A4110" w:rsidRDefault="003A411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082C0402" w14:textId="77777777" w:rsidR="003A4110" w:rsidRDefault="003A411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1BA26E23" w14:textId="77777777" w:rsidR="003A4110" w:rsidRDefault="003A4110">
            <w:pPr>
              <w:jc w:val="right"/>
            </w:pPr>
          </w:p>
        </w:tc>
      </w:tr>
      <w:tr w:rsidR="003A4110" w14:paraId="07148DE1"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4AB0AC8F" w14:textId="77777777" w:rsidR="003A4110" w:rsidRDefault="003A4110">
            <w:pPr>
              <w:pStyle w:val="Rpertoire"/>
              <w:suppressLineNumbers w:val="0"/>
              <w:rPr>
                <w:rFonts w:cs="Arial"/>
              </w:rPr>
            </w:pPr>
          </w:p>
        </w:tc>
        <w:tc>
          <w:tcPr>
            <w:tcW w:w="1549" w:type="dxa"/>
            <w:tcBorders>
              <w:top w:val="single" w:sz="4" w:space="0" w:color="auto"/>
              <w:left w:val="nil"/>
              <w:bottom w:val="nil"/>
              <w:right w:val="nil"/>
            </w:tcBorders>
          </w:tcPr>
          <w:p w14:paraId="76D8C030" w14:textId="77777777" w:rsidR="003A4110" w:rsidRDefault="003A4110">
            <w:pPr>
              <w:pStyle w:val="Rpertoire"/>
              <w:suppressLineNumbers w:val="0"/>
              <w:rPr>
                <w:rFonts w:cs="Arial"/>
              </w:rPr>
            </w:pPr>
          </w:p>
        </w:tc>
        <w:tc>
          <w:tcPr>
            <w:tcW w:w="2987" w:type="dxa"/>
            <w:tcBorders>
              <w:top w:val="single" w:sz="4" w:space="0" w:color="auto"/>
              <w:left w:val="nil"/>
              <w:bottom w:val="nil"/>
              <w:right w:val="nil"/>
            </w:tcBorders>
          </w:tcPr>
          <w:p w14:paraId="7451F442" w14:textId="77777777" w:rsidR="003A4110" w:rsidRDefault="003A4110">
            <w:pPr>
              <w:jc w:val="right"/>
            </w:pPr>
          </w:p>
        </w:tc>
      </w:tr>
      <w:tr w:rsidR="003A4110" w14:paraId="12AE3E81"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3A9394A1" w14:textId="77777777" w:rsidR="003A4110" w:rsidRDefault="003A411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4AB9BE8D" w14:textId="77777777" w:rsidR="003A4110" w:rsidRDefault="003A411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52D00DCC" w14:textId="77777777" w:rsidR="003A4110" w:rsidRDefault="003A4110">
            <w:pPr>
              <w:jc w:val="right"/>
            </w:pPr>
          </w:p>
        </w:tc>
      </w:tr>
      <w:tr w:rsidR="003A4110" w14:paraId="257D1EEA"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41A083D9" w14:textId="77777777" w:rsidR="003A4110" w:rsidRDefault="003A4110">
            <w:pPr>
              <w:pStyle w:val="Rpertoire"/>
              <w:suppressLineNumbers w:val="0"/>
              <w:rPr>
                <w:rFonts w:cs="Arial"/>
              </w:rPr>
            </w:pPr>
          </w:p>
        </w:tc>
        <w:tc>
          <w:tcPr>
            <w:tcW w:w="1549" w:type="dxa"/>
            <w:tcBorders>
              <w:top w:val="single" w:sz="4" w:space="0" w:color="auto"/>
              <w:left w:val="nil"/>
              <w:bottom w:val="nil"/>
              <w:right w:val="nil"/>
            </w:tcBorders>
          </w:tcPr>
          <w:p w14:paraId="45EF0362" w14:textId="77777777" w:rsidR="003A4110" w:rsidRDefault="003A4110">
            <w:pPr>
              <w:pStyle w:val="Rpertoire"/>
              <w:suppressLineNumbers w:val="0"/>
              <w:rPr>
                <w:rFonts w:cs="Arial"/>
              </w:rPr>
            </w:pPr>
          </w:p>
        </w:tc>
        <w:tc>
          <w:tcPr>
            <w:tcW w:w="2987" w:type="dxa"/>
            <w:tcBorders>
              <w:top w:val="single" w:sz="4" w:space="0" w:color="auto"/>
              <w:left w:val="nil"/>
              <w:bottom w:val="nil"/>
              <w:right w:val="nil"/>
            </w:tcBorders>
          </w:tcPr>
          <w:p w14:paraId="7D61A17C" w14:textId="77777777" w:rsidR="003A4110" w:rsidRDefault="003A4110">
            <w:pPr>
              <w:jc w:val="right"/>
            </w:pPr>
          </w:p>
        </w:tc>
      </w:tr>
      <w:tr w:rsidR="003A4110" w14:paraId="55F6224F"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4C17BD11" w14:textId="77777777" w:rsidR="003A4110" w:rsidRDefault="003A411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45BD08A5" w14:textId="77777777" w:rsidR="003A4110" w:rsidRDefault="003A411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0001891F" w14:textId="77777777" w:rsidR="003A4110" w:rsidRDefault="003A4110">
            <w:pPr>
              <w:jc w:val="right"/>
            </w:pPr>
          </w:p>
        </w:tc>
      </w:tr>
      <w:tr w:rsidR="003A4110" w14:paraId="678F7847"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5E8F0571" w14:textId="77777777" w:rsidR="003A4110" w:rsidRDefault="003A4110">
            <w:pPr>
              <w:pStyle w:val="Rpertoire"/>
              <w:suppressLineNumbers w:val="0"/>
              <w:rPr>
                <w:rFonts w:cs="Arial"/>
              </w:rPr>
            </w:pPr>
          </w:p>
        </w:tc>
        <w:tc>
          <w:tcPr>
            <w:tcW w:w="1549" w:type="dxa"/>
            <w:tcBorders>
              <w:top w:val="single" w:sz="4" w:space="0" w:color="auto"/>
              <w:left w:val="nil"/>
              <w:bottom w:val="nil"/>
              <w:right w:val="nil"/>
            </w:tcBorders>
          </w:tcPr>
          <w:p w14:paraId="2FD0B876" w14:textId="77777777" w:rsidR="003A4110" w:rsidRDefault="003A4110">
            <w:pPr>
              <w:pStyle w:val="Rpertoire"/>
              <w:suppressLineNumbers w:val="0"/>
              <w:rPr>
                <w:rFonts w:cs="Arial"/>
              </w:rPr>
            </w:pPr>
          </w:p>
        </w:tc>
        <w:tc>
          <w:tcPr>
            <w:tcW w:w="2987" w:type="dxa"/>
            <w:tcBorders>
              <w:top w:val="single" w:sz="4" w:space="0" w:color="auto"/>
              <w:left w:val="nil"/>
              <w:bottom w:val="nil"/>
              <w:right w:val="nil"/>
            </w:tcBorders>
          </w:tcPr>
          <w:p w14:paraId="75415CBB" w14:textId="77777777" w:rsidR="003A4110" w:rsidRDefault="003A4110">
            <w:pPr>
              <w:jc w:val="right"/>
            </w:pPr>
          </w:p>
        </w:tc>
      </w:tr>
      <w:tr w:rsidR="003A4110" w14:paraId="240DDEBC"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06062FDC" w14:textId="77777777" w:rsidR="003A4110" w:rsidRDefault="003A411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3666CC43" w14:textId="77777777" w:rsidR="003A4110" w:rsidRDefault="003A411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20B6E8CE" w14:textId="77777777" w:rsidR="003A4110" w:rsidRDefault="003A4110">
            <w:pPr>
              <w:jc w:val="right"/>
            </w:pPr>
          </w:p>
        </w:tc>
      </w:tr>
      <w:tr w:rsidR="003A4110" w14:paraId="1B8B5CC9" w14:textId="77777777">
        <w:tblPrEx>
          <w:tblCellMar>
            <w:top w:w="0" w:type="dxa"/>
            <w:bottom w:w="0" w:type="dxa"/>
          </w:tblCellMar>
        </w:tblPrEx>
        <w:trPr>
          <w:gridAfter w:val="1"/>
          <w:wAfter w:w="67" w:type="dxa"/>
          <w:cantSplit/>
        </w:trPr>
        <w:tc>
          <w:tcPr>
            <w:tcW w:w="5740" w:type="dxa"/>
            <w:tcBorders>
              <w:top w:val="single" w:sz="4" w:space="0" w:color="auto"/>
              <w:left w:val="nil"/>
              <w:bottom w:val="nil"/>
              <w:right w:val="nil"/>
            </w:tcBorders>
          </w:tcPr>
          <w:p w14:paraId="4326991B" w14:textId="77777777" w:rsidR="003A4110" w:rsidRDefault="003A4110">
            <w:pPr>
              <w:pStyle w:val="Rpertoire"/>
              <w:suppressLineNumbers w:val="0"/>
              <w:rPr>
                <w:rFonts w:cs="Arial"/>
              </w:rPr>
            </w:pPr>
          </w:p>
        </w:tc>
        <w:tc>
          <w:tcPr>
            <w:tcW w:w="1549" w:type="dxa"/>
            <w:tcBorders>
              <w:top w:val="single" w:sz="4" w:space="0" w:color="auto"/>
              <w:left w:val="nil"/>
              <w:bottom w:val="nil"/>
              <w:right w:val="nil"/>
            </w:tcBorders>
          </w:tcPr>
          <w:p w14:paraId="3ACC6D3C" w14:textId="77777777" w:rsidR="003A4110" w:rsidRDefault="003A4110">
            <w:pPr>
              <w:pStyle w:val="Rpertoire"/>
              <w:suppressLineNumbers w:val="0"/>
              <w:rPr>
                <w:rFonts w:cs="Arial"/>
              </w:rPr>
            </w:pPr>
          </w:p>
        </w:tc>
        <w:tc>
          <w:tcPr>
            <w:tcW w:w="2987" w:type="dxa"/>
            <w:tcBorders>
              <w:top w:val="single" w:sz="4" w:space="0" w:color="auto"/>
              <w:left w:val="nil"/>
              <w:bottom w:val="nil"/>
              <w:right w:val="nil"/>
            </w:tcBorders>
          </w:tcPr>
          <w:p w14:paraId="4F877B20" w14:textId="77777777" w:rsidR="003A4110" w:rsidRDefault="003A4110">
            <w:pPr>
              <w:jc w:val="right"/>
            </w:pPr>
          </w:p>
        </w:tc>
      </w:tr>
      <w:tr w:rsidR="003A4110" w14:paraId="7E2D86E1" w14:textId="77777777">
        <w:tblPrEx>
          <w:tblCellMar>
            <w:top w:w="0" w:type="dxa"/>
            <w:bottom w:w="0" w:type="dxa"/>
          </w:tblCellMar>
        </w:tblPrEx>
        <w:trPr>
          <w:gridAfter w:val="1"/>
          <w:wAfter w:w="67" w:type="dxa"/>
          <w:cantSplit/>
        </w:trPr>
        <w:tc>
          <w:tcPr>
            <w:tcW w:w="5740" w:type="dxa"/>
            <w:tcBorders>
              <w:top w:val="nil"/>
              <w:left w:val="single" w:sz="4" w:space="0" w:color="auto"/>
              <w:bottom w:val="single" w:sz="4" w:space="0" w:color="auto"/>
              <w:right w:val="single" w:sz="4" w:space="0" w:color="auto"/>
            </w:tcBorders>
          </w:tcPr>
          <w:p w14:paraId="4C733C8C" w14:textId="77777777" w:rsidR="003A4110" w:rsidRDefault="003A4110">
            <w:pPr>
              <w:pStyle w:val="Rpertoire"/>
              <w:suppressLineNumbers w:val="0"/>
              <w:rPr>
                <w:rFonts w:cs="Arial"/>
              </w:rPr>
            </w:pPr>
          </w:p>
        </w:tc>
        <w:tc>
          <w:tcPr>
            <w:tcW w:w="1549" w:type="dxa"/>
            <w:tcBorders>
              <w:top w:val="nil"/>
              <w:left w:val="single" w:sz="4" w:space="0" w:color="auto"/>
              <w:bottom w:val="single" w:sz="4" w:space="0" w:color="auto"/>
              <w:right w:val="single" w:sz="4" w:space="0" w:color="auto"/>
            </w:tcBorders>
          </w:tcPr>
          <w:p w14:paraId="7BE6A32B" w14:textId="77777777" w:rsidR="003A4110" w:rsidRDefault="003A4110">
            <w:pPr>
              <w:pStyle w:val="Rpertoire"/>
              <w:suppressLineNumbers w:val="0"/>
              <w:rPr>
                <w:rFonts w:cs="Arial"/>
              </w:rPr>
            </w:pPr>
          </w:p>
        </w:tc>
        <w:tc>
          <w:tcPr>
            <w:tcW w:w="2987" w:type="dxa"/>
            <w:tcBorders>
              <w:top w:val="nil"/>
              <w:left w:val="single" w:sz="4" w:space="0" w:color="auto"/>
              <w:bottom w:val="single" w:sz="4" w:space="0" w:color="auto"/>
              <w:right w:val="single" w:sz="4" w:space="0" w:color="auto"/>
            </w:tcBorders>
          </w:tcPr>
          <w:p w14:paraId="5A0EA06E" w14:textId="77777777" w:rsidR="003A4110" w:rsidRDefault="003A4110">
            <w:pPr>
              <w:jc w:val="right"/>
            </w:pPr>
          </w:p>
        </w:tc>
      </w:tr>
    </w:tbl>
    <w:p w14:paraId="339C6DA9" w14:textId="77777777" w:rsidR="003A4110" w:rsidRDefault="003A4110"/>
    <w:p w14:paraId="1327B30E" w14:textId="77777777" w:rsidR="003A4110" w:rsidRDefault="003A4110">
      <w:pPr>
        <w:pStyle w:val="Rpertoire"/>
        <w:suppressLineNumbers w:val="0"/>
        <w:rPr>
          <w:rFonts w:cs="Arial"/>
        </w:rPr>
      </w:pPr>
    </w:p>
    <w:p w14:paraId="750CDE93" w14:textId="77777777" w:rsidR="003A4110" w:rsidRDefault="003A4110">
      <w:r>
        <w:br w:type="page"/>
      </w:r>
    </w:p>
    <w:p w14:paraId="09C399FA"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9 : Résultat de l’entreprise « personne morale » transmise </w:t>
      </w:r>
    </w:p>
    <w:p w14:paraId="2FF6C6F1" w14:textId="77777777" w:rsidR="003A4110" w:rsidRDefault="003A4110">
      <w:pPr>
        <w:autoSpaceDE w:val="0"/>
        <w:autoSpaceDN w:val="0"/>
        <w:adjustRightInd w:val="0"/>
        <w:jc w:val="both"/>
        <w:rPr>
          <w:i/>
        </w:rPr>
      </w:pPr>
    </w:p>
    <w:p w14:paraId="293ACB17" w14:textId="77777777" w:rsidR="003A4110" w:rsidRDefault="003A4110">
      <w:pPr>
        <w:autoSpaceDE w:val="0"/>
        <w:autoSpaceDN w:val="0"/>
        <w:adjustRightInd w:val="0"/>
        <w:jc w:val="both"/>
        <w:rPr>
          <w:i/>
        </w:rPr>
      </w:pPr>
      <w:r>
        <w:rPr>
          <w:i/>
        </w:rPr>
        <w:t>Ce cadre ne concerne que les entreprises « personne morale ».</w:t>
      </w:r>
    </w:p>
    <w:p w14:paraId="4F8E0C65" w14:textId="77777777" w:rsidR="003A4110" w:rsidRDefault="003A4110">
      <w:pPr>
        <w:autoSpaceDE w:val="0"/>
        <w:autoSpaceDN w:val="0"/>
        <w:adjustRightInd w:val="0"/>
        <w:jc w:val="both"/>
        <w:rPr>
          <w:i/>
        </w:rPr>
      </w:pPr>
    </w:p>
    <w:p w14:paraId="177E4CC5" w14:textId="77777777" w:rsidR="003A4110" w:rsidRDefault="003A4110">
      <w:pPr>
        <w:autoSpaceDE w:val="0"/>
        <w:autoSpaceDN w:val="0"/>
        <w:adjustRightInd w:val="0"/>
        <w:jc w:val="both"/>
        <w:rPr>
          <w:i/>
        </w:rPr>
      </w:pPr>
      <w:r>
        <w:rPr>
          <w:i/>
        </w:rPr>
        <w:t>Veuillez préciser dans le tableau ci-dessous, la ventilation des produits du compte de résultat de l’entreprise et de ses filiales entre leurs différentes activités.</w:t>
      </w:r>
    </w:p>
    <w:p w14:paraId="6353DF61" w14:textId="77777777" w:rsidR="003A4110" w:rsidRDefault="003A4110">
      <w:pPr>
        <w:autoSpaceDE w:val="0"/>
        <w:autoSpaceDN w:val="0"/>
        <w:adjustRightInd w:val="0"/>
        <w:jc w:val="both"/>
      </w:pPr>
    </w:p>
    <w:p w14:paraId="23AD86D3" w14:textId="77777777" w:rsidR="003A4110" w:rsidRDefault="003A4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080"/>
        <w:gridCol w:w="1909"/>
      </w:tblGrid>
      <w:tr w:rsidR="003A4110" w14:paraId="3410C29A"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531A066C" w14:textId="77777777" w:rsidR="003A4110" w:rsidRDefault="003A4110">
            <w:pPr>
              <w:pStyle w:val="Titredetableau"/>
              <w:widowControl/>
              <w:suppressLineNumbers w:val="0"/>
              <w:rPr>
                <w:rFonts w:eastAsia="Times New Roman" w:cs="Arial"/>
              </w:rPr>
            </w:pPr>
            <w:r>
              <w:rPr>
                <w:rFonts w:eastAsia="Times New Roman" w:cs="Arial"/>
              </w:rPr>
              <w:t xml:space="preserve">Exercice comptable en cours à la date </w:t>
            </w:r>
            <w:r>
              <w:rPr>
                <w:rFonts w:cs="Arial"/>
              </w:rPr>
              <w:t>de l’acte authentique de donation</w:t>
            </w:r>
          </w:p>
          <w:p w14:paraId="287538CC" w14:textId="77777777" w:rsidR="003A4110" w:rsidRDefault="003A4110">
            <w:pPr>
              <w:jc w:val="center"/>
              <w:rPr>
                <w:b/>
              </w:rPr>
            </w:pPr>
          </w:p>
        </w:tc>
      </w:tr>
      <w:tr w:rsidR="003A4110" w14:paraId="1D8243B4" w14:textId="77777777">
        <w:tblPrEx>
          <w:tblCellMar>
            <w:top w:w="0" w:type="dxa"/>
            <w:bottom w:w="0" w:type="dxa"/>
          </w:tblCellMar>
        </w:tblPrEx>
        <w:trPr>
          <w:cantSplit/>
        </w:trPr>
        <w:tc>
          <w:tcPr>
            <w:tcW w:w="8434" w:type="dxa"/>
            <w:gridSpan w:val="2"/>
            <w:tcBorders>
              <w:top w:val="nil"/>
              <w:left w:val="nil"/>
              <w:bottom w:val="nil"/>
              <w:right w:val="nil"/>
            </w:tcBorders>
            <w:shd w:val="clear" w:color="auto" w:fill="E0E0E0"/>
            <w:vAlign w:val="center"/>
          </w:tcPr>
          <w:p w14:paraId="02065548" w14:textId="77777777" w:rsidR="003A4110" w:rsidRDefault="003A4110">
            <w:pPr>
              <w:pStyle w:val="Rpertoire"/>
              <w:suppressLineNumbers w:val="0"/>
              <w:jc w:val="center"/>
              <w:rPr>
                <w:rFonts w:cs="Arial"/>
                <w:bCs/>
              </w:rPr>
            </w:pPr>
            <w:r>
              <w:rPr>
                <w:rFonts w:cs="Arial"/>
                <w:bCs/>
              </w:rPr>
              <w:t>Activités de l’entreprise et de ses filiales</w:t>
            </w:r>
          </w:p>
        </w:tc>
        <w:tc>
          <w:tcPr>
            <w:tcW w:w="1909" w:type="dxa"/>
            <w:tcBorders>
              <w:top w:val="nil"/>
              <w:left w:val="nil"/>
              <w:bottom w:val="nil"/>
              <w:right w:val="nil"/>
            </w:tcBorders>
            <w:shd w:val="clear" w:color="auto" w:fill="E0E0E0"/>
            <w:vAlign w:val="center"/>
          </w:tcPr>
          <w:p w14:paraId="48025BA2" w14:textId="77777777" w:rsidR="003A4110" w:rsidRDefault="003A4110">
            <w:pPr>
              <w:jc w:val="center"/>
              <w:rPr>
                <w:bCs/>
              </w:rPr>
            </w:pPr>
            <w:r>
              <w:rPr>
                <w:bCs/>
              </w:rPr>
              <w:t>Produits correspondants</w:t>
            </w:r>
          </w:p>
        </w:tc>
      </w:tr>
      <w:tr w:rsidR="003A4110" w14:paraId="5DB242F9" w14:textId="77777777">
        <w:tblPrEx>
          <w:tblCellMar>
            <w:top w:w="0" w:type="dxa"/>
            <w:bottom w:w="0" w:type="dxa"/>
          </w:tblCellMar>
        </w:tblPrEx>
        <w:trPr>
          <w:cantSplit/>
        </w:trPr>
        <w:tc>
          <w:tcPr>
            <w:tcW w:w="10343" w:type="dxa"/>
            <w:gridSpan w:val="3"/>
            <w:tcBorders>
              <w:top w:val="nil"/>
              <w:left w:val="nil"/>
              <w:bottom w:val="nil"/>
              <w:right w:val="nil"/>
            </w:tcBorders>
          </w:tcPr>
          <w:p w14:paraId="296BFF73" w14:textId="77777777" w:rsidR="003A4110" w:rsidRDefault="003A4110">
            <w:pPr>
              <w:pStyle w:val="Rpertoire"/>
              <w:suppressLineNumbers w:val="0"/>
              <w:rPr>
                <w:rFonts w:cs="Arial"/>
              </w:rPr>
            </w:pPr>
          </w:p>
          <w:p w14:paraId="2F3394F4" w14:textId="77777777" w:rsidR="003A4110" w:rsidRDefault="003A4110">
            <w:pPr>
              <w:pStyle w:val="Rpertoire"/>
              <w:suppressLineNumbers w:val="0"/>
              <w:rPr>
                <w:rFonts w:cs="Arial"/>
              </w:rPr>
            </w:pPr>
            <w:r>
              <w:rPr>
                <w:rFonts w:cs="Arial"/>
              </w:rPr>
              <w:t>Description des activités principales</w:t>
            </w:r>
          </w:p>
          <w:p w14:paraId="68E614A1" w14:textId="77777777" w:rsidR="003A4110" w:rsidRDefault="003A4110">
            <w:pPr>
              <w:pStyle w:val="Rpertoire"/>
              <w:suppressLineNumbers w:val="0"/>
              <w:rPr>
                <w:rFonts w:cs="Arial"/>
              </w:rPr>
            </w:pPr>
          </w:p>
        </w:tc>
      </w:tr>
      <w:tr w:rsidR="003A4110" w14:paraId="3B018CF8"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1AC0262C" w14:textId="77777777" w:rsidR="003A4110" w:rsidRDefault="003A4110">
            <w:pPr>
              <w:pStyle w:val="Rpertoire"/>
              <w:suppressLineNumbers w:val="0"/>
              <w:jc w:val="right"/>
              <w:rPr>
                <w:rFonts w:cs="Arial"/>
                <w:b/>
              </w:rPr>
            </w:pPr>
            <w:r>
              <w:rPr>
                <w:rFonts w:cs="Arial"/>
                <w:b/>
              </w:rPr>
              <w:t>1</w:t>
            </w:r>
          </w:p>
        </w:tc>
        <w:tc>
          <w:tcPr>
            <w:tcW w:w="8080" w:type="dxa"/>
            <w:tcBorders>
              <w:top w:val="nil"/>
              <w:bottom w:val="single" w:sz="4" w:space="0" w:color="auto"/>
            </w:tcBorders>
          </w:tcPr>
          <w:p w14:paraId="5885260C" w14:textId="77777777" w:rsidR="003A4110" w:rsidRDefault="003A4110">
            <w:pPr>
              <w:pStyle w:val="Rpertoire"/>
              <w:suppressLineNumbers w:val="0"/>
              <w:rPr>
                <w:rFonts w:cs="Arial"/>
              </w:rPr>
            </w:pPr>
          </w:p>
          <w:p w14:paraId="07117FD1"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45612627" w14:textId="77777777" w:rsidR="003A4110" w:rsidRDefault="003A4110">
            <w:pPr>
              <w:jc w:val="right"/>
            </w:pPr>
          </w:p>
        </w:tc>
      </w:tr>
      <w:tr w:rsidR="003A4110" w14:paraId="1300292C" w14:textId="77777777">
        <w:tblPrEx>
          <w:tblCellMar>
            <w:top w:w="0" w:type="dxa"/>
            <w:bottom w:w="0" w:type="dxa"/>
          </w:tblCellMar>
        </w:tblPrEx>
        <w:trPr>
          <w:cantSplit/>
        </w:trPr>
        <w:tc>
          <w:tcPr>
            <w:tcW w:w="354" w:type="dxa"/>
            <w:tcBorders>
              <w:top w:val="single" w:sz="4" w:space="0" w:color="auto"/>
              <w:left w:val="nil"/>
              <w:bottom w:val="nil"/>
              <w:right w:val="nil"/>
            </w:tcBorders>
          </w:tcPr>
          <w:p w14:paraId="4589E806"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56971787"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7D6E7EB7" w14:textId="77777777" w:rsidR="003A4110" w:rsidRDefault="003A4110">
            <w:pPr>
              <w:jc w:val="right"/>
            </w:pPr>
          </w:p>
        </w:tc>
      </w:tr>
      <w:tr w:rsidR="003A4110" w14:paraId="10FD13C6"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083825AD" w14:textId="77777777" w:rsidR="003A4110" w:rsidRDefault="003A4110">
            <w:pPr>
              <w:pStyle w:val="Rpertoire"/>
              <w:suppressLineNumbers w:val="0"/>
              <w:jc w:val="right"/>
              <w:rPr>
                <w:rFonts w:cs="Arial"/>
                <w:b/>
              </w:rPr>
            </w:pPr>
            <w:r>
              <w:rPr>
                <w:rFonts w:cs="Arial"/>
                <w:b/>
              </w:rPr>
              <w:t>2</w:t>
            </w:r>
          </w:p>
        </w:tc>
        <w:tc>
          <w:tcPr>
            <w:tcW w:w="8080" w:type="dxa"/>
            <w:tcBorders>
              <w:top w:val="nil"/>
              <w:bottom w:val="single" w:sz="4" w:space="0" w:color="auto"/>
            </w:tcBorders>
          </w:tcPr>
          <w:p w14:paraId="6D0A0329" w14:textId="77777777" w:rsidR="003A4110" w:rsidRDefault="003A4110">
            <w:pPr>
              <w:pStyle w:val="Rpertoire"/>
              <w:suppressLineNumbers w:val="0"/>
              <w:rPr>
                <w:rFonts w:cs="Arial"/>
              </w:rPr>
            </w:pPr>
          </w:p>
          <w:p w14:paraId="34282745"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037740C9" w14:textId="77777777" w:rsidR="003A4110" w:rsidRDefault="003A4110">
            <w:pPr>
              <w:jc w:val="right"/>
            </w:pPr>
          </w:p>
        </w:tc>
      </w:tr>
      <w:tr w:rsidR="003A4110" w14:paraId="396FCEA8" w14:textId="77777777">
        <w:tblPrEx>
          <w:tblCellMar>
            <w:top w:w="0" w:type="dxa"/>
            <w:bottom w:w="0" w:type="dxa"/>
          </w:tblCellMar>
        </w:tblPrEx>
        <w:trPr>
          <w:cantSplit/>
        </w:trPr>
        <w:tc>
          <w:tcPr>
            <w:tcW w:w="354" w:type="dxa"/>
            <w:tcBorders>
              <w:top w:val="single" w:sz="4" w:space="0" w:color="auto"/>
              <w:left w:val="nil"/>
              <w:bottom w:val="nil"/>
              <w:right w:val="nil"/>
            </w:tcBorders>
          </w:tcPr>
          <w:p w14:paraId="57EC419C"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1D9DDDBB"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4C502387" w14:textId="77777777" w:rsidR="003A4110" w:rsidRDefault="003A4110">
            <w:pPr>
              <w:jc w:val="right"/>
            </w:pPr>
          </w:p>
        </w:tc>
      </w:tr>
      <w:tr w:rsidR="003A4110" w14:paraId="0FFC38A5"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1157C9FE" w14:textId="77777777" w:rsidR="003A4110" w:rsidRDefault="003A4110">
            <w:pPr>
              <w:pStyle w:val="Rpertoire"/>
              <w:suppressLineNumbers w:val="0"/>
              <w:jc w:val="right"/>
              <w:rPr>
                <w:rFonts w:cs="Arial"/>
                <w:b/>
              </w:rPr>
            </w:pPr>
            <w:r>
              <w:rPr>
                <w:rFonts w:cs="Arial"/>
                <w:b/>
              </w:rPr>
              <w:t>3</w:t>
            </w:r>
          </w:p>
        </w:tc>
        <w:tc>
          <w:tcPr>
            <w:tcW w:w="8080" w:type="dxa"/>
            <w:tcBorders>
              <w:top w:val="nil"/>
              <w:bottom w:val="single" w:sz="4" w:space="0" w:color="auto"/>
            </w:tcBorders>
          </w:tcPr>
          <w:p w14:paraId="6FECC945" w14:textId="77777777" w:rsidR="003A4110" w:rsidRDefault="003A4110">
            <w:pPr>
              <w:pStyle w:val="Rpertoire"/>
              <w:suppressLineNumbers w:val="0"/>
              <w:rPr>
                <w:rFonts w:cs="Arial"/>
              </w:rPr>
            </w:pPr>
          </w:p>
          <w:p w14:paraId="69F25E84"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1220D0F0" w14:textId="77777777" w:rsidR="003A4110" w:rsidRDefault="003A4110">
            <w:pPr>
              <w:jc w:val="right"/>
            </w:pPr>
          </w:p>
        </w:tc>
      </w:tr>
      <w:tr w:rsidR="003A4110" w14:paraId="1023E287" w14:textId="77777777">
        <w:tblPrEx>
          <w:tblCellMar>
            <w:top w:w="0" w:type="dxa"/>
            <w:bottom w:w="0" w:type="dxa"/>
          </w:tblCellMar>
        </w:tblPrEx>
        <w:trPr>
          <w:cantSplit/>
        </w:trPr>
        <w:tc>
          <w:tcPr>
            <w:tcW w:w="354" w:type="dxa"/>
            <w:tcBorders>
              <w:top w:val="single" w:sz="4" w:space="0" w:color="auto"/>
              <w:left w:val="nil"/>
              <w:bottom w:val="nil"/>
              <w:right w:val="nil"/>
            </w:tcBorders>
          </w:tcPr>
          <w:p w14:paraId="5A15C0EC"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0F96F34E"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2D00BB72" w14:textId="77777777" w:rsidR="003A4110" w:rsidRDefault="003A4110">
            <w:pPr>
              <w:jc w:val="right"/>
            </w:pPr>
          </w:p>
        </w:tc>
      </w:tr>
      <w:tr w:rsidR="003A4110" w14:paraId="55BB58D9"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4BB60DEA" w14:textId="77777777" w:rsidR="003A4110" w:rsidRDefault="003A4110">
            <w:pPr>
              <w:pStyle w:val="Rpertoire"/>
              <w:suppressLineNumbers w:val="0"/>
              <w:jc w:val="right"/>
              <w:rPr>
                <w:rFonts w:cs="Arial"/>
                <w:b/>
              </w:rPr>
            </w:pPr>
            <w:r>
              <w:rPr>
                <w:rFonts w:cs="Arial"/>
                <w:b/>
              </w:rPr>
              <w:t>4</w:t>
            </w:r>
          </w:p>
        </w:tc>
        <w:tc>
          <w:tcPr>
            <w:tcW w:w="8080" w:type="dxa"/>
            <w:tcBorders>
              <w:top w:val="nil"/>
              <w:bottom w:val="single" w:sz="4" w:space="0" w:color="auto"/>
            </w:tcBorders>
          </w:tcPr>
          <w:p w14:paraId="22409EAE" w14:textId="77777777" w:rsidR="003A4110" w:rsidRDefault="003A4110">
            <w:pPr>
              <w:pStyle w:val="Rpertoire"/>
              <w:suppressLineNumbers w:val="0"/>
              <w:rPr>
                <w:rFonts w:cs="Arial"/>
              </w:rPr>
            </w:pPr>
          </w:p>
          <w:p w14:paraId="2414366E"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3678DCCC" w14:textId="77777777" w:rsidR="003A4110" w:rsidRDefault="003A4110">
            <w:pPr>
              <w:jc w:val="right"/>
            </w:pPr>
          </w:p>
        </w:tc>
      </w:tr>
      <w:tr w:rsidR="003A4110" w14:paraId="0E13F984" w14:textId="77777777">
        <w:tblPrEx>
          <w:tblCellMar>
            <w:top w:w="0" w:type="dxa"/>
            <w:bottom w:w="0" w:type="dxa"/>
          </w:tblCellMar>
        </w:tblPrEx>
        <w:trPr>
          <w:cantSplit/>
        </w:trPr>
        <w:tc>
          <w:tcPr>
            <w:tcW w:w="354" w:type="dxa"/>
            <w:tcBorders>
              <w:top w:val="single" w:sz="4" w:space="0" w:color="auto"/>
              <w:left w:val="nil"/>
              <w:bottom w:val="nil"/>
              <w:right w:val="nil"/>
            </w:tcBorders>
          </w:tcPr>
          <w:p w14:paraId="0F4C5567"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7E74F85A"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68688DC7" w14:textId="77777777" w:rsidR="003A4110" w:rsidRDefault="003A4110">
            <w:pPr>
              <w:jc w:val="right"/>
            </w:pPr>
          </w:p>
        </w:tc>
      </w:tr>
      <w:tr w:rsidR="003A4110" w14:paraId="4DCF2408"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2F57F7D9" w14:textId="77777777" w:rsidR="003A4110" w:rsidRDefault="003A4110">
            <w:pPr>
              <w:pStyle w:val="Rpertoire"/>
              <w:suppressLineNumbers w:val="0"/>
              <w:jc w:val="right"/>
              <w:rPr>
                <w:rFonts w:cs="Arial"/>
                <w:b/>
              </w:rPr>
            </w:pPr>
            <w:r>
              <w:rPr>
                <w:rFonts w:cs="Arial"/>
                <w:b/>
              </w:rPr>
              <w:t>5</w:t>
            </w:r>
          </w:p>
        </w:tc>
        <w:tc>
          <w:tcPr>
            <w:tcW w:w="8080" w:type="dxa"/>
            <w:tcBorders>
              <w:top w:val="nil"/>
              <w:bottom w:val="single" w:sz="4" w:space="0" w:color="auto"/>
            </w:tcBorders>
          </w:tcPr>
          <w:p w14:paraId="5CCC10D4" w14:textId="77777777" w:rsidR="003A4110" w:rsidRDefault="003A4110">
            <w:pPr>
              <w:pStyle w:val="Rpertoire"/>
              <w:suppressLineNumbers w:val="0"/>
              <w:rPr>
                <w:rFonts w:cs="Arial"/>
              </w:rPr>
            </w:pPr>
          </w:p>
          <w:p w14:paraId="1BAE7C6B"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0FE7E1D3" w14:textId="77777777" w:rsidR="003A4110" w:rsidRDefault="003A4110">
            <w:pPr>
              <w:jc w:val="right"/>
            </w:pPr>
          </w:p>
        </w:tc>
      </w:tr>
      <w:tr w:rsidR="003A4110" w14:paraId="3B60A797" w14:textId="77777777">
        <w:tblPrEx>
          <w:tblCellMar>
            <w:top w:w="0" w:type="dxa"/>
            <w:bottom w:w="0" w:type="dxa"/>
          </w:tblCellMar>
        </w:tblPrEx>
        <w:trPr>
          <w:cantSplit/>
        </w:trPr>
        <w:tc>
          <w:tcPr>
            <w:tcW w:w="10343" w:type="dxa"/>
            <w:gridSpan w:val="3"/>
            <w:tcBorders>
              <w:top w:val="single" w:sz="4" w:space="0" w:color="auto"/>
              <w:left w:val="nil"/>
              <w:bottom w:val="nil"/>
              <w:right w:val="nil"/>
            </w:tcBorders>
          </w:tcPr>
          <w:p w14:paraId="1EA63295" w14:textId="77777777" w:rsidR="003A4110" w:rsidRDefault="003A4110">
            <w:pPr>
              <w:pStyle w:val="Rpertoire"/>
              <w:rPr>
                <w:rFonts w:cs="Arial"/>
              </w:rPr>
            </w:pPr>
          </w:p>
          <w:p w14:paraId="68EF3247" w14:textId="77777777" w:rsidR="003A4110" w:rsidRDefault="003A4110">
            <w:pPr>
              <w:pStyle w:val="Rpertoire"/>
              <w:rPr>
                <w:rFonts w:cs="Arial"/>
              </w:rPr>
            </w:pPr>
            <w:r>
              <w:rPr>
                <w:rFonts w:cs="Arial"/>
              </w:rPr>
              <w:t>Description des activités accessoires </w:t>
            </w:r>
          </w:p>
          <w:p w14:paraId="3B68B7D1" w14:textId="77777777" w:rsidR="003A4110" w:rsidRDefault="003A4110">
            <w:pPr>
              <w:pStyle w:val="Rpertoire"/>
              <w:rPr>
                <w:rFonts w:cs="Arial"/>
              </w:rPr>
            </w:pPr>
          </w:p>
        </w:tc>
      </w:tr>
      <w:tr w:rsidR="003A4110" w14:paraId="09EB286F"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060A1D75" w14:textId="77777777" w:rsidR="003A4110" w:rsidRDefault="003A4110">
            <w:pPr>
              <w:pStyle w:val="Rpertoire"/>
              <w:suppressLineNumbers w:val="0"/>
              <w:ind w:left="709" w:hanging="709"/>
              <w:jc w:val="right"/>
              <w:rPr>
                <w:rFonts w:cs="Arial"/>
                <w:b/>
              </w:rPr>
            </w:pPr>
            <w:r>
              <w:rPr>
                <w:rFonts w:cs="Arial"/>
                <w:b/>
              </w:rPr>
              <w:t>1</w:t>
            </w:r>
          </w:p>
        </w:tc>
        <w:tc>
          <w:tcPr>
            <w:tcW w:w="8080" w:type="dxa"/>
            <w:tcBorders>
              <w:top w:val="nil"/>
              <w:left w:val="single" w:sz="4" w:space="0" w:color="auto"/>
              <w:bottom w:val="single" w:sz="4" w:space="0" w:color="auto"/>
              <w:right w:val="single" w:sz="4" w:space="0" w:color="auto"/>
            </w:tcBorders>
          </w:tcPr>
          <w:p w14:paraId="4D18BD90" w14:textId="77777777" w:rsidR="003A4110" w:rsidRDefault="003A4110">
            <w:pPr>
              <w:pStyle w:val="Rpertoire"/>
              <w:suppressLineNumbers w:val="0"/>
              <w:ind w:left="709" w:hanging="709"/>
              <w:rPr>
                <w:rFonts w:cs="Arial"/>
              </w:rPr>
            </w:pPr>
          </w:p>
          <w:p w14:paraId="492D0FA9"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0BE91C5" w14:textId="77777777" w:rsidR="003A4110" w:rsidRDefault="003A4110">
            <w:pPr>
              <w:pStyle w:val="Rpertoire"/>
              <w:jc w:val="right"/>
              <w:rPr>
                <w:rFonts w:cs="Arial"/>
              </w:rPr>
            </w:pPr>
          </w:p>
        </w:tc>
      </w:tr>
      <w:tr w:rsidR="003A4110" w14:paraId="7B31EB9B" w14:textId="77777777">
        <w:tblPrEx>
          <w:tblCellMar>
            <w:top w:w="0" w:type="dxa"/>
            <w:bottom w:w="0" w:type="dxa"/>
          </w:tblCellMar>
        </w:tblPrEx>
        <w:trPr>
          <w:cantSplit/>
        </w:trPr>
        <w:tc>
          <w:tcPr>
            <w:tcW w:w="354" w:type="dxa"/>
            <w:tcBorders>
              <w:top w:val="single" w:sz="4" w:space="0" w:color="auto"/>
              <w:left w:val="nil"/>
              <w:bottom w:val="nil"/>
              <w:right w:val="nil"/>
            </w:tcBorders>
          </w:tcPr>
          <w:p w14:paraId="1D7AD316"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0C00C5A4"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14AAE578" w14:textId="77777777" w:rsidR="003A4110" w:rsidRDefault="003A4110">
            <w:pPr>
              <w:pStyle w:val="Rpertoire"/>
              <w:jc w:val="right"/>
              <w:rPr>
                <w:rFonts w:cs="Arial"/>
              </w:rPr>
            </w:pPr>
          </w:p>
        </w:tc>
      </w:tr>
      <w:tr w:rsidR="003A4110" w14:paraId="76D5DD42"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4528904B" w14:textId="77777777" w:rsidR="003A4110" w:rsidRDefault="003A4110">
            <w:pPr>
              <w:pStyle w:val="Rpertoire"/>
              <w:suppressLineNumbers w:val="0"/>
              <w:ind w:left="709" w:hanging="709"/>
              <w:jc w:val="right"/>
              <w:rPr>
                <w:rFonts w:cs="Arial"/>
                <w:b/>
              </w:rPr>
            </w:pPr>
            <w:r>
              <w:rPr>
                <w:rFonts w:cs="Arial"/>
                <w:b/>
              </w:rPr>
              <w:t>2</w:t>
            </w:r>
          </w:p>
        </w:tc>
        <w:tc>
          <w:tcPr>
            <w:tcW w:w="8080" w:type="dxa"/>
            <w:tcBorders>
              <w:top w:val="nil"/>
              <w:left w:val="single" w:sz="4" w:space="0" w:color="auto"/>
              <w:bottom w:val="single" w:sz="4" w:space="0" w:color="auto"/>
              <w:right w:val="single" w:sz="4" w:space="0" w:color="auto"/>
            </w:tcBorders>
          </w:tcPr>
          <w:p w14:paraId="4034782B" w14:textId="77777777" w:rsidR="003A4110" w:rsidRDefault="003A4110">
            <w:pPr>
              <w:pStyle w:val="Rpertoire"/>
              <w:suppressLineNumbers w:val="0"/>
              <w:ind w:left="709" w:hanging="709"/>
              <w:rPr>
                <w:rFonts w:cs="Arial"/>
              </w:rPr>
            </w:pPr>
          </w:p>
          <w:p w14:paraId="37F2EB2E"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7D350A37" w14:textId="77777777" w:rsidR="003A4110" w:rsidRDefault="003A4110">
            <w:pPr>
              <w:pStyle w:val="Rpertoire"/>
              <w:jc w:val="right"/>
              <w:rPr>
                <w:rFonts w:cs="Arial"/>
              </w:rPr>
            </w:pPr>
          </w:p>
        </w:tc>
      </w:tr>
      <w:tr w:rsidR="003A4110" w14:paraId="2348D8B8" w14:textId="77777777">
        <w:tblPrEx>
          <w:tblCellMar>
            <w:top w:w="0" w:type="dxa"/>
            <w:bottom w:w="0" w:type="dxa"/>
          </w:tblCellMar>
        </w:tblPrEx>
        <w:trPr>
          <w:cantSplit/>
        </w:trPr>
        <w:tc>
          <w:tcPr>
            <w:tcW w:w="354" w:type="dxa"/>
            <w:tcBorders>
              <w:top w:val="single" w:sz="4" w:space="0" w:color="auto"/>
              <w:left w:val="nil"/>
              <w:bottom w:val="nil"/>
              <w:right w:val="nil"/>
            </w:tcBorders>
          </w:tcPr>
          <w:p w14:paraId="059621CB"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6B9B231D"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399EFC7B" w14:textId="77777777" w:rsidR="003A4110" w:rsidRDefault="003A4110">
            <w:pPr>
              <w:pStyle w:val="Rpertoire"/>
              <w:jc w:val="right"/>
              <w:rPr>
                <w:rFonts w:cs="Arial"/>
              </w:rPr>
            </w:pPr>
          </w:p>
        </w:tc>
      </w:tr>
      <w:tr w:rsidR="003A4110" w14:paraId="534DBFD2"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3CAEE31C" w14:textId="77777777" w:rsidR="003A4110" w:rsidRDefault="003A4110">
            <w:pPr>
              <w:pStyle w:val="Rpertoire"/>
              <w:suppressLineNumbers w:val="0"/>
              <w:ind w:left="709" w:hanging="709"/>
              <w:jc w:val="right"/>
              <w:rPr>
                <w:rFonts w:cs="Arial"/>
                <w:b/>
              </w:rPr>
            </w:pPr>
            <w:r>
              <w:rPr>
                <w:rFonts w:cs="Arial"/>
                <w:b/>
              </w:rPr>
              <w:t>3</w:t>
            </w:r>
          </w:p>
        </w:tc>
        <w:tc>
          <w:tcPr>
            <w:tcW w:w="8080" w:type="dxa"/>
            <w:tcBorders>
              <w:top w:val="nil"/>
              <w:left w:val="single" w:sz="4" w:space="0" w:color="auto"/>
              <w:bottom w:val="single" w:sz="4" w:space="0" w:color="auto"/>
              <w:right w:val="single" w:sz="4" w:space="0" w:color="auto"/>
            </w:tcBorders>
          </w:tcPr>
          <w:p w14:paraId="1C4B81F7" w14:textId="77777777" w:rsidR="003A4110" w:rsidRDefault="003A4110">
            <w:pPr>
              <w:pStyle w:val="Rpertoire"/>
              <w:suppressLineNumbers w:val="0"/>
              <w:ind w:left="709" w:hanging="709"/>
              <w:rPr>
                <w:rFonts w:cs="Arial"/>
              </w:rPr>
            </w:pPr>
          </w:p>
          <w:p w14:paraId="17C59D93"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133AD6C3" w14:textId="77777777" w:rsidR="003A4110" w:rsidRDefault="003A4110">
            <w:pPr>
              <w:pStyle w:val="Rpertoire"/>
              <w:jc w:val="right"/>
              <w:rPr>
                <w:rFonts w:cs="Arial"/>
              </w:rPr>
            </w:pPr>
          </w:p>
        </w:tc>
      </w:tr>
      <w:tr w:rsidR="003A4110" w14:paraId="5B3464BA" w14:textId="77777777">
        <w:tblPrEx>
          <w:tblCellMar>
            <w:top w:w="0" w:type="dxa"/>
            <w:bottom w:w="0" w:type="dxa"/>
          </w:tblCellMar>
        </w:tblPrEx>
        <w:trPr>
          <w:cantSplit/>
        </w:trPr>
        <w:tc>
          <w:tcPr>
            <w:tcW w:w="354" w:type="dxa"/>
            <w:tcBorders>
              <w:top w:val="single" w:sz="4" w:space="0" w:color="auto"/>
              <w:left w:val="nil"/>
              <w:bottom w:val="nil"/>
              <w:right w:val="nil"/>
            </w:tcBorders>
          </w:tcPr>
          <w:p w14:paraId="68C4B1FB"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5CECCA17"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0311C161" w14:textId="77777777" w:rsidR="003A4110" w:rsidRDefault="003A4110">
            <w:pPr>
              <w:pStyle w:val="Rpertoire"/>
              <w:jc w:val="right"/>
              <w:rPr>
                <w:rFonts w:cs="Arial"/>
              </w:rPr>
            </w:pPr>
          </w:p>
        </w:tc>
      </w:tr>
      <w:tr w:rsidR="003A4110" w14:paraId="3759C0BC"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04092026" w14:textId="77777777" w:rsidR="003A4110" w:rsidRDefault="003A4110">
            <w:pPr>
              <w:pStyle w:val="Rpertoire"/>
              <w:suppressLineNumbers w:val="0"/>
              <w:ind w:left="709" w:hanging="709"/>
              <w:jc w:val="right"/>
              <w:rPr>
                <w:rFonts w:cs="Arial"/>
                <w:b/>
              </w:rPr>
            </w:pPr>
            <w:r>
              <w:rPr>
                <w:rFonts w:cs="Arial"/>
                <w:b/>
              </w:rPr>
              <w:t>4</w:t>
            </w:r>
          </w:p>
        </w:tc>
        <w:tc>
          <w:tcPr>
            <w:tcW w:w="8080" w:type="dxa"/>
            <w:tcBorders>
              <w:top w:val="nil"/>
              <w:left w:val="single" w:sz="4" w:space="0" w:color="auto"/>
              <w:bottom w:val="single" w:sz="4" w:space="0" w:color="auto"/>
              <w:right w:val="single" w:sz="4" w:space="0" w:color="auto"/>
            </w:tcBorders>
          </w:tcPr>
          <w:p w14:paraId="6D22FD7C" w14:textId="77777777" w:rsidR="003A4110" w:rsidRDefault="003A4110">
            <w:pPr>
              <w:pStyle w:val="Rpertoire"/>
              <w:suppressLineNumbers w:val="0"/>
              <w:ind w:left="709" w:hanging="709"/>
              <w:rPr>
                <w:rFonts w:cs="Arial"/>
              </w:rPr>
            </w:pPr>
          </w:p>
          <w:p w14:paraId="72637A46"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D56D5EC" w14:textId="77777777" w:rsidR="003A4110" w:rsidRDefault="003A4110">
            <w:pPr>
              <w:pStyle w:val="Rpertoire"/>
              <w:jc w:val="right"/>
              <w:rPr>
                <w:rFonts w:cs="Arial"/>
              </w:rPr>
            </w:pPr>
          </w:p>
        </w:tc>
      </w:tr>
      <w:tr w:rsidR="003A4110" w14:paraId="64CC41B1" w14:textId="77777777">
        <w:tblPrEx>
          <w:tblCellMar>
            <w:top w:w="0" w:type="dxa"/>
            <w:bottom w:w="0" w:type="dxa"/>
          </w:tblCellMar>
        </w:tblPrEx>
        <w:trPr>
          <w:cantSplit/>
        </w:trPr>
        <w:tc>
          <w:tcPr>
            <w:tcW w:w="354" w:type="dxa"/>
            <w:tcBorders>
              <w:top w:val="single" w:sz="4" w:space="0" w:color="auto"/>
              <w:left w:val="nil"/>
              <w:bottom w:val="nil"/>
              <w:right w:val="nil"/>
            </w:tcBorders>
          </w:tcPr>
          <w:p w14:paraId="0943CBD6"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08EF7490"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6557650B" w14:textId="77777777" w:rsidR="003A4110" w:rsidRDefault="003A4110">
            <w:pPr>
              <w:pStyle w:val="Rpertoire"/>
              <w:jc w:val="right"/>
              <w:rPr>
                <w:rFonts w:cs="Arial"/>
              </w:rPr>
            </w:pPr>
          </w:p>
        </w:tc>
      </w:tr>
      <w:tr w:rsidR="003A4110" w14:paraId="4B972113"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0B011652" w14:textId="77777777" w:rsidR="003A4110" w:rsidRDefault="003A4110">
            <w:pPr>
              <w:pStyle w:val="Rpertoire"/>
              <w:suppressLineNumbers w:val="0"/>
              <w:ind w:left="709" w:hanging="709"/>
              <w:jc w:val="right"/>
              <w:rPr>
                <w:rFonts w:cs="Arial"/>
                <w:b/>
              </w:rPr>
            </w:pPr>
            <w:r>
              <w:rPr>
                <w:rFonts w:cs="Arial"/>
                <w:b/>
              </w:rPr>
              <w:t>5</w:t>
            </w:r>
          </w:p>
        </w:tc>
        <w:tc>
          <w:tcPr>
            <w:tcW w:w="8080" w:type="dxa"/>
            <w:tcBorders>
              <w:top w:val="nil"/>
              <w:left w:val="single" w:sz="4" w:space="0" w:color="auto"/>
              <w:bottom w:val="single" w:sz="4" w:space="0" w:color="auto"/>
              <w:right w:val="single" w:sz="4" w:space="0" w:color="auto"/>
            </w:tcBorders>
          </w:tcPr>
          <w:p w14:paraId="43C1F44C" w14:textId="77777777" w:rsidR="003A4110" w:rsidRDefault="003A4110">
            <w:pPr>
              <w:pStyle w:val="Rpertoire"/>
              <w:suppressLineNumbers w:val="0"/>
              <w:ind w:left="709" w:hanging="709"/>
              <w:rPr>
                <w:rFonts w:cs="Arial"/>
              </w:rPr>
            </w:pPr>
          </w:p>
          <w:p w14:paraId="02C5DD68"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7BCB916E" w14:textId="77777777" w:rsidR="003A4110" w:rsidRDefault="003A4110">
            <w:pPr>
              <w:jc w:val="right"/>
            </w:pPr>
          </w:p>
        </w:tc>
      </w:tr>
      <w:tr w:rsidR="003A4110" w14:paraId="2826FFF5" w14:textId="77777777">
        <w:tblPrEx>
          <w:tblCellMar>
            <w:top w:w="0" w:type="dxa"/>
            <w:bottom w:w="0" w:type="dxa"/>
          </w:tblCellMar>
        </w:tblPrEx>
        <w:trPr>
          <w:cantSplit/>
        </w:trPr>
        <w:tc>
          <w:tcPr>
            <w:tcW w:w="8434" w:type="dxa"/>
            <w:gridSpan w:val="2"/>
            <w:tcBorders>
              <w:top w:val="single" w:sz="4" w:space="0" w:color="auto"/>
              <w:left w:val="nil"/>
              <w:bottom w:val="nil"/>
              <w:right w:val="single" w:sz="4" w:space="0" w:color="auto"/>
            </w:tcBorders>
            <w:vAlign w:val="center"/>
          </w:tcPr>
          <w:p w14:paraId="7FDCA6E5" w14:textId="77777777" w:rsidR="003A4110" w:rsidRDefault="003A4110">
            <w:pPr>
              <w:pStyle w:val="Rpertoire"/>
              <w:suppressLineNumbers w:val="0"/>
              <w:spacing w:after="120"/>
              <w:ind w:left="709" w:hanging="709"/>
              <w:jc w:val="right"/>
              <w:rPr>
                <w:rFonts w:cs="Arial"/>
                <w:b/>
              </w:rPr>
            </w:pPr>
            <w:r>
              <w:rPr>
                <w:rFonts w:cs="Arial"/>
                <w:b/>
              </w:rPr>
              <w:t>Total des produits :</w:t>
            </w:r>
          </w:p>
        </w:tc>
        <w:tc>
          <w:tcPr>
            <w:tcW w:w="1909" w:type="dxa"/>
            <w:tcBorders>
              <w:top w:val="single" w:sz="4" w:space="0" w:color="auto"/>
              <w:left w:val="single" w:sz="4" w:space="0" w:color="auto"/>
              <w:bottom w:val="single" w:sz="4" w:space="0" w:color="auto"/>
              <w:right w:val="single" w:sz="4" w:space="0" w:color="auto"/>
            </w:tcBorders>
          </w:tcPr>
          <w:p w14:paraId="4EFBACF5" w14:textId="77777777" w:rsidR="003A4110" w:rsidRDefault="003A4110">
            <w:pPr>
              <w:ind w:left="709" w:hanging="709"/>
              <w:jc w:val="right"/>
            </w:pPr>
          </w:p>
        </w:tc>
      </w:tr>
    </w:tbl>
    <w:p w14:paraId="7B362262" w14:textId="77777777" w:rsidR="003A4110" w:rsidRDefault="003A4110"/>
    <w:p w14:paraId="66D1F545" w14:textId="77777777" w:rsidR="003A4110" w:rsidRDefault="003A41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080"/>
        <w:gridCol w:w="1909"/>
      </w:tblGrid>
      <w:tr w:rsidR="003A4110" w14:paraId="1352EEF6"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1FBB5905" w14:textId="77777777" w:rsidR="003A4110" w:rsidRDefault="003A4110">
            <w:pPr>
              <w:pStyle w:val="Titredetableau"/>
              <w:widowControl/>
              <w:suppressLineNumbers w:val="0"/>
              <w:rPr>
                <w:rFonts w:eastAsia="Times New Roman" w:cs="Arial"/>
              </w:rPr>
            </w:pPr>
            <w:r>
              <w:rPr>
                <w:rFonts w:eastAsia="Times New Roman" w:cs="Arial"/>
              </w:rPr>
              <w:lastRenderedPageBreak/>
              <w:t xml:space="preserve">Exercice comptable de l’année précédant l’année </w:t>
            </w:r>
            <w:r>
              <w:rPr>
                <w:rFonts w:cs="Arial"/>
              </w:rPr>
              <w:t>de l’acte authentique de donation</w:t>
            </w:r>
          </w:p>
          <w:p w14:paraId="7152DF71" w14:textId="77777777" w:rsidR="003A4110" w:rsidRDefault="003A4110">
            <w:pPr>
              <w:jc w:val="center"/>
              <w:rPr>
                <w:b/>
              </w:rPr>
            </w:pPr>
          </w:p>
        </w:tc>
      </w:tr>
      <w:tr w:rsidR="003A4110" w14:paraId="18CA5FFE" w14:textId="77777777">
        <w:tblPrEx>
          <w:tblCellMar>
            <w:top w:w="0" w:type="dxa"/>
            <w:bottom w:w="0" w:type="dxa"/>
          </w:tblCellMar>
        </w:tblPrEx>
        <w:trPr>
          <w:cantSplit/>
        </w:trPr>
        <w:tc>
          <w:tcPr>
            <w:tcW w:w="8434" w:type="dxa"/>
            <w:gridSpan w:val="2"/>
            <w:tcBorders>
              <w:top w:val="nil"/>
              <w:left w:val="nil"/>
              <w:bottom w:val="nil"/>
              <w:right w:val="nil"/>
            </w:tcBorders>
            <w:shd w:val="clear" w:color="auto" w:fill="E0E0E0"/>
            <w:vAlign w:val="center"/>
          </w:tcPr>
          <w:p w14:paraId="6FA5FF0C" w14:textId="77777777" w:rsidR="003A4110" w:rsidRDefault="003A4110">
            <w:pPr>
              <w:pStyle w:val="Rpertoire"/>
              <w:suppressLineNumbers w:val="0"/>
              <w:jc w:val="center"/>
              <w:rPr>
                <w:rFonts w:cs="Arial"/>
                <w:bCs/>
              </w:rPr>
            </w:pPr>
            <w:r>
              <w:rPr>
                <w:rFonts w:cs="Arial"/>
                <w:bCs/>
              </w:rPr>
              <w:t>Activités de l’entreprise et de ses filiales</w:t>
            </w:r>
          </w:p>
        </w:tc>
        <w:tc>
          <w:tcPr>
            <w:tcW w:w="1909" w:type="dxa"/>
            <w:tcBorders>
              <w:top w:val="nil"/>
              <w:left w:val="nil"/>
              <w:bottom w:val="nil"/>
              <w:right w:val="nil"/>
            </w:tcBorders>
            <w:shd w:val="clear" w:color="auto" w:fill="E0E0E0"/>
            <w:vAlign w:val="center"/>
          </w:tcPr>
          <w:p w14:paraId="4E366B97" w14:textId="77777777" w:rsidR="003A4110" w:rsidRDefault="003A4110">
            <w:pPr>
              <w:jc w:val="center"/>
              <w:rPr>
                <w:bCs/>
              </w:rPr>
            </w:pPr>
            <w:r>
              <w:rPr>
                <w:bCs/>
              </w:rPr>
              <w:t>Produits correspondants</w:t>
            </w:r>
          </w:p>
        </w:tc>
      </w:tr>
      <w:tr w:rsidR="003A4110" w14:paraId="33A4D204" w14:textId="77777777">
        <w:tblPrEx>
          <w:tblCellMar>
            <w:top w:w="0" w:type="dxa"/>
            <w:bottom w:w="0" w:type="dxa"/>
          </w:tblCellMar>
        </w:tblPrEx>
        <w:trPr>
          <w:cantSplit/>
        </w:trPr>
        <w:tc>
          <w:tcPr>
            <w:tcW w:w="10343" w:type="dxa"/>
            <w:gridSpan w:val="3"/>
            <w:tcBorders>
              <w:top w:val="nil"/>
              <w:left w:val="nil"/>
              <w:bottom w:val="nil"/>
              <w:right w:val="nil"/>
            </w:tcBorders>
          </w:tcPr>
          <w:p w14:paraId="26D14879" w14:textId="77777777" w:rsidR="003A4110" w:rsidRDefault="003A4110">
            <w:pPr>
              <w:pStyle w:val="Rpertoire"/>
              <w:suppressLineNumbers w:val="0"/>
              <w:rPr>
                <w:rFonts w:cs="Arial"/>
              </w:rPr>
            </w:pPr>
          </w:p>
          <w:p w14:paraId="45D62273" w14:textId="77777777" w:rsidR="003A4110" w:rsidRDefault="003A4110">
            <w:pPr>
              <w:pStyle w:val="Rpertoire"/>
              <w:suppressLineNumbers w:val="0"/>
              <w:rPr>
                <w:rFonts w:cs="Arial"/>
              </w:rPr>
            </w:pPr>
            <w:r>
              <w:rPr>
                <w:rFonts w:cs="Arial"/>
              </w:rPr>
              <w:t>Description des activités principales</w:t>
            </w:r>
          </w:p>
          <w:p w14:paraId="42F45D1C" w14:textId="77777777" w:rsidR="003A4110" w:rsidRDefault="003A4110">
            <w:pPr>
              <w:pStyle w:val="Rpertoire"/>
              <w:suppressLineNumbers w:val="0"/>
              <w:rPr>
                <w:rFonts w:cs="Arial"/>
              </w:rPr>
            </w:pPr>
          </w:p>
        </w:tc>
      </w:tr>
      <w:tr w:rsidR="003A4110" w14:paraId="7472E886"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5519AAEF" w14:textId="77777777" w:rsidR="003A4110" w:rsidRDefault="003A4110">
            <w:pPr>
              <w:pStyle w:val="Rpertoire"/>
              <w:suppressLineNumbers w:val="0"/>
              <w:jc w:val="right"/>
              <w:rPr>
                <w:rFonts w:cs="Arial"/>
                <w:b/>
              </w:rPr>
            </w:pPr>
            <w:r>
              <w:rPr>
                <w:rFonts w:cs="Arial"/>
                <w:b/>
              </w:rPr>
              <w:t>1</w:t>
            </w:r>
          </w:p>
        </w:tc>
        <w:tc>
          <w:tcPr>
            <w:tcW w:w="8080" w:type="dxa"/>
            <w:tcBorders>
              <w:top w:val="nil"/>
              <w:bottom w:val="single" w:sz="4" w:space="0" w:color="auto"/>
            </w:tcBorders>
          </w:tcPr>
          <w:p w14:paraId="54BF779A" w14:textId="77777777" w:rsidR="003A4110" w:rsidRDefault="003A4110">
            <w:pPr>
              <w:pStyle w:val="Rpertoire"/>
              <w:suppressLineNumbers w:val="0"/>
              <w:rPr>
                <w:rFonts w:cs="Arial"/>
              </w:rPr>
            </w:pPr>
          </w:p>
          <w:p w14:paraId="505C348C"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7C58C462" w14:textId="77777777" w:rsidR="003A4110" w:rsidRDefault="003A4110">
            <w:pPr>
              <w:jc w:val="right"/>
            </w:pPr>
          </w:p>
        </w:tc>
      </w:tr>
      <w:tr w:rsidR="003A4110" w14:paraId="32FF164B" w14:textId="77777777">
        <w:tblPrEx>
          <w:tblCellMar>
            <w:top w:w="0" w:type="dxa"/>
            <w:bottom w:w="0" w:type="dxa"/>
          </w:tblCellMar>
        </w:tblPrEx>
        <w:trPr>
          <w:cantSplit/>
        </w:trPr>
        <w:tc>
          <w:tcPr>
            <w:tcW w:w="354" w:type="dxa"/>
            <w:tcBorders>
              <w:top w:val="single" w:sz="4" w:space="0" w:color="auto"/>
              <w:left w:val="nil"/>
              <w:bottom w:val="nil"/>
              <w:right w:val="nil"/>
            </w:tcBorders>
          </w:tcPr>
          <w:p w14:paraId="774F3F82"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36444E8C"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75860F1F" w14:textId="77777777" w:rsidR="003A4110" w:rsidRDefault="003A4110">
            <w:pPr>
              <w:jc w:val="right"/>
            </w:pPr>
          </w:p>
        </w:tc>
      </w:tr>
      <w:tr w:rsidR="003A4110" w14:paraId="7797ED67"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7F0702CD" w14:textId="77777777" w:rsidR="003A4110" w:rsidRDefault="003A4110">
            <w:pPr>
              <w:pStyle w:val="Rpertoire"/>
              <w:suppressLineNumbers w:val="0"/>
              <w:jc w:val="right"/>
              <w:rPr>
                <w:rFonts w:cs="Arial"/>
                <w:b/>
              </w:rPr>
            </w:pPr>
            <w:r>
              <w:rPr>
                <w:rFonts w:cs="Arial"/>
                <w:b/>
              </w:rPr>
              <w:t>2</w:t>
            </w:r>
          </w:p>
        </w:tc>
        <w:tc>
          <w:tcPr>
            <w:tcW w:w="8080" w:type="dxa"/>
            <w:tcBorders>
              <w:top w:val="nil"/>
              <w:bottom w:val="single" w:sz="4" w:space="0" w:color="auto"/>
            </w:tcBorders>
          </w:tcPr>
          <w:p w14:paraId="4B035E38" w14:textId="77777777" w:rsidR="003A4110" w:rsidRDefault="003A4110">
            <w:pPr>
              <w:pStyle w:val="Rpertoire"/>
              <w:suppressLineNumbers w:val="0"/>
              <w:rPr>
                <w:rFonts w:cs="Arial"/>
              </w:rPr>
            </w:pPr>
          </w:p>
          <w:p w14:paraId="5B426BF9"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1E35234C" w14:textId="77777777" w:rsidR="003A4110" w:rsidRDefault="003A4110">
            <w:pPr>
              <w:jc w:val="right"/>
            </w:pPr>
          </w:p>
        </w:tc>
      </w:tr>
      <w:tr w:rsidR="003A4110" w14:paraId="078E10E7" w14:textId="77777777">
        <w:tblPrEx>
          <w:tblCellMar>
            <w:top w:w="0" w:type="dxa"/>
            <w:bottom w:w="0" w:type="dxa"/>
          </w:tblCellMar>
        </w:tblPrEx>
        <w:trPr>
          <w:cantSplit/>
        </w:trPr>
        <w:tc>
          <w:tcPr>
            <w:tcW w:w="354" w:type="dxa"/>
            <w:tcBorders>
              <w:top w:val="single" w:sz="4" w:space="0" w:color="auto"/>
              <w:left w:val="nil"/>
              <w:bottom w:val="nil"/>
              <w:right w:val="nil"/>
            </w:tcBorders>
          </w:tcPr>
          <w:p w14:paraId="1A7B7D9C"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0E8E8073"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0BE266CA" w14:textId="77777777" w:rsidR="003A4110" w:rsidRDefault="003A4110">
            <w:pPr>
              <w:jc w:val="right"/>
            </w:pPr>
          </w:p>
        </w:tc>
      </w:tr>
      <w:tr w:rsidR="003A4110" w14:paraId="02374E09"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702B2643" w14:textId="77777777" w:rsidR="003A4110" w:rsidRDefault="003A4110">
            <w:pPr>
              <w:pStyle w:val="Rpertoire"/>
              <w:suppressLineNumbers w:val="0"/>
              <w:jc w:val="right"/>
              <w:rPr>
                <w:rFonts w:cs="Arial"/>
                <w:b/>
              </w:rPr>
            </w:pPr>
            <w:r>
              <w:rPr>
                <w:rFonts w:cs="Arial"/>
                <w:b/>
              </w:rPr>
              <w:t>3</w:t>
            </w:r>
          </w:p>
        </w:tc>
        <w:tc>
          <w:tcPr>
            <w:tcW w:w="8080" w:type="dxa"/>
            <w:tcBorders>
              <w:top w:val="nil"/>
              <w:bottom w:val="single" w:sz="4" w:space="0" w:color="auto"/>
            </w:tcBorders>
          </w:tcPr>
          <w:p w14:paraId="4267C8F5" w14:textId="77777777" w:rsidR="003A4110" w:rsidRDefault="003A4110">
            <w:pPr>
              <w:pStyle w:val="Rpertoire"/>
              <w:suppressLineNumbers w:val="0"/>
              <w:rPr>
                <w:rFonts w:cs="Arial"/>
              </w:rPr>
            </w:pPr>
          </w:p>
          <w:p w14:paraId="22953925"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51BE079F" w14:textId="77777777" w:rsidR="003A4110" w:rsidRDefault="003A4110">
            <w:pPr>
              <w:jc w:val="right"/>
            </w:pPr>
          </w:p>
        </w:tc>
      </w:tr>
      <w:tr w:rsidR="003A4110" w14:paraId="62928E41" w14:textId="77777777">
        <w:tblPrEx>
          <w:tblCellMar>
            <w:top w:w="0" w:type="dxa"/>
            <w:bottom w:w="0" w:type="dxa"/>
          </w:tblCellMar>
        </w:tblPrEx>
        <w:trPr>
          <w:cantSplit/>
        </w:trPr>
        <w:tc>
          <w:tcPr>
            <w:tcW w:w="354" w:type="dxa"/>
            <w:tcBorders>
              <w:top w:val="single" w:sz="4" w:space="0" w:color="auto"/>
              <w:left w:val="nil"/>
              <w:bottom w:val="nil"/>
              <w:right w:val="nil"/>
            </w:tcBorders>
          </w:tcPr>
          <w:p w14:paraId="1EB958A2"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4789FC85"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13A9579B" w14:textId="77777777" w:rsidR="003A4110" w:rsidRDefault="003A4110">
            <w:pPr>
              <w:jc w:val="right"/>
            </w:pPr>
          </w:p>
        </w:tc>
      </w:tr>
      <w:tr w:rsidR="003A4110" w14:paraId="623F4741"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2B682F41" w14:textId="77777777" w:rsidR="003A4110" w:rsidRDefault="003A4110">
            <w:pPr>
              <w:pStyle w:val="Rpertoire"/>
              <w:suppressLineNumbers w:val="0"/>
              <w:jc w:val="right"/>
              <w:rPr>
                <w:rFonts w:cs="Arial"/>
                <w:b/>
              </w:rPr>
            </w:pPr>
            <w:r>
              <w:rPr>
                <w:rFonts w:cs="Arial"/>
                <w:b/>
              </w:rPr>
              <w:t>4</w:t>
            </w:r>
          </w:p>
        </w:tc>
        <w:tc>
          <w:tcPr>
            <w:tcW w:w="8080" w:type="dxa"/>
            <w:tcBorders>
              <w:top w:val="nil"/>
              <w:bottom w:val="single" w:sz="4" w:space="0" w:color="auto"/>
            </w:tcBorders>
          </w:tcPr>
          <w:p w14:paraId="56E989B5" w14:textId="77777777" w:rsidR="003A4110" w:rsidRDefault="003A4110">
            <w:pPr>
              <w:pStyle w:val="Rpertoire"/>
              <w:suppressLineNumbers w:val="0"/>
              <w:rPr>
                <w:rFonts w:cs="Arial"/>
              </w:rPr>
            </w:pPr>
          </w:p>
          <w:p w14:paraId="5854CE54"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487C43BB" w14:textId="77777777" w:rsidR="003A4110" w:rsidRDefault="003A4110">
            <w:pPr>
              <w:jc w:val="right"/>
            </w:pPr>
          </w:p>
        </w:tc>
      </w:tr>
      <w:tr w:rsidR="003A4110" w14:paraId="42F2C587" w14:textId="77777777">
        <w:tblPrEx>
          <w:tblCellMar>
            <w:top w:w="0" w:type="dxa"/>
            <w:bottom w:w="0" w:type="dxa"/>
          </w:tblCellMar>
        </w:tblPrEx>
        <w:trPr>
          <w:cantSplit/>
        </w:trPr>
        <w:tc>
          <w:tcPr>
            <w:tcW w:w="354" w:type="dxa"/>
            <w:tcBorders>
              <w:top w:val="single" w:sz="4" w:space="0" w:color="auto"/>
              <w:left w:val="nil"/>
              <w:bottom w:val="nil"/>
              <w:right w:val="nil"/>
            </w:tcBorders>
          </w:tcPr>
          <w:p w14:paraId="309D7F27"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2523BC48"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66FAEA13" w14:textId="77777777" w:rsidR="003A4110" w:rsidRDefault="003A4110">
            <w:pPr>
              <w:jc w:val="right"/>
            </w:pPr>
          </w:p>
        </w:tc>
      </w:tr>
      <w:tr w:rsidR="003A4110" w14:paraId="73ADC5D5"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769091B9" w14:textId="77777777" w:rsidR="003A4110" w:rsidRDefault="003A4110">
            <w:pPr>
              <w:pStyle w:val="Rpertoire"/>
              <w:suppressLineNumbers w:val="0"/>
              <w:jc w:val="right"/>
              <w:rPr>
                <w:rFonts w:cs="Arial"/>
                <w:b/>
              </w:rPr>
            </w:pPr>
            <w:r>
              <w:rPr>
                <w:rFonts w:cs="Arial"/>
                <w:b/>
              </w:rPr>
              <w:t>5</w:t>
            </w:r>
          </w:p>
        </w:tc>
        <w:tc>
          <w:tcPr>
            <w:tcW w:w="8080" w:type="dxa"/>
            <w:tcBorders>
              <w:top w:val="nil"/>
              <w:bottom w:val="single" w:sz="4" w:space="0" w:color="auto"/>
            </w:tcBorders>
          </w:tcPr>
          <w:p w14:paraId="23336390" w14:textId="77777777" w:rsidR="003A4110" w:rsidRDefault="003A4110">
            <w:pPr>
              <w:pStyle w:val="Rpertoire"/>
              <w:suppressLineNumbers w:val="0"/>
              <w:rPr>
                <w:rFonts w:cs="Arial"/>
              </w:rPr>
            </w:pPr>
          </w:p>
          <w:p w14:paraId="057F60CF"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02B1A258" w14:textId="77777777" w:rsidR="003A4110" w:rsidRDefault="003A4110">
            <w:pPr>
              <w:jc w:val="right"/>
            </w:pPr>
          </w:p>
        </w:tc>
      </w:tr>
      <w:tr w:rsidR="003A4110" w14:paraId="22BD564B" w14:textId="77777777">
        <w:tblPrEx>
          <w:tblCellMar>
            <w:top w:w="0" w:type="dxa"/>
            <w:bottom w:w="0" w:type="dxa"/>
          </w:tblCellMar>
        </w:tblPrEx>
        <w:trPr>
          <w:cantSplit/>
        </w:trPr>
        <w:tc>
          <w:tcPr>
            <w:tcW w:w="10343" w:type="dxa"/>
            <w:gridSpan w:val="3"/>
            <w:tcBorders>
              <w:top w:val="single" w:sz="4" w:space="0" w:color="auto"/>
              <w:left w:val="nil"/>
              <w:bottom w:val="nil"/>
              <w:right w:val="nil"/>
            </w:tcBorders>
          </w:tcPr>
          <w:p w14:paraId="6C8B819A" w14:textId="77777777" w:rsidR="003A4110" w:rsidRDefault="003A4110">
            <w:pPr>
              <w:pStyle w:val="Rpertoire"/>
              <w:rPr>
                <w:rFonts w:cs="Arial"/>
              </w:rPr>
            </w:pPr>
          </w:p>
          <w:p w14:paraId="3EF7E037" w14:textId="77777777" w:rsidR="003A4110" w:rsidRDefault="003A4110">
            <w:pPr>
              <w:pStyle w:val="Rpertoire"/>
              <w:rPr>
                <w:rFonts w:cs="Arial"/>
              </w:rPr>
            </w:pPr>
            <w:r>
              <w:rPr>
                <w:rFonts w:cs="Arial"/>
              </w:rPr>
              <w:t>Description des activités accessoires </w:t>
            </w:r>
          </w:p>
          <w:p w14:paraId="46616DC7" w14:textId="77777777" w:rsidR="003A4110" w:rsidRDefault="003A4110">
            <w:pPr>
              <w:pStyle w:val="Rpertoire"/>
              <w:rPr>
                <w:rFonts w:cs="Arial"/>
              </w:rPr>
            </w:pPr>
          </w:p>
        </w:tc>
      </w:tr>
      <w:tr w:rsidR="003A4110" w14:paraId="67EFC70E"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54A43D68" w14:textId="77777777" w:rsidR="003A4110" w:rsidRDefault="003A4110">
            <w:pPr>
              <w:pStyle w:val="Rpertoire"/>
              <w:suppressLineNumbers w:val="0"/>
              <w:ind w:left="709" w:hanging="709"/>
              <w:jc w:val="right"/>
              <w:rPr>
                <w:rFonts w:cs="Arial"/>
                <w:b/>
              </w:rPr>
            </w:pPr>
            <w:r>
              <w:rPr>
                <w:rFonts w:cs="Arial"/>
                <w:b/>
              </w:rPr>
              <w:t>1</w:t>
            </w:r>
          </w:p>
        </w:tc>
        <w:tc>
          <w:tcPr>
            <w:tcW w:w="8080" w:type="dxa"/>
            <w:tcBorders>
              <w:top w:val="nil"/>
              <w:left w:val="single" w:sz="4" w:space="0" w:color="auto"/>
              <w:bottom w:val="single" w:sz="4" w:space="0" w:color="auto"/>
              <w:right w:val="single" w:sz="4" w:space="0" w:color="auto"/>
            </w:tcBorders>
          </w:tcPr>
          <w:p w14:paraId="3BD4A788" w14:textId="77777777" w:rsidR="003A4110" w:rsidRDefault="003A4110">
            <w:pPr>
              <w:pStyle w:val="Rpertoire"/>
              <w:suppressLineNumbers w:val="0"/>
              <w:ind w:left="709" w:hanging="709"/>
              <w:rPr>
                <w:rFonts w:cs="Arial"/>
              </w:rPr>
            </w:pPr>
          </w:p>
          <w:p w14:paraId="682BE3B2"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76CB14F4" w14:textId="77777777" w:rsidR="003A4110" w:rsidRDefault="003A4110">
            <w:pPr>
              <w:pStyle w:val="Rpertoire"/>
              <w:jc w:val="right"/>
              <w:rPr>
                <w:rFonts w:cs="Arial"/>
              </w:rPr>
            </w:pPr>
          </w:p>
        </w:tc>
      </w:tr>
      <w:tr w:rsidR="003A4110" w14:paraId="007B3F18" w14:textId="77777777">
        <w:tblPrEx>
          <w:tblCellMar>
            <w:top w:w="0" w:type="dxa"/>
            <w:bottom w:w="0" w:type="dxa"/>
          </w:tblCellMar>
        </w:tblPrEx>
        <w:trPr>
          <w:cantSplit/>
        </w:trPr>
        <w:tc>
          <w:tcPr>
            <w:tcW w:w="354" w:type="dxa"/>
            <w:tcBorders>
              <w:top w:val="single" w:sz="4" w:space="0" w:color="auto"/>
              <w:left w:val="nil"/>
              <w:bottom w:val="nil"/>
              <w:right w:val="nil"/>
            </w:tcBorders>
          </w:tcPr>
          <w:p w14:paraId="74B44C02"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43D4E675"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5999E88D" w14:textId="77777777" w:rsidR="003A4110" w:rsidRDefault="003A4110">
            <w:pPr>
              <w:pStyle w:val="Rpertoire"/>
              <w:jc w:val="right"/>
              <w:rPr>
                <w:rFonts w:cs="Arial"/>
              </w:rPr>
            </w:pPr>
          </w:p>
        </w:tc>
      </w:tr>
      <w:tr w:rsidR="003A4110" w14:paraId="1BA6DF15"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13303557" w14:textId="77777777" w:rsidR="003A4110" w:rsidRDefault="003A4110">
            <w:pPr>
              <w:pStyle w:val="Rpertoire"/>
              <w:suppressLineNumbers w:val="0"/>
              <w:ind w:left="709" w:hanging="709"/>
              <w:jc w:val="right"/>
              <w:rPr>
                <w:rFonts w:cs="Arial"/>
                <w:b/>
              </w:rPr>
            </w:pPr>
            <w:r>
              <w:rPr>
                <w:rFonts w:cs="Arial"/>
                <w:b/>
              </w:rPr>
              <w:t>2</w:t>
            </w:r>
          </w:p>
        </w:tc>
        <w:tc>
          <w:tcPr>
            <w:tcW w:w="8080" w:type="dxa"/>
            <w:tcBorders>
              <w:top w:val="nil"/>
              <w:left w:val="single" w:sz="4" w:space="0" w:color="auto"/>
              <w:bottom w:val="single" w:sz="4" w:space="0" w:color="auto"/>
              <w:right w:val="single" w:sz="4" w:space="0" w:color="auto"/>
            </w:tcBorders>
          </w:tcPr>
          <w:p w14:paraId="3B7B183C" w14:textId="77777777" w:rsidR="003A4110" w:rsidRDefault="003A4110">
            <w:pPr>
              <w:pStyle w:val="Rpertoire"/>
              <w:suppressLineNumbers w:val="0"/>
              <w:ind w:left="709" w:hanging="709"/>
              <w:rPr>
                <w:rFonts w:cs="Arial"/>
              </w:rPr>
            </w:pPr>
          </w:p>
          <w:p w14:paraId="7C5D7BAA"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295E2464" w14:textId="77777777" w:rsidR="003A4110" w:rsidRDefault="003A4110">
            <w:pPr>
              <w:pStyle w:val="Rpertoire"/>
              <w:jc w:val="right"/>
              <w:rPr>
                <w:rFonts w:cs="Arial"/>
              </w:rPr>
            </w:pPr>
          </w:p>
        </w:tc>
      </w:tr>
      <w:tr w:rsidR="003A4110" w14:paraId="69B7260F" w14:textId="77777777">
        <w:tblPrEx>
          <w:tblCellMar>
            <w:top w:w="0" w:type="dxa"/>
            <w:bottom w:w="0" w:type="dxa"/>
          </w:tblCellMar>
        </w:tblPrEx>
        <w:trPr>
          <w:cantSplit/>
        </w:trPr>
        <w:tc>
          <w:tcPr>
            <w:tcW w:w="354" w:type="dxa"/>
            <w:tcBorders>
              <w:top w:val="single" w:sz="4" w:space="0" w:color="auto"/>
              <w:left w:val="nil"/>
              <w:bottom w:val="nil"/>
              <w:right w:val="nil"/>
            </w:tcBorders>
          </w:tcPr>
          <w:p w14:paraId="6BC8D86E"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1323EFD2"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64B40881" w14:textId="77777777" w:rsidR="003A4110" w:rsidRDefault="003A4110">
            <w:pPr>
              <w:pStyle w:val="Rpertoire"/>
              <w:jc w:val="right"/>
              <w:rPr>
                <w:rFonts w:cs="Arial"/>
              </w:rPr>
            </w:pPr>
          </w:p>
        </w:tc>
      </w:tr>
      <w:tr w:rsidR="003A4110" w14:paraId="4CC3BD77"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323C0E8D" w14:textId="77777777" w:rsidR="003A4110" w:rsidRDefault="003A4110">
            <w:pPr>
              <w:pStyle w:val="Rpertoire"/>
              <w:suppressLineNumbers w:val="0"/>
              <w:ind w:left="709" w:hanging="709"/>
              <w:jc w:val="right"/>
              <w:rPr>
                <w:rFonts w:cs="Arial"/>
                <w:b/>
              </w:rPr>
            </w:pPr>
            <w:r>
              <w:rPr>
                <w:rFonts w:cs="Arial"/>
                <w:b/>
              </w:rPr>
              <w:t>3</w:t>
            </w:r>
          </w:p>
        </w:tc>
        <w:tc>
          <w:tcPr>
            <w:tcW w:w="8080" w:type="dxa"/>
            <w:tcBorders>
              <w:top w:val="nil"/>
              <w:left w:val="single" w:sz="4" w:space="0" w:color="auto"/>
              <w:bottom w:val="single" w:sz="4" w:space="0" w:color="auto"/>
              <w:right w:val="single" w:sz="4" w:space="0" w:color="auto"/>
            </w:tcBorders>
          </w:tcPr>
          <w:p w14:paraId="45070FCA" w14:textId="77777777" w:rsidR="003A4110" w:rsidRDefault="003A4110">
            <w:pPr>
              <w:pStyle w:val="Rpertoire"/>
              <w:suppressLineNumbers w:val="0"/>
              <w:ind w:left="709" w:hanging="709"/>
              <w:rPr>
                <w:rFonts w:cs="Arial"/>
              </w:rPr>
            </w:pPr>
          </w:p>
          <w:p w14:paraId="3AF586AF"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783CBA4B" w14:textId="77777777" w:rsidR="003A4110" w:rsidRDefault="003A4110">
            <w:pPr>
              <w:pStyle w:val="Rpertoire"/>
              <w:jc w:val="right"/>
              <w:rPr>
                <w:rFonts w:cs="Arial"/>
              </w:rPr>
            </w:pPr>
          </w:p>
        </w:tc>
      </w:tr>
      <w:tr w:rsidR="003A4110" w14:paraId="510A583A" w14:textId="77777777">
        <w:tblPrEx>
          <w:tblCellMar>
            <w:top w:w="0" w:type="dxa"/>
            <w:bottom w:w="0" w:type="dxa"/>
          </w:tblCellMar>
        </w:tblPrEx>
        <w:trPr>
          <w:cantSplit/>
        </w:trPr>
        <w:tc>
          <w:tcPr>
            <w:tcW w:w="354" w:type="dxa"/>
            <w:tcBorders>
              <w:top w:val="single" w:sz="4" w:space="0" w:color="auto"/>
              <w:left w:val="nil"/>
              <w:bottom w:val="nil"/>
              <w:right w:val="nil"/>
            </w:tcBorders>
          </w:tcPr>
          <w:p w14:paraId="0C485F91"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4F86EF47"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06965A14" w14:textId="77777777" w:rsidR="003A4110" w:rsidRDefault="003A4110">
            <w:pPr>
              <w:pStyle w:val="Rpertoire"/>
              <w:jc w:val="right"/>
              <w:rPr>
                <w:rFonts w:cs="Arial"/>
              </w:rPr>
            </w:pPr>
          </w:p>
        </w:tc>
      </w:tr>
      <w:tr w:rsidR="003A4110" w14:paraId="02651B88"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14E7944C" w14:textId="77777777" w:rsidR="003A4110" w:rsidRDefault="003A4110">
            <w:pPr>
              <w:pStyle w:val="Rpertoire"/>
              <w:suppressLineNumbers w:val="0"/>
              <w:ind w:left="709" w:hanging="709"/>
              <w:jc w:val="right"/>
              <w:rPr>
                <w:rFonts w:cs="Arial"/>
                <w:b/>
              </w:rPr>
            </w:pPr>
            <w:r>
              <w:rPr>
                <w:rFonts w:cs="Arial"/>
                <w:b/>
              </w:rPr>
              <w:t>4</w:t>
            </w:r>
          </w:p>
        </w:tc>
        <w:tc>
          <w:tcPr>
            <w:tcW w:w="8080" w:type="dxa"/>
            <w:tcBorders>
              <w:top w:val="nil"/>
              <w:left w:val="single" w:sz="4" w:space="0" w:color="auto"/>
              <w:bottom w:val="single" w:sz="4" w:space="0" w:color="auto"/>
              <w:right w:val="single" w:sz="4" w:space="0" w:color="auto"/>
            </w:tcBorders>
          </w:tcPr>
          <w:p w14:paraId="1330D851" w14:textId="77777777" w:rsidR="003A4110" w:rsidRDefault="003A4110">
            <w:pPr>
              <w:pStyle w:val="Rpertoire"/>
              <w:suppressLineNumbers w:val="0"/>
              <w:ind w:left="709" w:hanging="709"/>
              <w:rPr>
                <w:rFonts w:cs="Arial"/>
              </w:rPr>
            </w:pPr>
          </w:p>
          <w:p w14:paraId="53E75173"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C2C8131" w14:textId="77777777" w:rsidR="003A4110" w:rsidRDefault="003A4110">
            <w:pPr>
              <w:pStyle w:val="Rpertoire"/>
              <w:jc w:val="right"/>
              <w:rPr>
                <w:rFonts w:cs="Arial"/>
              </w:rPr>
            </w:pPr>
          </w:p>
        </w:tc>
      </w:tr>
      <w:tr w:rsidR="003A4110" w14:paraId="3F0B9A6D" w14:textId="77777777">
        <w:tblPrEx>
          <w:tblCellMar>
            <w:top w:w="0" w:type="dxa"/>
            <w:bottom w:w="0" w:type="dxa"/>
          </w:tblCellMar>
        </w:tblPrEx>
        <w:trPr>
          <w:cantSplit/>
        </w:trPr>
        <w:tc>
          <w:tcPr>
            <w:tcW w:w="354" w:type="dxa"/>
            <w:tcBorders>
              <w:top w:val="single" w:sz="4" w:space="0" w:color="auto"/>
              <w:left w:val="nil"/>
              <w:bottom w:val="nil"/>
              <w:right w:val="nil"/>
            </w:tcBorders>
          </w:tcPr>
          <w:p w14:paraId="7BDDE514"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0AAA24B6"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3C4F08A6" w14:textId="77777777" w:rsidR="003A4110" w:rsidRDefault="003A4110">
            <w:pPr>
              <w:pStyle w:val="Rpertoire"/>
              <w:jc w:val="right"/>
              <w:rPr>
                <w:rFonts w:cs="Arial"/>
              </w:rPr>
            </w:pPr>
          </w:p>
        </w:tc>
      </w:tr>
      <w:tr w:rsidR="003A4110" w14:paraId="3F3551E5"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3B30246F" w14:textId="77777777" w:rsidR="003A4110" w:rsidRDefault="003A4110">
            <w:pPr>
              <w:pStyle w:val="Rpertoire"/>
              <w:suppressLineNumbers w:val="0"/>
              <w:ind w:left="709" w:hanging="709"/>
              <w:jc w:val="right"/>
              <w:rPr>
                <w:rFonts w:cs="Arial"/>
                <w:b/>
              </w:rPr>
            </w:pPr>
            <w:r>
              <w:rPr>
                <w:rFonts w:cs="Arial"/>
                <w:b/>
              </w:rPr>
              <w:t>5</w:t>
            </w:r>
          </w:p>
        </w:tc>
        <w:tc>
          <w:tcPr>
            <w:tcW w:w="8080" w:type="dxa"/>
            <w:tcBorders>
              <w:top w:val="nil"/>
              <w:left w:val="single" w:sz="4" w:space="0" w:color="auto"/>
              <w:bottom w:val="single" w:sz="4" w:space="0" w:color="auto"/>
              <w:right w:val="single" w:sz="4" w:space="0" w:color="auto"/>
            </w:tcBorders>
          </w:tcPr>
          <w:p w14:paraId="40F29230" w14:textId="77777777" w:rsidR="003A4110" w:rsidRDefault="003A4110">
            <w:pPr>
              <w:pStyle w:val="Rpertoire"/>
              <w:suppressLineNumbers w:val="0"/>
              <w:ind w:left="709" w:hanging="709"/>
              <w:rPr>
                <w:rFonts w:cs="Arial"/>
              </w:rPr>
            </w:pPr>
          </w:p>
          <w:p w14:paraId="34DF0970"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B79EAE5" w14:textId="77777777" w:rsidR="003A4110" w:rsidRDefault="003A4110">
            <w:pPr>
              <w:jc w:val="right"/>
            </w:pPr>
          </w:p>
        </w:tc>
      </w:tr>
      <w:tr w:rsidR="003A4110" w14:paraId="5FEDEA8E" w14:textId="77777777">
        <w:tblPrEx>
          <w:tblCellMar>
            <w:top w:w="0" w:type="dxa"/>
            <w:bottom w:w="0" w:type="dxa"/>
          </w:tblCellMar>
        </w:tblPrEx>
        <w:trPr>
          <w:cantSplit/>
        </w:trPr>
        <w:tc>
          <w:tcPr>
            <w:tcW w:w="8434" w:type="dxa"/>
            <w:gridSpan w:val="2"/>
            <w:tcBorders>
              <w:top w:val="single" w:sz="4" w:space="0" w:color="auto"/>
              <w:left w:val="nil"/>
              <w:bottom w:val="nil"/>
              <w:right w:val="single" w:sz="4" w:space="0" w:color="auto"/>
            </w:tcBorders>
            <w:vAlign w:val="center"/>
          </w:tcPr>
          <w:p w14:paraId="7B939E05" w14:textId="77777777" w:rsidR="003A4110" w:rsidRDefault="003A4110">
            <w:pPr>
              <w:pStyle w:val="Rpertoire"/>
              <w:suppressLineNumbers w:val="0"/>
              <w:spacing w:after="120"/>
              <w:ind w:left="709" w:hanging="709"/>
              <w:jc w:val="right"/>
              <w:rPr>
                <w:rFonts w:cs="Arial"/>
                <w:b/>
              </w:rPr>
            </w:pPr>
            <w:r>
              <w:rPr>
                <w:rFonts w:cs="Arial"/>
                <w:b/>
              </w:rPr>
              <w:t>Total des produits :</w:t>
            </w:r>
          </w:p>
        </w:tc>
        <w:tc>
          <w:tcPr>
            <w:tcW w:w="1909" w:type="dxa"/>
            <w:tcBorders>
              <w:top w:val="single" w:sz="4" w:space="0" w:color="auto"/>
              <w:left w:val="single" w:sz="4" w:space="0" w:color="auto"/>
              <w:bottom w:val="single" w:sz="4" w:space="0" w:color="auto"/>
              <w:right w:val="single" w:sz="4" w:space="0" w:color="auto"/>
            </w:tcBorders>
          </w:tcPr>
          <w:p w14:paraId="6922323B" w14:textId="77777777" w:rsidR="003A4110" w:rsidRDefault="003A4110">
            <w:pPr>
              <w:ind w:left="709" w:hanging="709"/>
              <w:jc w:val="right"/>
            </w:pPr>
          </w:p>
        </w:tc>
      </w:tr>
    </w:tbl>
    <w:p w14:paraId="454C43B8" w14:textId="77777777" w:rsidR="003A4110" w:rsidRDefault="003A4110"/>
    <w:p w14:paraId="19CEC688" w14:textId="77777777" w:rsidR="003A4110" w:rsidRDefault="003A41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080"/>
        <w:gridCol w:w="1909"/>
      </w:tblGrid>
      <w:tr w:rsidR="003A4110" w14:paraId="5AA8ADB9" w14:textId="77777777">
        <w:tblPrEx>
          <w:tblCellMar>
            <w:top w:w="0" w:type="dxa"/>
            <w:bottom w:w="0" w:type="dxa"/>
          </w:tblCellMar>
        </w:tblPrEx>
        <w:trPr>
          <w:cantSplit/>
        </w:trPr>
        <w:tc>
          <w:tcPr>
            <w:tcW w:w="10343" w:type="dxa"/>
            <w:gridSpan w:val="3"/>
            <w:tcBorders>
              <w:top w:val="nil"/>
              <w:left w:val="nil"/>
              <w:bottom w:val="nil"/>
              <w:right w:val="nil"/>
            </w:tcBorders>
            <w:shd w:val="clear" w:color="auto" w:fill="FFFFFF"/>
            <w:vAlign w:val="center"/>
          </w:tcPr>
          <w:p w14:paraId="2CA31D55" w14:textId="77777777" w:rsidR="003A4110" w:rsidRDefault="003A4110">
            <w:pPr>
              <w:pStyle w:val="Titredetableau"/>
              <w:widowControl/>
              <w:suppressLineNumbers w:val="0"/>
              <w:rPr>
                <w:rFonts w:eastAsia="Times New Roman" w:cs="Arial"/>
              </w:rPr>
            </w:pPr>
            <w:r>
              <w:rPr>
                <w:rFonts w:eastAsia="Times New Roman" w:cs="Arial"/>
              </w:rPr>
              <w:lastRenderedPageBreak/>
              <w:t xml:space="preserve">Exercice comptable de la pénultième année précédant l’année </w:t>
            </w:r>
            <w:r>
              <w:rPr>
                <w:rFonts w:cs="Arial"/>
              </w:rPr>
              <w:t>de l’acte authentique de donation</w:t>
            </w:r>
          </w:p>
          <w:p w14:paraId="08A91C20" w14:textId="77777777" w:rsidR="003A4110" w:rsidRDefault="003A4110">
            <w:pPr>
              <w:jc w:val="center"/>
              <w:rPr>
                <w:b/>
              </w:rPr>
            </w:pPr>
          </w:p>
        </w:tc>
      </w:tr>
      <w:tr w:rsidR="003A4110" w14:paraId="1301DA35" w14:textId="77777777">
        <w:tblPrEx>
          <w:tblCellMar>
            <w:top w:w="0" w:type="dxa"/>
            <w:bottom w:w="0" w:type="dxa"/>
          </w:tblCellMar>
        </w:tblPrEx>
        <w:trPr>
          <w:cantSplit/>
        </w:trPr>
        <w:tc>
          <w:tcPr>
            <w:tcW w:w="8434" w:type="dxa"/>
            <w:gridSpan w:val="2"/>
            <w:tcBorders>
              <w:top w:val="nil"/>
              <w:left w:val="nil"/>
              <w:bottom w:val="nil"/>
              <w:right w:val="nil"/>
            </w:tcBorders>
            <w:shd w:val="clear" w:color="auto" w:fill="E0E0E0"/>
            <w:vAlign w:val="center"/>
          </w:tcPr>
          <w:p w14:paraId="141D7198" w14:textId="77777777" w:rsidR="003A4110" w:rsidRDefault="003A4110">
            <w:pPr>
              <w:pStyle w:val="Rpertoire"/>
              <w:suppressLineNumbers w:val="0"/>
              <w:jc w:val="center"/>
              <w:rPr>
                <w:rFonts w:cs="Arial"/>
                <w:bCs/>
              </w:rPr>
            </w:pPr>
            <w:r>
              <w:rPr>
                <w:rFonts w:cs="Arial"/>
                <w:bCs/>
              </w:rPr>
              <w:t>Activités de l’entreprise et de ses filiales</w:t>
            </w:r>
          </w:p>
        </w:tc>
        <w:tc>
          <w:tcPr>
            <w:tcW w:w="1909" w:type="dxa"/>
            <w:tcBorders>
              <w:top w:val="nil"/>
              <w:left w:val="nil"/>
              <w:bottom w:val="nil"/>
              <w:right w:val="nil"/>
            </w:tcBorders>
            <w:shd w:val="clear" w:color="auto" w:fill="E0E0E0"/>
            <w:vAlign w:val="center"/>
          </w:tcPr>
          <w:p w14:paraId="489B9076" w14:textId="77777777" w:rsidR="003A4110" w:rsidRDefault="003A4110">
            <w:pPr>
              <w:jc w:val="center"/>
              <w:rPr>
                <w:bCs/>
              </w:rPr>
            </w:pPr>
            <w:r>
              <w:rPr>
                <w:bCs/>
              </w:rPr>
              <w:t>Produits correspondants</w:t>
            </w:r>
          </w:p>
        </w:tc>
      </w:tr>
      <w:tr w:rsidR="003A4110" w14:paraId="50B7E0D9" w14:textId="77777777">
        <w:tblPrEx>
          <w:tblCellMar>
            <w:top w:w="0" w:type="dxa"/>
            <w:bottom w:w="0" w:type="dxa"/>
          </w:tblCellMar>
        </w:tblPrEx>
        <w:trPr>
          <w:cantSplit/>
        </w:trPr>
        <w:tc>
          <w:tcPr>
            <w:tcW w:w="10343" w:type="dxa"/>
            <w:gridSpan w:val="3"/>
            <w:tcBorders>
              <w:top w:val="nil"/>
              <w:left w:val="nil"/>
              <w:bottom w:val="nil"/>
              <w:right w:val="nil"/>
            </w:tcBorders>
          </w:tcPr>
          <w:p w14:paraId="491CE6D7" w14:textId="77777777" w:rsidR="003A4110" w:rsidRDefault="003A4110">
            <w:pPr>
              <w:pStyle w:val="Rpertoire"/>
              <w:suppressLineNumbers w:val="0"/>
              <w:rPr>
                <w:rFonts w:cs="Arial"/>
              </w:rPr>
            </w:pPr>
          </w:p>
          <w:p w14:paraId="74D099CC" w14:textId="77777777" w:rsidR="003A4110" w:rsidRDefault="003A4110">
            <w:pPr>
              <w:pStyle w:val="Rpertoire"/>
              <w:suppressLineNumbers w:val="0"/>
              <w:rPr>
                <w:rFonts w:cs="Arial"/>
              </w:rPr>
            </w:pPr>
            <w:r>
              <w:rPr>
                <w:rFonts w:cs="Arial"/>
              </w:rPr>
              <w:t>Description des activités principales</w:t>
            </w:r>
          </w:p>
          <w:p w14:paraId="01A92332" w14:textId="77777777" w:rsidR="003A4110" w:rsidRDefault="003A4110">
            <w:pPr>
              <w:pStyle w:val="Rpertoire"/>
              <w:suppressLineNumbers w:val="0"/>
              <w:rPr>
                <w:rFonts w:cs="Arial"/>
              </w:rPr>
            </w:pPr>
          </w:p>
        </w:tc>
      </w:tr>
      <w:tr w:rsidR="003A4110" w14:paraId="79026574"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3939BAB4" w14:textId="77777777" w:rsidR="003A4110" w:rsidRDefault="003A4110">
            <w:pPr>
              <w:pStyle w:val="Rpertoire"/>
              <w:suppressLineNumbers w:val="0"/>
              <w:jc w:val="right"/>
              <w:rPr>
                <w:rFonts w:cs="Arial"/>
                <w:b/>
              </w:rPr>
            </w:pPr>
            <w:r>
              <w:rPr>
                <w:rFonts w:cs="Arial"/>
                <w:b/>
              </w:rPr>
              <w:t>1</w:t>
            </w:r>
          </w:p>
        </w:tc>
        <w:tc>
          <w:tcPr>
            <w:tcW w:w="8080" w:type="dxa"/>
            <w:tcBorders>
              <w:top w:val="nil"/>
              <w:bottom w:val="single" w:sz="4" w:space="0" w:color="auto"/>
            </w:tcBorders>
          </w:tcPr>
          <w:p w14:paraId="76BC5079" w14:textId="77777777" w:rsidR="003A4110" w:rsidRDefault="003A4110">
            <w:pPr>
              <w:pStyle w:val="Rpertoire"/>
              <w:suppressLineNumbers w:val="0"/>
              <w:rPr>
                <w:rFonts w:cs="Arial"/>
              </w:rPr>
            </w:pPr>
          </w:p>
          <w:p w14:paraId="31681DEE"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02510390" w14:textId="77777777" w:rsidR="003A4110" w:rsidRDefault="003A4110">
            <w:pPr>
              <w:jc w:val="right"/>
            </w:pPr>
          </w:p>
        </w:tc>
      </w:tr>
      <w:tr w:rsidR="003A4110" w14:paraId="1A05B3C2" w14:textId="77777777">
        <w:tblPrEx>
          <w:tblCellMar>
            <w:top w:w="0" w:type="dxa"/>
            <w:bottom w:w="0" w:type="dxa"/>
          </w:tblCellMar>
        </w:tblPrEx>
        <w:trPr>
          <w:cantSplit/>
        </w:trPr>
        <w:tc>
          <w:tcPr>
            <w:tcW w:w="354" w:type="dxa"/>
            <w:tcBorders>
              <w:top w:val="single" w:sz="4" w:space="0" w:color="auto"/>
              <w:left w:val="nil"/>
              <w:bottom w:val="nil"/>
              <w:right w:val="nil"/>
            </w:tcBorders>
          </w:tcPr>
          <w:p w14:paraId="6BFB118B"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19DD02C0"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4EBF3FF7" w14:textId="77777777" w:rsidR="003A4110" w:rsidRDefault="003A4110">
            <w:pPr>
              <w:jc w:val="right"/>
            </w:pPr>
          </w:p>
        </w:tc>
      </w:tr>
      <w:tr w:rsidR="003A4110" w14:paraId="4707C32B"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67CDE8D3" w14:textId="77777777" w:rsidR="003A4110" w:rsidRDefault="003A4110">
            <w:pPr>
              <w:pStyle w:val="Rpertoire"/>
              <w:suppressLineNumbers w:val="0"/>
              <w:jc w:val="right"/>
              <w:rPr>
                <w:rFonts w:cs="Arial"/>
                <w:b/>
              </w:rPr>
            </w:pPr>
            <w:r>
              <w:rPr>
                <w:rFonts w:cs="Arial"/>
                <w:b/>
              </w:rPr>
              <w:t>2</w:t>
            </w:r>
          </w:p>
        </w:tc>
        <w:tc>
          <w:tcPr>
            <w:tcW w:w="8080" w:type="dxa"/>
            <w:tcBorders>
              <w:top w:val="nil"/>
              <w:bottom w:val="single" w:sz="4" w:space="0" w:color="auto"/>
            </w:tcBorders>
          </w:tcPr>
          <w:p w14:paraId="6169CE34" w14:textId="77777777" w:rsidR="003A4110" w:rsidRDefault="003A4110">
            <w:pPr>
              <w:pStyle w:val="Rpertoire"/>
              <w:suppressLineNumbers w:val="0"/>
              <w:rPr>
                <w:rFonts w:cs="Arial"/>
              </w:rPr>
            </w:pPr>
          </w:p>
          <w:p w14:paraId="33187BC8"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4D5167CB" w14:textId="77777777" w:rsidR="003A4110" w:rsidRDefault="003A4110">
            <w:pPr>
              <w:jc w:val="right"/>
            </w:pPr>
          </w:p>
        </w:tc>
      </w:tr>
      <w:tr w:rsidR="003A4110" w14:paraId="0F3876AC" w14:textId="77777777">
        <w:tblPrEx>
          <w:tblCellMar>
            <w:top w:w="0" w:type="dxa"/>
            <w:bottom w:w="0" w:type="dxa"/>
          </w:tblCellMar>
        </w:tblPrEx>
        <w:trPr>
          <w:cantSplit/>
        </w:trPr>
        <w:tc>
          <w:tcPr>
            <w:tcW w:w="354" w:type="dxa"/>
            <w:tcBorders>
              <w:top w:val="single" w:sz="4" w:space="0" w:color="auto"/>
              <w:left w:val="nil"/>
              <w:bottom w:val="nil"/>
              <w:right w:val="nil"/>
            </w:tcBorders>
          </w:tcPr>
          <w:p w14:paraId="0FD71C18"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4A5D8588"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00D890D2" w14:textId="77777777" w:rsidR="003A4110" w:rsidRDefault="003A4110">
            <w:pPr>
              <w:jc w:val="right"/>
            </w:pPr>
          </w:p>
        </w:tc>
      </w:tr>
      <w:tr w:rsidR="003A4110" w14:paraId="51D95B02"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042D68AD" w14:textId="77777777" w:rsidR="003A4110" w:rsidRDefault="003A4110">
            <w:pPr>
              <w:pStyle w:val="Rpertoire"/>
              <w:suppressLineNumbers w:val="0"/>
              <w:jc w:val="right"/>
              <w:rPr>
                <w:rFonts w:cs="Arial"/>
                <w:b/>
              </w:rPr>
            </w:pPr>
            <w:r>
              <w:rPr>
                <w:rFonts w:cs="Arial"/>
                <w:b/>
              </w:rPr>
              <w:t>3</w:t>
            </w:r>
          </w:p>
        </w:tc>
        <w:tc>
          <w:tcPr>
            <w:tcW w:w="8080" w:type="dxa"/>
            <w:tcBorders>
              <w:top w:val="nil"/>
              <w:bottom w:val="single" w:sz="4" w:space="0" w:color="auto"/>
            </w:tcBorders>
          </w:tcPr>
          <w:p w14:paraId="5D1558B3" w14:textId="77777777" w:rsidR="003A4110" w:rsidRDefault="003A4110">
            <w:pPr>
              <w:pStyle w:val="Rpertoire"/>
              <w:suppressLineNumbers w:val="0"/>
              <w:rPr>
                <w:rFonts w:cs="Arial"/>
              </w:rPr>
            </w:pPr>
          </w:p>
          <w:p w14:paraId="16F8B4CB"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5E3C7ECD" w14:textId="77777777" w:rsidR="003A4110" w:rsidRDefault="003A4110">
            <w:pPr>
              <w:jc w:val="right"/>
            </w:pPr>
          </w:p>
        </w:tc>
      </w:tr>
      <w:tr w:rsidR="003A4110" w14:paraId="05EBE14C" w14:textId="77777777">
        <w:tblPrEx>
          <w:tblCellMar>
            <w:top w:w="0" w:type="dxa"/>
            <w:bottom w:w="0" w:type="dxa"/>
          </w:tblCellMar>
        </w:tblPrEx>
        <w:trPr>
          <w:cantSplit/>
        </w:trPr>
        <w:tc>
          <w:tcPr>
            <w:tcW w:w="354" w:type="dxa"/>
            <w:tcBorders>
              <w:top w:val="single" w:sz="4" w:space="0" w:color="auto"/>
              <w:left w:val="nil"/>
              <w:bottom w:val="nil"/>
              <w:right w:val="nil"/>
            </w:tcBorders>
          </w:tcPr>
          <w:p w14:paraId="1A854215"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0544D7C1"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3D15BC76" w14:textId="77777777" w:rsidR="003A4110" w:rsidRDefault="003A4110">
            <w:pPr>
              <w:jc w:val="right"/>
            </w:pPr>
          </w:p>
        </w:tc>
      </w:tr>
      <w:tr w:rsidR="003A4110" w14:paraId="1406B4DB"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452EDFB3" w14:textId="77777777" w:rsidR="003A4110" w:rsidRDefault="003A4110">
            <w:pPr>
              <w:pStyle w:val="Rpertoire"/>
              <w:suppressLineNumbers w:val="0"/>
              <w:jc w:val="right"/>
              <w:rPr>
                <w:rFonts w:cs="Arial"/>
                <w:b/>
              </w:rPr>
            </w:pPr>
            <w:r>
              <w:rPr>
                <w:rFonts w:cs="Arial"/>
                <w:b/>
              </w:rPr>
              <w:t>4</w:t>
            </w:r>
          </w:p>
        </w:tc>
        <w:tc>
          <w:tcPr>
            <w:tcW w:w="8080" w:type="dxa"/>
            <w:tcBorders>
              <w:top w:val="nil"/>
              <w:bottom w:val="single" w:sz="4" w:space="0" w:color="auto"/>
            </w:tcBorders>
          </w:tcPr>
          <w:p w14:paraId="3248AD9F" w14:textId="77777777" w:rsidR="003A4110" w:rsidRDefault="003A4110">
            <w:pPr>
              <w:pStyle w:val="Rpertoire"/>
              <w:suppressLineNumbers w:val="0"/>
              <w:rPr>
                <w:rFonts w:cs="Arial"/>
              </w:rPr>
            </w:pPr>
          </w:p>
          <w:p w14:paraId="29396D34"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1B1F1F76" w14:textId="77777777" w:rsidR="003A4110" w:rsidRDefault="003A4110">
            <w:pPr>
              <w:jc w:val="right"/>
            </w:pPr>
          </w:p>
        </w:tc>
      </w:tr>
      <w:tr w:rsidR="003A4110" w14:paraId="1955D8ED" w14:textId="77777777">
        <w:tblPrEx>
          <w:tblCellMar>
            <w:top w:w="0" w:type="dxa"/>
            <w:bottom w:w="0" w:type="dxa"/>
          </w:tblCellMar>
        </w:tblPrEx>
        <w:trPr>
          <w:cantSplit/>
        </w:trPr>
        <w:tc>
          <w:tcPr>
            <w:tcW w:w="354" w:type="dxa"/>
            <w:tcBorders>
              <w:top w:val="single" w:sz="4" w:space="0" w:color="auto"/>
              <w:left w:val="nil"/>
              <w:bottom w:val="nil"/>
              <w:right w:val="nil"/>
            </w:tcBorders>
          </w:tcPr>
          <w:p w14:paraId="6054F7DE" w14:textId="77777777" w:rsidR="003A4110" w:rsidRDefault="003A4110">
            <w:pPr>
              <w:pStyle w:val="Rpertoire"/>
              <w:suppressLineNumbers w:val="0"/>
              <w:jc w:val="right"/>
              <w:rPr>
                <w:rFonts w:cs="Arial"/>
                <w:b/>
              </w:rPr>
            </w:pPr>
          </w:p>
        </w:tc>
        <w:tc>
          <w:tcPr>
            <w:tcW w:w="8080" w:type="dxa"/>
            <w:tcBorders>
              <w:top w:val="single" w:sz="4" w:space="0" w:color="auto"/>
              <w:left w:val="nil"/>
              <w:bottom w:val="nil"/>
              <w:right w:val="nil"/>
            </w:tcBorders>
          </w:tcPr>
          <w:p w14:paraId="36B5F656" w14:textId="77777777" w:rsidR="003A4110" w:rsidRDefault="003A4110">
            <w:pPr>
              <w:pStyle w:val="Rpertoire"/>
              <w:suppressLineNumbers w:val="0"/>
              <w:rPr>
                <w:rFonts w:cs="Arial"/>
              </w:rPr>
            </w:pPr>
          </w:p>
        </w:tc>
        <w:tc>
          <w:tcPr>
            <w:tcW w:w="1909" w:type="dxa"/>
            <w:tcBorders>
              <w:top w:val="single" w:sz="4" w:space="0" w:color="auto"/>
              <w:left w:val="nil"/>
              <w:bottom w:val="nil"/>
              <w:right w:val="nil"/>
            </w:tcBorders>
            <w:vAlign w:val="bottom"/>
          </w:tcPr>
          <w:p w14:paraId="7DB8104A" w14:textId="77777777" w:rsidR="003A4110" w:rsidRDefault="003A4110">
            <w:pPr>
              <w:jc w:val="right"/>
            </w:pPr>
          </w:p>
        </w:tc>
      </w:tr>
      <w:tr w:rsidR="003A4110" w14:paraId="284D55CB" w14:textId="77777777">
        <w:tblPrEx>
          <w:tblCellMar>
            <w:top w:w="0" w:type="dxa"/>
            <w:bottom w:w="0" w:type="dxa"/>
          </w:tblCellMar>
        </w:tblPrEx>
        <w:trPr>
          <w:cantSplit/>
        </w:trPr>
        <w:tc>
          <w:tcPr>
            <w:tcW w:w="354" w:type="dxa"/>
            <w:tcBorders>
              <w:top w:val="nil"/>
              <w:left w:val="single" w:sz="4" w:space="0" w:color="auto"/>
              <w:bottom w:val="single" w:sz="4" w:space="0" w:color="auto"/>
            </w:tcBorders>
          </w:tcPr>
          <w:p w14:paraId="0D6FC143" w14:textId="77777777" w:rsidR="003A4110" w:rsidRDefault="003A4110">
            <w:pPr>
              <w:pStyle w:val="Rpertoire"/>
              <w:suppressLineNumbers w:val="0"/>
              <w:jc w:val="right"/>
              <w:rPr>
                <w:rFonts w:cs="Arial"/>
                <w:b/>
              </w:rPr>
            </w:pPr>
            <w:r>
              <w:rPr>
                <w:rFonts w:cs="Arial"/>
                <w:b/>
              </w:rPr>
              <w:t>5</w:t>
            </w:r>
          </w:p>
        </w:tc>
        <w:tc>
          <w:tcPr>
            <w:tcW w:w="8080" w:type="dxa"/>
            <w:tcBorders>
              <w:top w:val="nil"/>
              <w:bottom w:val="single" w:sz="4" w:space="0" w:color="auto"/>
            </w:tcBorders>
          </w:tcPr>
          <w:p w14:paraId="1355CD8E" w14:textId="77777777" w:rsidR="003A4110" w:rsidRDefault="003A4110">
            <w:pPr>
              <w:pStyle w:val="Rpertoire"/>
              <w:suppressLineNumbers w:val="0"/>
              <w:rPr>
                <w:rFonts w:cs="Arial"/>
              </w:rPr>
            </w:pPr>
          </w:p>
          <w:p w14:paraId="5DBB8C7D" w14:textId="77777777" w:rsidR="003A4110" w:rsidRDefault="003A4110">
            <w:pPr>
              <w:pStyle w:val="Rpertoire"/>
              <w:suppressLineNumbers w:val="0"/>
              <w:rPr>
                <w:rFonts w:cs="Arial"/>
              </w:rPr>
            </w:pPr>
          </w:p>
        </w:tc>
        <w:tc>
          <w:tcPr>
            <w:tcW w:w="1909" w:type="dxa"/>
            <w:tcBorders>
              <w:top w:val="nil"/>
              <w:bottom w:val="single" w:sz="4" w:space="0" w:color="auto"/>
              <w:right w:val="single" w:sz="4" w:space="0" w:color="auto"/>
            </w:tcBorders>
            <w:vAlign w:val="bottom"/>
          </w:tcPr>
          <w:p w14:paraId="7F097152" w14:textId="77777777" w:rsidR="003A4110" w:rsidRDefault="003A4110">
            <w:pPr>
              <w:jc w:val="right"/>
            </w:pPr>
          </w:p>
        </w:tc>
      </w:tr>
      <w:tr w:rsidR="003A4110" w14:paraId="6D77605D" w14:textId="77777777">
        <w:tblPrEx>
          <w:tblCellMar>
            <w:top w:w="0" w:type="dxa"/>
            <w:bottom w:w="0" w:type="dxa"/>
          </w:tblCellMar>
        </w:tblPrEx>
        <w:trPr>
          <w:cantSplit/>
        </w:trPr>
        <w:tc>
          <w:tcPr>
            <w:tcW w:w="10343" w:type="dxa"/>
            <w:gridSpan w:val="3"/>
            <w:tcBorders>
              <w:top w:val="single" w:sz="4" w:space="0" w:color="auto"/>
              <w:left w:val="nil"/>
              <w:bottom w:val="nil"/>
              <w:right w:val="nil"/>
            </w:tcBorders>
          </w:tcPr>
          <w:p w14:paraId="39E12217" w14:textId="77777777" w:rsidR="003A4110" w:rsidRDefault="003A4110">
            <w:pPr>
              <w:pStyle w:val="Rpertoire"/>
              <w:rPr>
                <w:rFonts w:cs="Arial"/>
              </w:rPr>
            </w:pPr>
          </w:p>
          <w:p w14:paraId="0CE5A1ED" w14:textId="77777777" w:rsidR="003A4110" w:rsidRDefault="003A4110">
            <w:pPr>
              <w:pStyle w:val="Rpertoire"/>
              <w:rPr>
                <w:rFonts w:cs="Arial"/>
              </w:rPr>
            </w:pPr>
            <w:r>
              <w:rPr>
                <w:rFonts w:cs="Arial"/>
              </w:rPr>
              <w:t>Description des activités accessoires </w:t>
            </w:r>
          </w:p>
          <w:p w14:paraId="6081C535" w14:textId="77777777" w:rsidR="003A4110" w:rsidRDefault="003A4110">
            <w:pPr>
              <w:pStyle w:val="Rpertoire"/>
              <w:rPr>
                <w:rFonts w:cs="Arial"/>
              </w:rPr>
            </w:pPr>
          </w:p>
        </w:tc>
      </w:tr>
      <w:tr w:rsidR="003A4110" w14:paraId="2EDF0D2B"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17B8AF06" w14:textId="77777777" w:rsidR="003A4110" w:rsidRDefault="003A4110">
            <w:pPr>
              <w:pStyle w:val="Rpertoire"/>
              <w:suppressLineNumbers w:val="0"/>
              <w:ind w:left="709" w:hanging="709"/>
              <w:jc w:val="right"/>
              <w:rPr>
                <w:rFonts w:cs="Arial"/>
                <w:b/>
              </w:rPr>
            </w:pPr>
            <w:r>
              <w:rPr>
                <w:rFonts w:cs="Arial"/>
                <w:b/>
              </w:rPr>
              <w:t>1</w:t>
            </w:r>
          </w:p>
        </w:tc>
        <w:tc>
          <w:tcPr>
            <w:tcW w:w="8080" w:type="dxa"/>
            <w:tcBorders>
              <w:top w:val="nil"/>
              <w:left w:val="single" w:sz="4" w:space="0" w:color="auto"/>
              <w:bottom w:val="single" w:sz="4" w:space="0" w:color="auto"/>
              <w:right w:val="single" w:sz="4" w:space="0" w:color="auto"/>
            </w:tcBorders>
          </w:tcPr>
          <w:p w14:paraId="231F2790" w14:textId="77777777" w:rsidR="003A4110" w:rsidRDefault="003A4110">
            <w:pPr>
              <w:pStyle w:val="Rpertoire"/>
              <w:suppressLineNumbers w:val="0"/>
              <w:ind w:left="709" w:hanging="709"/>
              <w:rPr>
                <w:rFonts w:cs="Arial"/>
              </w:rPr>
            </w:pPr>
          </w:p>
          <w:p w14:paraId="7D3D837E"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3BEA8437" w14:textId="77777777" w:rsidR="003A4110" w:rsidRDefault="003A4110">
            <w:pPr>
              <w:pStyle w:val="Rpertoire"/>
              <w:jc w:val="right"/>
              <w:rPr>
                <w:rFonts w:cs="Arial"/>
              </w:rPr>
            </w:pPr>
          </w:p>
        </w:tc>
      </w:tr>
      <w:tr w:rsidR="003A4110" w14:paraId="2CBD97F0" w14:textId="77777777">
        <w:tblPrEx>
          <w:tblCellMar>
            <w:top w:w="0" w:type="dxa"/>
            <w:bottom w:w="0" w:type="dxa"/>
          </w:tblCellMar>
        </w:tblPrEx>
        <w:trPr>
          <w:cantSplit/>
        </w:trPr>
        <w:tc>
          <w:tcPr>
            <w:tcW w:w="354" w:type="dxa"/>
            <w:tcBorders>
              <w:top w:val="single" w:sz="4" w:space="0" w:color="auto"/>
              <w:left w:val="nil"/>
              <w:bottom w:val="nil"/>
              <w:right w:val="nil"/>
            </w:tcBorders>
          </w:tcPr>
          <w:p w14:paraId="3E0906A2"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7B5050C9"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53382A5A" w14:textId="77777777" w:rsidR="003A4110" w:rsidRDefault="003A4110">
            <w:pPr>
              <w:pStyle w:val="Rpertoire"/>
              <w:jc w:val="right"/>
              <w:rPr>
                <w:rFonts w:cs="Arial"/>
              </w:rPr>
            </w:pPr>
          </w:p>
        </w:tc>
      </w:tr>
      <w:tr w:rsidR="003A4110" w14:paraId="398D5CAB"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007A927B" w14:textId="77777777" w:rsidR="003A4110" w:rsidRDefault="003A4110">
            <w:pPr>
              <w:pStyle w:val="Rpertoire"/>
              <w:suppressLineNumbers w:val="0"/>
              <w:ind w:left="709" w:hanging="709"/>
              <w:jc w:val="right"/>
              <w:rPr>
                <w:rFonts w:cs="Arial"/>
                <w:b/>
              </w:rPr>
            </w:pPr>
            <w:r>
              <w:rPr>
                <w:rFonts w:cs="Arial"/>
                <w:b/>
              </w:rPr>
              <w:t>2</w:t>
            </w:r>
          </w:p>
        </w:tc>
        <w:tc>
          <w:tcPr>
            <w:tcW w:w="8080" w:type="dxa"/>
            <w:tcBorders>
              <w:top w:val="nil"/>
              <w:left w:val="single" w:sz="4" w:space="0" w:color="auto"/>
              <w:bottom w:val="single" w:sz="4" w:space="0" w:color="auto"/>
              <w:right w:val="single" w:sz="4" w:space="0" w:color="auto"/>
            </w:tcBorders>
          </w:tcPr>
          <w:p w14:paraId="79522650" w14:textId="77777777" w:rsidR="003A4110" w:rsidRDefault="003A4110">
            <w:pPr>
              <w:pStyle w:val="Rpertoire"/>
              <w:suppressLineNumbers w:val="0"/>
              <w:ind w:left="709" w:hanging="709"/>
              <w:rPr>
                <w:rFonts w:cs="Arial"/>
              </w:rPr>
            </w:pPr>
          </w:p>
          <w:p w14:paraId="5F94BCA7"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68164621" w14:textId="77777777" w:rsidR="003A4110" w:rsidRDefault="003A4110">
            <w:pPr>
              <w:pStyle w:val="Rpertoire"/>
              <w:jc w:val="right"/>
              <w:rPr>
                <w:rFonts w:cs="Arial"/>
              </w:rPr>
            </w:pPr>
          </w:p>
        </w:tc>
      </w:tr>
      <w:tr w:rsidR="003A4110" w14:paraId="7D91C319" w14:textId="77777777">
        <w:tblPrEx>
          <w:tblCellMar>
            <w:top w:w="0" w:type="dxa"/>
            <w:bottom w:w="0" w:type="dxa"/>
          </w:tblCellMar>
        </w:tblPrEx>
        <w:trPr>
          <w:cantSplit/>
        </w:trPr>
        <w:tc>
          <w:tcPr>
            <w:tcW w:w="354" w:type="dxa"/>
            <w:tcBorders>
              <w:top w:val="single" w:sz="4" w:space="0" w:color="auto"/>
              <w:left w:val="nil"/>
              <w:bottom w:val="nil"/>
              <w:right w:val="nil"/>
            </w:tcBorders>
          </w:tcPr>
          <w:p w14:paraId="7F28EF8C"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607ACF7C"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6276AB2D" w14:textId="77777777" w:rsidR="003A4110" w:rsidRDefault="003A4110">
            <w:pPr>
              <w:pStyle w:val="Rpertoire"/>
              <w:jc w:val="right"/>
              <w:rPr>
                <w:rFonts w:cs="Arial"/>
              </w:rPr>
            </w:pPr>
          </w:p>
        </w:tc>
      </w:tr>
      <w:tr w:rsidR="003A4110" w14:paraId="4D39AAC5"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5BF6898C" w14:textId="77777777" w:rsidR="003A4110" w:rsidRDefault="003A4110">
            <w:pPr>
              <w:pStyle w:val="Rpertoire"/>
              <w:suppressLineNumbers w:val="0"/>
              <w:ind w:left="709" w:hanging="709"/>
              <w:jc w:val="right"/>
              <w:rPr>
                <w:rFonts w:cs="Arial"/>
                <w:b/>
              </w:rPr>
            </w:pPr>
            <w:r>
              <w:rPr>
                <w:rFonts w:cs="Arial"/>
                <w:b/>
              </w:rPr>
              <w:t>3</w:t>
            </w:r>
          </w:p>
        </w:tc>
        <w:tc>
          <w:tcPr>
            <w:tcW w:w="8080" w:type="dxa"/>
            <w:tcBorders>
              <w:top w:val="nil"/>
              <w:left w:val="single" w:sz="4" w:space="0" w:color="auto"/>
              <w:bottom w:val="single" w:sz="4" w:space="0" w:color="auto"/>
              <w:right w:val="single" w:sz="4" w:space="0" w:color="auto"/>
            </w:tcBorders>
          </w:tcPr>
          <w:p w14:paraId="1C079641" w14:textId="77777777" w:rsidR="003A4110" w:rsidRDefault="003A4110">
            <w:pPr>
              <w:pStyle w:val="Rpertoire"/>
              <w:suppressLineNumbers w:val="0"/>
              <w:ind w:left="709" w:hanging="709"/>
              <w:rPr>
                <w:rFonts w:cs="Arial"/>
              </w:rPr>
            </w:pPr>
          </w:p>
          <w:p w14:paraId="6A1BFFA5"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4F2B5A72" w14:textId="77777777" w:rsidR="003A4110" w:rsidRDefault="003A4110">
            <w:pPr>
              <w:pStyle w:val="Rpertoire"/>
              <w:jc w:val="right"/>
              <w:rPr>
                <w:rFonts w:cs="Arial"/>
              </w:rPr>
            </w:pPr>
          </w:p>
        </w:tc>
      </w:tr>
      <w:tr w:rsidR="003A4110" w14:paraId="06ACF3A1" w14:textId="77777777">
        <w:tblPrEx>
          <w:tblCellMar>
            <w:top w:w="0" w:type="dxa"/>
            <w:bottom w:w="0" w:type="dxa"/>
          </w:tblCellMar>
        </w:tblPrEx>
        <w:trPr>
          <w:cantSplit/>
        </w:trPr>
        <w:tc>
          <w:tcPr>
            <w:tcW w:w="354" w:type="dxa"/>
            <w:tcBorders>
              <w:top w:val="single" w:sz="4" w:space="0" w:color="auto"/>
              <w:left w:val="nil"/>
              <w:bottom w:val="nil"/>
              <w:right w:val="nil"/>
            </w:tcBorders>
          </w:tcPr>
          <w:p w14:paraId="38591BDD"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4D8EAE06"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75B6F39E" w14:textId="77777777" w:rsidR="003A4110" w:rsidRDefault="003A4110">
            <w:pPr>
              <w:pStyle w:val="Rpertoire"/>
              <w:jc w:val="right"/>
              <w:rPr>
                <w:rFonts w:cs="Arial"/>
              </w:rPr>
            </w:pPr>
          </w:p>
        </w:tc>
      </w:tr>
      <w:tr w:rsidR="003A4110" w14:paraId="49D7C887"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340B2B73" w14:textId="77777777" w:rsidR="003A4110" w:rsidRDefault="003A4110">
            <w:pPr>
              <w:pStyle w:val="Rpertoire"/>
              <w:suppressLineNumbers w:val="0"/>
              <w:ind w:left="709" w:hanging="709"/>
              <w:jc w:val="right"/>
              <w:rPr>
                <w:rFonts w:cs="Arial"/>
                <w:b/>
              </w:rPr>
            </w:pPr>
            <w:r>
              <w:rPr>
                <w:rFonts w:cs="Arial"/>
                <w:b/>
              </w:rPr>
              <w:t>4</w:t>
            </w:r>
          </w:p>
        </w:tc>
        <w:tc>
          <w:tcPr>
            <w:tcW w:w="8080" w:type="dxa"/>
            <w:tcBorders>
              <w:top w:val="nil"/>
              <w:left w:val="single" w:sz="4" w:space="0" w:color="auto"/>
              <w:bottom w:val="single" w:sz="4" w:space="0" w:color="auto"/>
              <w:right w:val="single" w:sz="4" w:space="0" w:color="auto"/>
            </w:tcBorders>
          </w:tcPr>
          <w:p w14:paraId="2B8EAAF4" w14:textId="77777777" w:rsidR="003A4110" w:rsidRDefault="003A4110">
            <w:pPr>
              <w:pStyle w:val="Rpertoire"/>
              <w:suppressLineNumbers w:val="0"/>
              <w:ind w:left="709" w:hanging="709"/>
              <w:rPr>
                <w:rFonts w:cs="Arial"/>
              </w:rPr>
            </w:pPr>
          </w:p>
          <w:p w14:paraId="1B4113C2"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2A9FA709" w14:textId="77777777" w:rsidR="003A4110" w:rsidRDefault="003A4110">
            <w:pPr>
              <w:pStyle w:val="Rpertoire"/>
              <w:jc w:val="right"/>
              <w:rPr>
                <w:rFonts w:cs="Arial"/>
              </w:rPr>
            </w:pPr>
          </w:p>
        </w:tc>
      </w:tr>
      <w:tr w:rsidR="003A4110" w14:paraId="407E7D28" w14:textId="77777777">
        <w:tblPrEx>
          <w:tblCellMar>
            <w:top w:w="0" w:type="dxa"/>
            <w:bottom w:w="0" w:type="dxa"/>
          </w:tblCellMar>
        </w:tblPrEx>
        <w:trPr>
          <w:cantSplit/>
        </w:trPr>
        <w:tc>
          <w:tcPr>
            <w:tcW w:w="354" w:type="dxa"/>
            <w:tcBorders>
              <w:top w:val="single" w:sz="4" w:space="0" w:color="auto"/>
              <w:left w:val="nil"/>
              <w:bottom w:val="nil"/>
              <w:right w:val="nil"/>
            </w:tcBorders>
          </w:tcPr>
          <w:p w14:paraId="7634CF16" w14:textId="77777777" w:rsidR="003A4110" w:rsidRDefault="003A4110">
            <w:pPr>
              <w:pStyle w:val="Rpertoire"/>
              <w:suppressLineNumbers w:val="0"/>
              <w:ind w:left="709" w:hanging="709"/>
              <w:jc w:val="right"/>
              <w:rPr>
                <w:rFonts w:cs="Arial"/>
                <w:b/>
              </w:rPr>
            </w:pPr>
          </w:p>
        </w:tc>
        <w:tc>
          <w:tcPr>
            <w:tcW w:w="8080" w:type="dxa"/>
            <w:tcBorders>
              <w:top w:val="single" w:sz="4" w:space="0" w:color="auto"/>
              <w:left w:val="nil"/>
              <w:bottom w:val="nil"/>
              <w:right w:val="nil"/>
            </w:tcBorders>
          </w:tcPr>
          <w:p w14:paraId="62F97C58" w14:textId="77777777" w:rsidR="003A4110" w:rsidRDefault="003A4110">
            <w:pPr>
              <w:pStyle w:val="Rpertoire"/>
              <w:suppressLineNumbers w:val="0"/>
              <w:ind w:left="709" w:hanging="709"/>
              <w:rPr>
                <w:rFonts w:cs="Arial"/>
              </w:rPr>
            </w:pPr>
          </w:p>
        </w:tc>
        <w:tc>
          <w:tcPr>
            <w:tcW w:w="1909" w:type="dxa"/>
            <w:tcBorders>
              <w:top w:val="single" w:sz="4" w:space="0" w:color="auto"/>
              <w:left w:val="nil"/>
              <w:bottom w:val="nil"/>
              <w:right w:val="nil"/>
            </w:tcBorders>
            <w:vAlign w:val="bottom"/>
          </w:tcPr>
          <w:p w14:paraId="182437D4" w14:textId="77777777" w:rsidR="003A4110" w:rsidRDefault="003A4110">
            <w:pPr>
              <w:pStyle w:val="Rpertoire"/>
              <w:jc w:val="right"/>
              <w:rPr>
                <w:rFonts w:cs="Arial"/>
              </w:rPr>
            </w:pPr>
          </w:p>
        </w:tc>
      </w:tr>
      <w:tr w:rsidR="003A4110" w14:paraId="68691F95" w14:textId="77777777">
        <w:tblPrEx>
          <w:tblCellMar>
            <w:top w:w="0" w:type="dxa"/>
            <w:bottom w:w="0" w:type="dxa"/>
          </w:tblCellMar>
        </w:tblPrEx>
        <w:trPr>
          <w:cantSplit/>
        </w:trPr>
        <w:tc>
          <w:tcPr>
            <w:tcW w:w="354" w:type="dxa"/>
            <w:tcBorders>
              <w:top w:val="nil"/>
              <w:left w:val="single" w:sz="4" w:space="0" w:color="auto"/>
              <w:bottom w:val="single" w:sz="4" w:space="0" w:color="auto"/>
              <w:right w:val="single" w:sz="4" w:space="0" w:color="auto"/>
            </w:tcBorders>
          </w:tcPr>
          <w:p w14:paraId="4F9449C3" w14:textId="77777777" w:rsidR="003A4110" w:rsidRDefault="003A4110">
            <w:pPr>
              <w:pStyle w:val="Rpertoire"/>
              <w:suppressLineNumbers w:val="0"/>
              <w:ind w:left="709" w:hanging="709"/>
              <w:jc w:val="right"/>
              <w:rPr>
                <w:rFonts w:cs="Arial"/>
                <w:b/>
              </w:rPr>
            </w:pPr>
            <w:r>
              <w:rPr>
                <w:rFonts w:cs="Arial"/>
                <w:b/>
              </w:rPr>
              <w:t>5</w:t>
            </w:r>
          </w:p>
        </w:tc>
        <w:tc>
          <w:tcPr>
            <w:tcW w:w="8080" w:type="dxa"/>
            <w:tcBorders>
              <w:top w:val="nil"/>
              <w:left w:val="single" w:sz="4" w:space="0" w:color="auto"/>
              <w:bottom w:val="single" w:sz="4" w:space="0" w:color="auto"/>
              <w:right w:val="single" w:sz="4" w:space="0" w:color="auto"/>
            </w:tcBorders>
          </w:tcPr>
          <w:p w14:paraId="06DE9CB4" w14:textId="77777777" w:rsidR="003A4110" w:rsidRDefault="003A4110">
            <w:pPr>
              <w:pStyle w:val="Rpertoire"/>
              <w:suppressLineNumbers w:val="0"/>
              <w:ind w:left="709" w:hanging="709"/>
              <w:rPr>
                <w:rFonts w:cs="Arial"/>
              </w:rPr>
            </w:pPr>
          </w:p>
          <w:p w14:paraId="252E5738" w14:textId="77777777" w:rsidR="003A4110" w:rsidRDefault="003A4110">
            <w:pPr>
              <w:pStyle w:val="Rpertoire"/>
              <w:suppressLineNumbers w:val="0"/>
              <w:ind w:left="709" w:hanging="709"/>
              <w:rPr>
                <w:rFonts w:cs="Arial"/>
              </w:rPr>
            </w:pPr>
          </w:p>
        </w:tc>
        <w:tc>
          <w:tcPr>
            <w:tcW w:w="1909" w:type="dxa"/>
            <w:tcBorders>
              <w:top w:val="nil"/>
              <w:left w:val="single" w:sz="4" w:space="0" w:color="auto"/>
              <w:bottom w:val="single" w:sz="4" w:space="0" w:color="auto"/>
              <w:right w:val="single" w:sz="4" w:space="0" w:color="auto"/>
            </w:tcBorders>
            <w:vAlign w:val="bottom"/>
          </w:tcPr>
          <w:p w14:paraId="7DD4D129" w14:textId="77777777" w:rsidR="003A4110" w:rsidRDefault="003A4110">
            <w:pPr>
              <w:jc w:val="right"/>
            </w:pPr>
          </w:p>
        </w:tc>
      </w:tr>
      <w:tr w:rsidR="003A4110" w14:paraId="4CE7EC7A" w14:textId="77777777">
        <w:tblPrEx>
          <w:tblCellMar>
            <w:top w:w="0" w:type="dxa"/>
            <w:bottom w:w="0" w:type="dxa"/>
          </w:tblCellMar>
        </w:tblPrEx>
        <w:trPr>
          <w:cantSplit/>
        </w:trPr>
        <w:tc>
          <w:tcPr>
            <w:tcW w:w="8434" w:type="dxa"/>
            <w:gridSpan w:val="2"/>
            <w:tcBorders>
              <w:top w:val="single" w:sz="4" w:space="0" w:color="auto"/>
              <w:left w:val="nil"/>
              <w:bottom w:val="nil"/>
              <w:right w:val="single" w:sz="4" w:space="0" w:color="auto"/>
            </w:tcBorders>
            <w:vAlign w:val="center"/>
          </w:tcPr>
          <w:p w14:paraId="23ED838D" w14:textId="77777777" w:rsidR="003A4110" w:rsidRDefault="003A4110">
            <w:pPr>
              <w:pStyle w:val="Rpertoire"/>
              <w:suppressLineNumbers w:val="0"/>
              <w:spacing w:after="120"/>
              <w:ind w:left="709" w:hanging="709"/>
              <w:jc w:val="right"/>
              <w:rPr>
                <w:rFonts w:cs="Arial"/>
                <w:b/>
              </w:rPr>
            </w:pPr>
            <w:r>
              <w:rPr>
                <w:rFonts w:cs="Arial"/>
                <w:b/>
              </w:rPr>
              <w:t>Total des produits :</w:t>
            </w:r>
          </w:p>
        </w:tc>
        <w:tc>
          <w:tcPr>
            <w:tcW w:w="1909" w:type="dxa"/>
            <w:tcBorders>
              <w:top w:val="single" w:sz="4" w:space="0" w:color="auto"/>
              <w:left w:val="single" w:sz="4" w:space="0" w:color="auto"/>
              <w:bottom w:val="single" w:sz="4" w:space="0" w:color="auto"/>
              <w:right w:val="single" w:sz="4" w:space="0" w:color="auto"/>
            </w:tcBorders>
          </w:tcPr>
          <w:p w14:paraId="69DC8BB1" w14:textId="77777777" w:rsidR="003A4110" w:rsidRDefault="003A4110">
            <w:pPr>
              <w:ind w:left="709" w:hanging="709"/>
              <w:jc w:val="right"/>
            </w:pPr>
          </w:p>
        </w:tc>
      </w:tr>
    </w:tbl>
    <w:p w14:paraId="7867E2BA" w14:textId="77777777" w:rsidR="003A4110" w:rsidRDefault="003A4110">
      <w:r>
        <w:br w:type="page"/>
      </w:r>
    </w:p>
    <w:p w14:paraId="4471F4AD"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 xml:space="preserve">Cadre 10 : Liste des annexes et des pièces à joindre </w:t>
      </w:r>
    </w:p>
    <w:p w14:paraId="62C47B78" w14:textId="77777777" w:rsidR="003A4110" w:rsidRDefault="003A4110">
      <w:pPr>
        <w:pStyle w:val="NormalWeb"/>
        <w:spacing w:before="0" w:after="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9922"/>
      </w:tblGrid>
      <w:tr w:rsidR="003A4110" w14:paraId="7E0F6FD2" w14:textId="77777777">
        <w:tblPrEx>
          <w:tblCellMar>
            <w:top w:w="0" w:type="dxa"/>
            <w:bottom w:w="0" w:type="dxa"/>
          </w:tblCellMar>
        </w:tblPrEx>
        <w:tc>
          <w:tcPr>
            <w:tcW w:w="354" w:type="dxa"/>
            <w:tcBorders>
              <w:top w:val="nil"/>
              <w:left w:val="nil"/>
              <w:bottom w:val="nil"/>
            </w:tcBorders>
          </w:tcPr>
          <w:p w14:paraId="26C196A4" w14:textId="77777777" w:rsidR="003A4110" w:rsidRDefault="003A4110">
            <w:pPr>
              <w:pStyle w:val="NormalWeb"/>
              <w:spacing w:before="0" w:after="0"/>
              <w:jc w:val="right"/>
              <w:rPr>
                <w:rFonts w:ascii="Arial" w:hAnsi="Arial" w:cs="Arial"/>
                <w:b/>
                <w:sz w:val="20"/>
              </w:rPr>
            </w:pPr>
          </w:p>
          <w:p w14:paraId="6BBCE891" w14:textId="77777777" w:rsidR="003A4110" w:rsidRDefault="003A4110">
            <w:pPr>
              <w:pStyle w:val="NormalWeb"/>
              <w:spacing w:before="0" w:after="0"/>
              <w:jc w:val="right"/>
              <w:rPr>
                <w:rFonts w:ascii="Arial" w:hAnsi="Arial" w:cs="Arial"/>
                <w:b/>
                <w:sz w:val="20"/>
              </w:rPr>
            </w:pPr>
            <w:r>
              <w:rPr>
                <w:rFonts w:ascii="Arial" w:hAnsi="Arial" w:cs="Arial"/>
                <w:b/>
                <w:sz w:val="20"/>
              </w:rPr>
              <w:t>1</w:t>
            </w:r>
          </w:p>
        </w:tc>
        <w:tc>
          <w:tcPr>
            <w:tcW w:w="9922" w:type="dxa"/>
          </w:tcPr>
          <w:p w14:paraId="4932FE75" w14:textId="77777777" w:rsidR="003A4110" w:rsidRDefault="003A4110">
            <w:pPr>
              <w:pStyle w:val="NormalWeb"/>
              <w:spacing w:before="0" w:after="0"/>
              <w:jc w:val="both"/>
              <w:rPr>
                <w:rFonts w:ascii="Arial" w:hAnsi="Arial" w:cs="Arial"/>
                <w:b/>
                <w:sz w:val="20"/>
                <w:u w:val="single"/>
              </w:rPr>
            </w:pPr>
          </w:p>
          <w:p w14:paraId="4458AB0A" w14:textId="77777777" w:rsidR="003A4110" w:rsidRDefault="003A4110">
            <w:pPr>
              <w:pStyle w:val="NormalWeb"/>
              <w:spacing w:before="0" w:after="0"/>
              <w:jc w:val="both"/>
              <w:rPr>
                <w:rFonts w:ascii="Arial" w:hAnsi="Arial" w:cs="Arial"/>
                <w:b/>
                <w:sz w:val="20"/>
                <w:szCs w:val="20"/>
                <w:u w:val="single"/>
              </w:rPr>
            </w:pPr>
            <w:r>
              <w:rPr>
                <w:rFonts w:ascii="Arial" w:hAnsi="Arial" w:cs="Arial"/>
                <w:b/>
                <w:sz w:val="20"/>
                <w:u w:val="single"/>
              </w:rPr>
              <w:t xml:space="preserve">Pour les </w:t>
            </w:r>
            <w:r>
              <w:rPr>
                <w:rFonts w:ascii="Arial" w:hAnsi="Arial" w:cs="Arial"/>
                <w:b/>
                <w:sz w:val="20"/>
                <w:szCs w:val="20"/>
                <w:u w:val="single"/>
              </w:rPr>
              <w:t>personnes physiques :</w:t>
            </w:r>
          </w:p>
          <w:p w14:paraId="18A684FD" w14:textId="77777777" w:rsidR="003A4110" w:rsidRDefault="003A4110">
            <w:pPr>
              <w:pStyle w:val="NormalWeb"/>
              <w:spacing w:before="0" w:after="0"/>
              <w:jc w:val="both"/>
              <w:rPr>
                <w:rFonts w:ascii="Arial" w:hAnsi="Arial" w:cs="Arial"/>
                <w:sz w:val="20"/>
                <w:szCs w:val="20"/>
              </w:rPr>
            </w:pPr>
          </w:p>
          <w:p w14:paraId="47489608" w14:textId="77777777" w:rsidR="003A4110" w:rsidRDefault="003A4110">
            <w:pPr>
              <w:pStyle w:val="NormalWeb"/>
              <w:spacing w:before="0" w:after="0"/>
              <w:jc w:val="both"/>
              <w:rPr>
                <w:rFonts w:ascii="Arial" w:hAnsi="Arial" w:cs="Arial"/>
                <w:sz w:val="20"/>
                <w:szCs w:val="20"/>
              </w:rPr>
            </w:pPr>
            <w:r>
              <w:rPr>
                <w:rFonts w:ascii="Arial" w:hAnsi="Arial" w:cs="Arial"/>
                <w:color w:val="auto"/>
                <w:sz w:val="20"/>
                <w:szCs w:val="20"/>
              </w:rPr>
              <w:t>la copie certifiée sincère de la dernière déclaration en matière d'impôt des personnes physiques déposée par le (ou les) donateur(s) et du tableau des biens d’investissement tenu pour l’établissement de cette déclaration, avec dans ce tableau une mention spécifique désignant les droits réels sur des immeubles affectés partiellement à l’habitation au moment de l’acte authentique de donation, ainsi que la liste des biens affectés à l’exploitation visée à l’article 140</w:t>
            </w:r>
            <w:r>
              <w:rPr>
                <w:rStyle w:val="Accentuation"/>
                <w:rFonts w:ascii="Arial" w:hAnsi="Arial" w:cs="Arial"/>
                <w:color w:val="auto"/>
                <w:sz w:val="20"/>
                <w:szCs w:val="20"/>
              </w:rPr>
              <w:t>bis</w:t>
            </w:r>
            <w:r>
              <w:rPr>
                <w:rFonts w:ascii="Arial" w:hAnsi="Arial" w:cs="Arial"/>
                <w:color w:val="auto"/>
                <w:sz w:val="20"/>
                <w:szCs w:val="20"/>
              </w:rPr>
              <w:t>, §1er, 1°, du Code des droits d’enregistrement, d’hypothèque et de greffe, telle de l’inventaire des biens donnés utilisés pour l’établissement de l’acte authentique de donation ou de son projet.</w:t>
            </w:r>
          </w:p>
          <w:p w14:paraId="46B08C9E" w14:textId="77777777" w:rsidR="003A4110" w:rsidRDefault="003A4110">
            <w:pPr>
              <w:pStyle w:val="NormalWeb"/>
              <w:spacing w:before="0" w:after="0"/>
              <w:jc w:val="both"/>
              <w:rPr>
                <w:rFonts w:ascii="Arial" w:hAnsi="Arial" w:cs="Arial"/>
                <w:sz w:val="20"/>
              </w:rPr>
            </w:pPr>
          </w:p>
        </w:tc>
      </w:tr>
      <w:tr w:rsidR="003A4110" w14:paraId="2363359A" w14:textId="77777777">
        <w:tblPrEx>
          <w:tblCellMar>
            <w:top w:w="0" w:type="dxa"/>
            <w:bottom w:w="0" w:type="dxa"/>
          </w:tblCellMar>
        </w:tblPrEx>
        <w:tc>
          <w:tcPr>
            <w:tcW w:w="354" w:type="dxa"/>
            <w:tcBorders>
              <w:top w:val="nil"/>
              <w:left w:val="nil"/>
              <w:bottom w:val="nil"/>
              <w:right w:val="nil"/>
            </w:tcBorders>
          </w:tcPr>
          <w:p w14:paraId="3141D71B" w14:textId="77777777" w:rsidR="003A4110" w:rsidRDefault="003A4110">
            <w:pPr>
              <w:pStyle w:val="NormalWeb"/>
              <w:spacing w:before="0" w:after="0"/>
              <w:jc w:val="right"/>
              <w:rPr>
                <w:rFonts w:ascii="Arial" w:hAnsi="Arial" w:cs="Arial"/>
                <w:b/>
                <w:sz w:val="20"/>
              </w:rPr>
            </w:pPr>
          </w:p>
        </w:tc>
        <w:tc>
          <w:tcPr>
            <w:tcW w:w="9922" w:type="dxa"/>
            <w:tcBorders>
              <w:left w:val="nil"/>
              <w:bottom w:val="nil"/>
              <w:right w:val="nil"/>
            </w:tcBorders>
          </w:tcPr>
          <w:p w14:paraId="45E5FE8D" w14:textId="77777777" w:rsidR="003A4110" w:rsidRDefault="003A4110">
            <w:pPr>
              <w:pStyle w:val="NormalWeb"/>
              <w:spacing w:before="0" w:after="0"/>
              <w:jc w:val="both"/>
              <w:rPr>
                <w:rFonts w:ascii="Arial" w:hAnsi="Arial" w:cs="Arial"/>
                <w:b/>
                <w:sz w:val="20"/>
                <w:u w:val="single"/>
              </w:rPr>
            </w:pPr>
          </w:p>
        </w:tc>
      </w:tr>
      <w:tr w:rsidR="003A4110" w14:paraId="54284DB6" w14:textId="77777777">
        <w:tblPrEx>
          <w:tblCellMar>
            <w:top w:w="0" w:type="dxa"/>
            <w:bottom w:w="0" w:type="dxa"/>
          </w:tblCellMar>
        </w:tblPrEx>
        <w:tc>
          <w:tcPr>
            <w:tcW w:w="354" w:type="dxa"/>
            <w:tcBorders>
              <w:top w:val="nil"/>
              <w:left w:val="nil"/>
              <w:bottom w:val="single" w:sz="4" w:space="0" w:color="auto"/>
            </w:tcBorders>
          </w:tcPr>
          <w:p w14:paraId="300C0846" w14:textId="77777777" w:rsidR="003A4110" w:rsidRDefault="003A4110">
            <w:pPr>
              <w:pStyle w:val="NormalWeb"/>
              <w:spacing w:before="0" w:after="0"/>
              <w:jc w:val="right"/>
              <w:rPr>
                <w:rFonts w:ascii="Arial" w:hAnsi="Arial" w:cs="Arial"/>
                <w:b/>
                <w:sz w:val="20"/>
              </w:rPr>
            </w:pPr>
          </w:p>
          <w:p w14:paraId="58A6292A" w14:textId="77777777" w:rsidR="003A4110" w:rsidRDefault="003A4110">
            <w:pPr>
              <w:pStyle w:val="NormalWeb"/>
              <w:spacing w:before="0" w:after="0"/>
              <w:jc w:val="right"/>
              <w:rPr>
                <w:rFonts w:ascii="Arial" w:hAnsi="Arial" w:cs="Arial"/>
                <w:b/>
                <w:sz w:val="20"/>
              </w:rPr>
            </w:pPr>
            <w:r>
              <w:rPr>
                <w:rFonts w:ascii="Arial" w:hAnsi="Arial" w:cs="Arial"/>
                <w:b/>
                <w:sz w:val="20"/>
              </w:rPr>
              <w:t>2</w:t>
            </w:r>
          </w:p>
        </w:tc>
        <w:tc>
          <w:tcPr>
            <w:tcW w:w="9922" w:type="dxa"/>
            <w:tcBorders>
              <w:top w:val="nil"/>
              <w:bottom w:val="single" w:sz="4" w:space="0" w:color="auto"/>
            </w:tcBorders>
          </w:tcPr>
          <w:p w14:paraId="798611E3" w14:textId="77777777" w:rsidR="003A4110" w:rsidRDefault="003A4110">
            <w:pPr>
              <w:pStyle w:val="NormalWeb"/>
              <w:spacing w:before="0" w:after="0"/>
              <w:jc w:val="both"/>
              <w:rPr>
                <w:rFonts w:ascii="Arial" w:hAnsi="Arial" w:cs="Arial"/>
                <w:b/>
                <w:sz w:val="20"/>
                <w:u w:val="single"/>
              </w:rPr>
            </w:pPr>
          </w:p>
          <w:p w14:paraId="2769254E" w14:textId="77777777" w:rsidR="003A4110" w:rsidRDefault="003A4110">
            <w:pPr>
              <w:pStyle w:val="NormalWeb"/>
              <w:spacing w:before="0" w:after="0"/>
              <w:jc w:val="both"/>
              <w:rPr>
                <w:rFonts w:ascii="Arial" w:hAnsi="Arial" w:cs="Arial"/>
                <w:b/>
                <w:sz w:val="20"/>
                <w:u w:val="single"/>
              </w:rPr>
            </w:pPr>
            <w:r>
              <w:rPr>
                <w:rFonts w:ascii="Arial" w:hAnsi="Arial" w:cs="Arial"/>
                <w:b/>
                <w:sz w:val="20"/>
                <w:u w:val="single"/>
              </w:rPr>
              <w:t>Pour les personnes morales :</w:t>
            </w:r>
          </w:p>
          <w:p w14:paraId="07C8F449" w14:textId="77777777" w:rsidR="003A4110" w:rsidRDefault="003A4110">
            <w:pPr>
              <w:pStyle w:val="NormalWeb"/>
              <w:spacing w:before="0" w:after="0"/>
              <w:jc w:val="both"/>
              <w:rPr>
                <w:rFonts w:ascii="Arial" w:hAnsi="Arial" w:cs="Arial"/>
                <w:sz w:val="20"/>
                <w:szCs w:val="20"/>
              </w:rPr>
            </w:pPr>
          </w:p>
          <w:p w14:paraId="43504AEB" w14:textId="77777777" w:rsidR="003A4110" w:rsidRDefault="003A4110">
            <w:pPr>
              <w:pStyle w:val="NormalWeb"/>
              <w:spacing w:before="0" w:after="0"/>
              <w:jc w:val="both"/>
              <w:rPr>
                <w:rFonts w:ascii="Arial" w:hAnsi="Arial" w:cs="Arial"/>
                <w:color w:val="auto"/>
                <w:sz w:val="20"/>
                <w:szCs w:val="20"/>
              </w:rPr>
            </w:pPr>
            <w:r>
              <w:rPr>
                <w:rFonts w:ascii="Arial" w:hAnsi="Arial" w:cs="Arial"/>
                <w:sz w:val="20"/>
                <w:szCs w:val="20"/>
              </w:rPr>
              <w:t xml:space="preserve">a) </w:t>
            </w:r>
            <w:r>
              <w:rPr>
                <w:rFonts w:ascii="Arial" w:hAnsi="Arial" w:cs="Arial"/>
                <w:color w:val="auto"/>
                <w:sz w:val="20"/>
                <w:szCs w:val="20"/>
              </w:rPr>
              <w:t xml:space="preserve">la copie certifiée sincère des comptes annuels de l’entreprise et de ses filiales, en ce compris le bilan social, pour les deux derniers exercices comptables clôturés avant l’acte authentique de donation, établis conformément à l’arrêté royal du 30 janvier 2001 portant exécution du Code des sociétés ou en vertu de la législation applicable au lieu du siège de direction effective de </w:t>
            </w:r>
            <w:proofErr w:type="gramStart"/>
            <w:r>
              <w:rPr>
                <w:rFonts w:ascii="Arial" w:hAnsi="Arial" w:cs="Arial"/>
                <w:color w:val="auto"/>
                <w:sz w:val="20"/>
                <w:szCs w:val="20"/>
              </w:rPr>
              <w:t>l’entreprise;</w:t>
            </w:r>
            <w:proofErr w:type="gramEnd"/>
            <w:r>
              <w:rPr>
                <w:rFonts w:ascii="Arial" w:hAnsi="Arial" w:cs="Arial"/>
                <w:color w:val="auto"/>
                <w:sz w:val="20"/>
                <w:szCs w:val="20"/>
              </w:rPr>
              <w:t xml:space="preserve"> </w:t>
            </w:r>
          </w:p>
          <w:p w14:paraId="7A56EE43" w14:textId="77777777" w:rsidR="003A4110" w:rsidRDefault="003A4110">
            <w:pPr>
              <w:pStyle w:val="NormalWeb"/>
              <w:spacing w:before="0" w:after="0"/>
              <w:jc w:val="both"/>
              <w:rPr>
                <w:rFonts w:ascii="Arial" w:hAnsi="Arial" w:cs="Arial"/>
                <w:color w:val="auto"/>
                <w:sz w:val="20"/>
                <w:szCs w:val="20"/>
              </w:rPr>
            </w:pPr>
          </w:p>
          <w:p w14:paraId="73FF78D2" w14:textId="77777777" w:rsidR="003A4110" w:rsidRDefault="003A4110">
            <w:pPr>
              <w:pStyle w:val="NormalWeb"/>
              <w:spacing w:before="0" w:after="0"/>
              <w:jc w:val="both"/>
              <w:rPr>
                <w:rFonts w:ascii="Arial" w:hAnsi="Arial" w:cs="Arial"/>
                <w:sz w:val="20"/>
                <w:szCs w:val="20"/>
              </w:rPr>
            </w:pPr>
            <w:proofErr w:type="gramStart"/>
            <w:r>
              <w:rPr>
                <w:rFonts w:ascii="Arial" w:hAnsi="Arial" w:cs="Arial"/>
                <w:color w:val="auto"/>
                <w:sz w:val="20"/>
                <w:szCs w:val="20"/>
              </w:rPr>
              <w:t>ces</w:t>
            </w:r>
            <w:proofErr w:type="gramEnd"/>
            <w:r>
              <w:rPr>
                <w:rFonts w:ascii="Arial" w:hAnsi="Arial" w:cs="Arial"/>
                <w:color w:val="auto"/>
                <w:sz w:val="20"/>
                <w:szCs w:val="20"/>
              </w:rPr>
              <w:t xml:space="preserve"> comptes annuels de l’entreprise et de ses filiales peuvent être remplacés par leurs comptes consolidés pour les mêmes exercices comptables, lorsque l’entreprise a établi de tels comptes consolidés au sens du Code des sociétés pour ces exercices;</w:t>
            </w:r>
          </w:p>
          <w:p w14:paraId="2ACB137D" w14:textId="77777777" w:rsidR="003A4110" w:rsidRDefault="003A4110">
            <w:pPr>
              <w:pStyle w:val="NormalWeb"/>
              <w:spacing w:before="0" w:after="0"/>
              <w:jc w:val="both"/>
              <w:rPr>
                <w:rFonts w:ascii="Arial" w:hAnsi="Arial" w:cs="Arial"/>
                <w:sz w:val="20"/>
                <w:szCs w:val="20"/>
              </w:rPr>
            </w:pPr>
          </w:p>
          <w:p w14:paraId="4BB77E59" w14:textId="77777777" w:rsidR="003A4110" w:rsidRDefault="003A4110">
            <w:pPr>
              <w:pStyle w:val="NormalWeb"/>
              <w:spacing w:before="0" w:after="0"/>
              <w:jc w:val="both"/>
              <w:rPr>
                <w:rFonts w:ascii="Arial" w:hAnsi="Arial" w:cs="Arial"/>
                <w:color w:val="auto"/>
                <w:sz w:val="20"/>
                <w:szCs w:val="20"/>
              </w:rPr>
            </w:pPr>
            <w:r>
              <w:rPr>
                <w:rFonts w:ascii="Arial" w:hAnsi="Arial" w:cs="Arial"/>
                <w:color w:val="auto"/>
                <w:sz w:val="20"/>
                <w:szCs w:val="20"/>
              </w:rPr>
              <w:t xml:space="preserve">b) la copie certifiée sincère du registre des titres nominatifs et, le cas échéant, de la liste des présences à la dernière assemblée </w:t>
            </w:r>
            <w:proofErr w:type="gramStart"/>
            <w:r>
              <w:rPr>
                <w:rFonts w:ascii="Arial" w:hAnsi="Arial" w:cs="Arial"/>
                <w:color w:val="auto"/>
                <w:sz w:val="20"/>
                <w:szCs w:val="20"/>
              </w:rPr>
              <w:t>générale;</w:t>
            </w:r>
            <w:proofErr w:type="gramEnd"/>
            <w:r>
              <w:rPr>
                <w:rFonts w:ascii="Arial" w:hAnsi="Arial" w:cs="Arial"/>
                <w:color w:val="auto"/>
                <w:sz w:val="20"/>
                <w:szCs w:val="20"/>
              </w:rPr>
              <w:t xml:space="preserve"> </w:t>
            </w:r>
          </w:p>
          <w:p w14:paraId="5976F14D" w14:textId="77777777" w:rsidR="003A4110" w:rsidRDefault="003A4110">
            <w:pPr>
              <w:pStyle w:val="NormalWeb"/>
              <w:spacing w:before="0" w:after="0"/>
              <w:jc w:val="both"/>
              <w:rPr>
                <w:rFonts w:ascii="Arial" w:hAnsi="Arial" w:cs="Arial"/>
                <w:color w:val="auto"/>
                <w:sz w:val="20"/>
                <w:szCs w:val="20"/>
              </w:rPr>
            </w:pPr>
          </w:p>
          <w:p w14:paraId="4313F010" w14:textId="77777777" w:rsidR="003A4110" w:rsidRDefault="003A4110">
            <w:pPr>
              <w:pStyle w:val="NormalWeb"/>
              <w:spacing w:before="0" w:after="0"/>
              <w:jc w:val="both"/>
              <w:rPr>
                <w:rFonts w:ascii="Arial" w:hAnsi="Arial" w:cs="Arial"/>
                <w:sz w:val="20"/>
                <w:szCs w:val="20"/>
              </w:rPr>
            </w:pPr>
            <w:r>
              <w:rPr>
                <w:rFonts w:ascii="Arial" w:hAnsi="Arial" w:cs="Arial"/>
                <w:color w:val="auto"/>
                <w:sz w:val="20"/>
                <w:szCs w:val="20"/>
              </w:rPr>
              <w:t xml:space="preserve">c) le cas échéant, la copie certifiée sincère du pacte d’actionnariat visé à l’article 140bis, § 2, 2°, deuxième tiret, du Code des droits d’enregistrement, d’hypothèque et de </w:t>
            </w:r>
            <w:proofErr w:type="gramStart"/>
            <w:r>
              <w:rPr>
                <w:rFonts w:ascii="Arial" w:hAnsi="Arial" w:cs="Arial"/>
                <w:color w:val="auto"/>
                <w:sz w:val="20"/>
                <w:szCs w:val="20"/>
              </w:rPr>
              <w:t>greffe;</w:t>
            </w:r>
            <w:proofErr w:type="gramEnd"/>
          </w:p>
          <w:p w14:paraId="6EED6E86" w14:textId="77777777" w:rsidR="003A4110" w:rsidRDefault="003A4110">
            <w:pPr>
              <w:pStyle w:val="NormalWeb"/>
              <w:spacing w:before="0" w:after="0"/>
              <w:jc w:val="both"/>
              <w:rPr>
                <w:rFonts w:ascii="Arial" w:hAnsi="Arial" w:cs="Arial"/>
                <w:sz w:val="20"/>
              </w:rPr>
            </w:pPr>
            <w:r>
              <w:rPr>
                <w:rFonts w:ascii="Arial" w:hAnsi="Arial" w:cs="Arial"/>
                <w:color w:val="auto"/>
                <w:sz w:val="20"/>
                <w:szCs w:val="20"/>
              </w:rPr>
              <w:t>d) lorsque les titres visés à l’article 140bis, § 1er, 2°, du Code des droits d’enregistrement, d’hypothèque et de greffe, consistent en des certificats se rapportant à des actions, parts bénéficiaires, droits de souscription et parts de l’entreprise pour laquelle l’avantage prévu par l’article 140bis du Code des droits d’enregistrement, d’hypothèque et de greffe, est sollicité, une attestation signée par un notaire, un réviseur d’entreprise ou un expert-comptable, certifiant que ces certificats remplissent les conditions énumérées à l’article 140bis, § 3, b), du Code des droits d’enregistrement, d’hypothèque et de greffe.</w:t>
            </w:r>
          </w:p>
          <w:p w14:paraId="25B60D48" w14:textId="77777777" w:rsidR="003A4110" w:rsidRDefault="003A4110">
            <w:pPr>
              <w:pStyle w:val="NormalWeb"/>
              <w:spacing w:before="0" w:after="0"/>
              <w:jc w:val="both"/>
              <w:rPr>
                <w:rFonts w:ascii="Arial" w:hAnsi="Arial" w:cs="Arial"/>
                <w:sz w:val="20"/>
              </w:rPr>
            </w:pPr>
          </w:p>
        </w:tc>
      </w:tr>
      <w:tr w:rsidR="003A4110" w14:paraId="7CFB5B36" w14:textId="77777777">
        <w:tblPrEx>
          <w:tblCellMar>
            <w:top w:w="0" w:type="dxa"/>
            <w:bottom w:w="0" w:type="dxa"/>
          </w:tblCellMar>
        </w:tblPrEx>
        <w:tc>
          <w:tcPr>
            <w:tcW w:w="354" w:type="dxa"/>
            <w:tcBorders>
              <w:top w:val="single" w:sz="4" w:space="0" w:color="auto"/>
              <w:left w:val="nil"/>
              <w:bottom w:val="nil"/>
              <w:right w:val="nil"/>
            </w:tcBorders>
          </w:tcPr>
          <w:p w14:paraId="293A0EB1" w14:textId="77777777" w:rsidR="003A4110" w:rsidRDefault="003A4110">
            <w:pPr>
              <w:pStyle w:val="NormalWeb"/>
              <w:spacing w:before="0" w:after="0"/>
              <w:jc w:val="right"/>
              <w:rPr>
                <w:rFonts w:ascii="Arial" w:hAnsi="Arial" w:cs="Arial"/>
                <w:b/>
                <w:sz w:val="20"/>
              </w:rPr>
            </w:pPr>
          </w:p>
        </w:tc>
        <w:tc>
          <w:tcPr>
            <w:tcW w:w="9922" w:type="dxa"/>
            <w:tcBorders>
              <w:top w:val="single" w:sz="4" w:space="0" w:color="auto"/>
              <w:left w:val="nil"/>
              <w:bottom w:val="nil"/>
              <w:right w:val="nil"/>
            </w:tcBorders>
          </w:tcPr>
          <w:p w14:paraId="33527265" w14:textId="77777777" w:rsidR="003A4110" w:rsidRDefault="003A4110">
            <w:pPr>
              <w:pStyle w:val="NormalWeb"/>
              <w:spacing w:before="0" w:after="0"/>
              <w:jc w:val="both"/>
              <w:rPr>
                <w:rFonts w:ascii="Arial" w:hAnsi="Arial" w:cs="Arial"/>
                <w:b/>
                <w:sz w:val="20"/>
                <w:u w:val="single"/>
              </w:rPr>
            </w:pPr>
          </w:p>
        </w:tc>
      </w:tr>
      <w:tr w:rsidR="003A4110" w14:paraId="53E6D67D" w14:textId="77777777">
        <w:tblPrEx>
          <w:tblCellMar>
            <w:top w:w="0" w:type="dxa"/>
            <w:bottom w:w="0" w:type="dxa"/>
          </w:tblCellMar>
        </w:tblPrEx>
        <w:tc>
          <w:tcPr>
            <w:tcW w:w="354" w:type="dxa"/>
            <w:tcBorders>
              <w:top w:val="nil"/>
              <w:left w:val="nil"/>
              <w:bottom w:val="nil"/>
            </w:tcBorders>
          </w:tcPr>
          <w:p w14:paraId="51E7349B" w14:textId="77777777" w:rsidR="003A4110" w:rsidRDefault="003A4110">
            <w:pPr>
              <w:pStyle w:val="NormalWeb"/>
              <w:spacing w:before="0" w:after="0"/>
              <w:jc w:val="right"/>
              <w:rPr>
                <w:rFonts w:ascii="Arial" w:hAnsi="Arial" w:cs="Arial"/>
                <w:b/>
                <w:sz w:val="20"/>
              </w:rPr>
            </w:pPr>
          </w:p>
          <w:p w14:paraId="2DDA003E" w14:textId="77777777" w:rsidR="003A4110" w:rsidRDefault="003A4110">
            <w:pPr>
              <w:pStyle w:val="NormalWeb"/>
              <w:spacing w:before="0" w:after="0"/>
              <w:jc w:val="right"/>
              <w:rPr>
                <w:rFonts w:ascii="Arial" w:hAnsi="Arial" w:cs="Arial"/>
                <w:b/>
                <w:sz w:val="20"/>
              </w:rPr>
            </w:pPr>
            <w:r>
              <w:rPr>
                <w:rFonts w:ascii="Arial" w:hAnsi="Arial" w:cs="Arial"/>
                <w:b/>
                <w:sz w:val="20"/>
              </w:rPr>
              <w:t>3</w:t>
            </w:r>
          </w:p>
        </w:tc>
        <w:tc>
          <w:tcPr>
            <w:tcW w:w="9922" w:type="dxa"/>
            <w:tcBorders>
              <w:top w:val="nil"/>
            </w:tcBorders>
          </w:tcPr>
          <w:p w14:paraId="1F480D83" w14:textId="77777777" w:rsidR="003A4110" w:rsidRDefault="003A4110">
            <w:pPr>
              <w:pStyle w:val="NormalWeb"/>
              <w:spacing w:before="0" w:after="0"/>
              <w:jc w:val="both"/>
              <w:rPr>
                <w:rFonts w:ascii="Arial" w:hAnsi="Arial" w:cs="Arial"/>
                <w:b/>
                <w:sz w:val="20"/>
                <w:u w:val="single"/>
              </w:rPr>
            </w:pPr>
          </w:p>
          <w:p w14:paraId="2A3B1CE7" w14:textId="77777777" w:rsidR="003A4110" w:rsidRDefault="003A4110">
            <w:pPr>
              <w:pStyle w:val="NormalWeb"/>
              <w:spacing w:before="0" w:after="0"/>
              <w:jc w:val="both"/>
              <w:rPr>
                <w:rFonts w:ascii="Arial" w:hAnsi="Arial" w:cs="Arial"/>
                <w:b/>
                <w:sz w:val="20"/>
                <w:u w:val="single"/>
              </w:rPr>
            </w:pPr>
            <w:r>
              <w:rPr>
                <w:rFonts w:ascii="Arial" w:hAnsi="Arial" w:cs="Arial"/>
                <w:b/>
                <w:sz w:val="20"/>
                <w:u w:val="single"/>
              </w:rPr>
              <w:t>Pour tous (personnes physiques ET personnes morales</w:t>
            </w:r>
            <w:proofErr w:type="gramStart"/>
            <w:r>
              <w:rPr>
                <w:rFonts w:ascii="Arial" w:hAnsi="Arial" w:cs="Arial"/>
                <w:b/>
                <w:sz w:val="20"/>
                <w:u w:val="single"/>
              </w:rPr>
              <w:t>):</w:t>
            </w:r>
            <w:proofErr w:type="gramEnd"/>
          </w:p>
          <w:p w14:paraId="38D09A3E" w14:textId="77777777" w:rsidR="003A4110" w:rsidRDefault="003A4110">
            <w:pPr>
              <w:pStyle w:val="NormalWeb"/>
              <w:ind w:left="193"/>
              <w:rPr>
                <w:rFonts w:ascii="Arial" w:hAnsi="Arial" w:cs="Arial"/>
                <w:sz w:val="20"/>
              </w:rPr>
            </w:pPr>
          </w:p>
          <w:p w14:paraId="35BA0B93" w14:textId="77777777" w:rsidR="003A4110" w:rsidRDefault="003A4110">
            <w:pPr>
              <w:pStyle w:val="NormalWeb"/>
              <w:spacing w:before="0" w:after="0"/>
              <w:jc w:val="both"/>
              <w:rPr>
                <w:rFonts w:ascii="Arial" w:hAnsi="Arial" w:cs="Arial"/>
                <w:sz w:val="20"/>
                <w:szCs w:val="20"/>
              </w:rPr>
            </w:pPr>
            <w:r>
              <w:rPr>
                <w:rFonts w:ascii="Arial" w:hAnsi="Arial" w:cs="Arial"/>
                <w:sz w:val="20"/>
              </w:rPr>
              <w:t>a) dans le cas de le mention de travailleurs salariés  au Cadre 4 (</w:t>
            </w:r>
            <w:r>
              <w:rPr>
                <w:rFonts w:ascii="Arial" w:hAnsi="Arial" w:cs="Arial"/>
                <w:sz w:val="20"/>
                <w:szCs w:val="20"/>
              </w:rPr>
              <w:t xml:space="preserve">application de l’article 140bis, § 2, 1°, premier tiret, du Code des droits </w:t>
            </w:r>
            <w:r>
              <w:rPr>
                <w:rFonts w:ascii="Arial" w:hAnsi="Arial" w:cs="Arial"/>
                <w:color w:val="auto"/>
                <w:sz w:val="20"/>
                <w:szCs w:val="20"/>
              </w:rPr>
              <w:t>d’enregistrement, d’hypothèque et de greffe</w:t>
            </w:r>
            <w:r>
              <w:rPr>
                <w:rFonts w:ascii="Arial" w:hAnsi="Arial" w:cs="Arial"/>
                <w:sz w:val="20"/>
                <w:szCs w:val="20"/>
              </w:rPr>
              <w:t>) :</w:t>
            </w:r>
            <w:r>
              <w:rPr>
                <w:rFonts w:ascii="Arial" w:hAnsi="Arial" w:cs="Arial"/>
                <w:color w:val="auto"/>
                <w:sz w:val="20"/>
                <w:szCs w:val="20"/>
              </w:rPr>
              <w:t xml:space="preserve"> la copie certifiée sincère des déclarations en matière de sécurité sociale des travailleurs salariés, afférentes aux quatre trimestres précédant celui de l’acte authentique de donation, établissant le nombre de travailleurs employés par l'entreprise et ses filiales dans l’Espace Economique Européen, exprimé en équivalents temps plein</w:t>
            </w:r>
            <w:r>
              <w:rPr>
                <w:rFonts w:ascii="Arial" w:hAnsi="Arial" w:cs="Arial"/>
                <w:sz w:val="20"/>
                <w:szCs w:val="20"/>
              </w:rPr>
              <w:t>;</w:t>
            </w:r>
          </w:p>
          <w:p w14:paraId="3D5AD215" w14:textId="77777777" w:rsidR="003A4110" w:rsidRDefault="003A4110">
            <w:pPr>
              <w:pStyle w:val="NormalWeb"/>
              <w:spacing w:before="0" w:after="0"/>
              <w:jc w:val="both"/>
              <w:rPr>
                <w:rFonts w:ascii="Arial" w:hAnsi="Arial" w:cs="Arial"/>
                <w:sz w:val="20"/>
                <w:szCs w:val="20"/>
              </w:rPr>
            </w:pPr>
          </w:p>
          <w:p w14:paraId="603A34A3" w14:textId="77777777" w:rsidR="003A4110" w:rsidRDefault="003A4110">
            <w:pPr>
              <w:pStyle w:val="NormalWeb"/>
              <w:spacing w:before="0" w:after="0"/>
              <w:jc w:val="both"/>
              <w:rPr>
                <w:rFonts w:ascii="Arial" w:hAnsi="Arial" w:cs="Arial"/>
                <w:sz w:val="20"/>
              </w:rPr>
            </w:pPr>
            <w:r>
              <w:rPr>
                <w:rFonts w:ascii="Arial" w:hAnsi="Arial" w:cs="Arial"/>
                <w:sz w:val="20"/>
                <w:szCs w:val="20"/>
              </w:rPr>
              <w:t>b) dans le cas de la mention d’indépendants familiaux au Cadre</w:t>
            </w:r>
            <w:r>
              <w:rPr>
                <w:rFonts w:ascii="Arial" w:hAnsi="Arial" w:cs="Arial"/>
                <w:sz w:val="20"/>
              </w:rPr>
              <w:t xml:space="preserve"> 5 (a</w:t>
            </w:r>
            <w:r>
              <w:rPr>
                <w:rFonts w:ascii="Arial" w:hAnsi="Arial" w:cs="Arial"/>
                <w:sz w:val="20"/>
                <w:szCs w:val="20"/>
              </w:rPr>
              <w:t>pplication de l’article 140bis, § 2, 1°, deuxième tiret, du Code des droits</w:t>
            </w:r>
            <w:r>
              <w:rPr>
                <w:rFonts w:ascii="Arial" w:hAnsi="Arial" w:cs="Arial"/>
                <w:color w:val="auto"/>
                <w:sz w:val="20"/>
                <w:szCs w:val="20"/>
              </w:rPr>
              <w:t xml:space="preserve"> d’enregistrement, d’hypothèque et de greffe</w:t>
            </w:r>
            <w:r>
              <w:rPr>
                <w:rFonts w:ascii="Arial" w:hAnsi="Arial" w:cs="Arial"/>
                <w:sz w:val="20"/>
                <w:szCs w:val="20"/>
              </w:rPr>
              <w:t xml:space="preserve">) : </w:t>
            </w:r>
            <w:r>
              <w:rPr>
                <w:rFonts w:ascii="Arial" w:hAnsi="Arial" w:cs="Arial"/>
                <w:color w:val="auto"/>
                <w:sz w:val="20"/>
                <w:szCs w:val="20"/>
              </w:rPr>
              <w:t>la copie certifiée sincère des attestations délivrées en matière de sécurité sociale des travailleurs indépendants, afférentes aux quatre trimestres précédant celui de l’acte authentique de donation, établissant que les personnes indépendantes visées par cette disposition sont affiliés auprès d’une caisse sociale pour travailleurs indépendants</w:t>
            </w:r>
            <w:r>
              <w:rPr>
                <w:rFonts w:ascii="Arial" w:hAnsi="Arial" w:cs="Arial"/>
                <w:sz w:val="20"/>
                <w:szCs w:val="20"/>
              </w:rPr>
              <w:t>.</w:t>
            </w:r>
          </w:p>
          <w:p w14:paraId="34023638" w14:textId="77777777" w:rsidR="003A4110" w:rsidRDefault="003A4110">
            <w:pPr>
              <w:pStyle w:val="NormalWeb"/>
              <w:spacing w:before="0" w:after="0"/>
              <w:jc w:val="both"/>
              <w:rPr>
                <w:rFonts w:ascii="Arial" w:hAnsi="Arial" w:cs="Arial"/>
                <w:b/>
                <w:sz w:val="20"/>
                <w:u w:val="single"/>
              </w:rPr>
            </w:pPr>
          </w:p>
        </w:tc>
      </w:tr>
    </w:tbl>
    <w:p w14:paraId="59BF5293" w14:textId="77777777" w:rsidR="003A4110" w:rsidRDefault="003A4110">
      <w:pPr>
        <w:rPr>
          <w:rFonts w:eastAsia="Lucida Sans Unicode"/>
          <w:i/>
          <w:iCs/>
        </w:rPr>
      </w:pPr>
    </w:p>
    <w:p w14:paraId="1BCFB117" w14:textId="77777777" w:rsidR="003A4110" w:rsidRDefault="003A4110">
      <w:pPr>
        <w:rPr>
          <w:rFonts w:eastAsia="Lucida Sans Unicode"/>
          <w:i/>
          <w:iCs/>
        </w:rPr>
      </w:pPr>
    </w:p>
    <w:p w14:paraId="09C9711D" w14:textId="77777777" w:rsidR="003A4110" w:rsidRDefault="003A4110">
      <w:pPr>
        <w:rPr>
          <w:rFonts w:eastAsia="Lucida Sans Unicode"/>
          <w:i/>
          <w:iCs/>
        </w:rPr>
      </w:pPr>
      <w:r>
        <w:rPr>
          <w:rFonts w:eastAsia="Lucida Sans Unicode"/>
          <w:i/>
          <w:iCs/>
        </w:rPr>
        <w:t xml:space="preserve">Mentionnez ci-dessous les autres pièces que vous avez estimé opportun de joindre à votre demande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A4110" w14:paraId="4FAB681B" w14:textId="77777777">
        <w:tblPrEx>
          <w:tblCellMar>
            <w:top w:w="0" w:type="dxa"/>
            <w:bottom w:w="0" w:type="dxa"/>
          </w:tblCellMar>
        </w:tblPrEx>
        <w:tc>
          <w:tcPr>
            <w:tcW w:w="10343" w:type="dxa"/>
          </w:tcPr>
          <w:p w14:paraId="10050A07" w14:textId="77777777" w:rsidR="003A4110" w:rsidRDefault="003A4110">
            <w:pPr>
              <w:rPr>
                <w:rFonts w:eastAsia="Lucida Sans Unicode"/>
              </w:rPr>
            </w:pPr>
          </w:p>
          <w:p w14:paraId="2C5E73A1" w14:textId="77777777" w:rsidR="003A4110" w:rsidRDefault="003A4110">
            <w:pPr>
              <w:rPr>
                <w:rFonts w:eastAsia="Lucida Sans Unicode"/>
              </w:rPr>
            </w:pPr>
          </w:p>
          <w:p w14:paraId="3E86AD19" w14:textId="77777777" w:rsidR="003A4110" w:rsidRDefault="003A4110">
            <w:pPr>
              <w:rPr>
                <w:rFonts w:eastAsia="Lucida Sans Unicode"/>
              </w:rPr>
            </w:pPr>
          </w:p>
        </w:tc>
      </w:tr>
    </w:tbl>
    <w:p w14:paraId="7DC5AD58" w14:textId="77777777" w:rsidR="003A4110" w:rsidRDefault="003A4110">
      <w:pPr>
        <w:rPr>
          <w:rFonts w:eastAsia="Lucida Sans Unicode"/>
        </w:rPr>
      </w:pPr>
    </w:p>
    <w:tbl>
      <w:tblPr>
        <w:tblW w:w="0" w:type="auto"/>
        <w:tblInd w:w="-6" w:type="dxa"/>
        <w:tblLayout w:type="fixed"/>
        <w:tblCellMar>
          <w:left w:w="0" w:type="dxa"/>
          <w:right w:w="0" w:type="dxa"/>
        </w:tblCellMar>
        <w:tblLook w:val="0000" w:firstRow="0" w:lastRow="0" w:firstColumn="0" w:lastColumn="0" w:noHBand="0" w:noVBand="0"/>
      </w:tblPr>
      <w:tblGrid>
        <w:gridCol w:w="3404"/>
        <w:gridCol w:w="707"/>
      </w:tblGrid>
      <w:tr w:rsidR="003A4110" w14:paraId="0AB73478" w14:textId="77777777">
        <w:tblPrEx>
          <w:tblCellMar>
            <w:top w:w="0" w:type="dxa"/>
            <w:left w:w="0" w:type="dxa"/>
            <w:bottom w:w="0" w:type="dxa"/>
            <w:right w:w="0" w:type="dxa"/>
          </w:tblCellMar>
        </w:tblPrEx>
        <w:tc>
          <w:tcPr>
            <w:tcW w:w="3404" w:type="dxa"/>
            <w:tcBorders>
              <w:right w:val="single" w:sz="2" w:space="0" w:color="000000"/>
            </w:tcBorders>
            <w:vAlign w:val="center"/>
          </w:tcPr>
          <w:p w14:paraId="23980B7F" w14:textId="77777777" w:rsidR="003A4110" w:rsidRDefault="003A4110">
            <w:pPr>
              <w:pStyle w:val="Rubrique"/>
              <w:widowControl/>
              <w:tabs>
                <w:tab w:val="left" w:pos="283"/>
              </w:tabs>
              <w:rPr>
                <w:rFonts w:cs="Arial"/>
                <w:b/>
                <w:sz w:val="20"/>
              </w:rPr>
            </w:pPr>
          </w:p>
          <w:p w14:paraId="1AFDCACD" w14:textId="77777777" w:rsidR="003A4110" w:rsidRDefault="003A4110">
            <w:pPr>
              <w:pStyle w:val="Rubrique"/>
              <w:widowControl/>
              <w:tabs>
                <w:tab w:val="left" w:pos="283"/>
              </w:tabs>
              <w:rPr>
                <w:rFonts w:cs="Arial"/>
                <w:b/>
                <w:sz w:val="20"/>
              </w:rPr>
            </w:pPr>
            <w:r>
              <w:rPr>
                <w:rFonts w:cs="Arial"/>
                <w:b/>
                <w:sz w:val="20"/>
              </w:rPr>
              <w:t>Nombre total de documents joints</w:t>
            </w:r>
          </w:p>
          <w:p w14:paraId="1559CEC7" w14:textId="77777777" w:rsidR="003A4110" w:rsidRDefault="003A4110">
            <w:pPr>
              <w:pStyle w:val="Rubrique"/>
              <w:widowControl/>
              <w:tabs>
                <w:tab w:val="left" w:pos="283"/>
              </w:tabs>
              <w:rPr>
                <w:rFonts w:cs="Arial"/>
                <w:b/>
                <w:sz w:val="20"/>
              </w:rPr>
            </w:pPr>
          </w:p>
        </w:tc>
        <w:tc>
          <w:tcPr>
            <w:tcW w:w="707" w:type="dxa"/>
            <w:tcBorders>
              <w:top w:val="single" w:sz="2" w:space="0" w:color="000000"/>
              <w:left w:val="single" w:sz="2" w:space="0" w:color="000000"/>
              <w:bottom w:val="single" w:sz="2" w:space="0" w:color="000000"/>
              <w:right w:val="single" w:sz="2" w:space="0" w:color="000000"/>
            </w:tcBorders>
            <w:vAlign w:val="center"/>
          </w:tcPr>
          <w:p w14:paraId="315E5387" w14:textId="77777777" w:rsidR="003A4110" w:rsidRDefault="003A4110">
            <w:pPr>
              <w:snapToGrid w:val="0"/>
              <w:rPr>
                <w:rFonts w:eastAsia="Lucida Sans Unicode"/>
                <w:i/>
              </w:rPr>
            </w:pPr>
          </w:p>
        </w:tc>
      </w:tr>
    </w:tbl>
    <w:p w14:paraId="31648B94" w14:textId="77777777" w:rsidR="003A4110" w:rsidRDefault="003A4110">
      <w:pPr>
        <w:pStyle w:val="NormalWeb"/>
        <w:spacing w:before="0" w:after="0"/>
        <w:jc w:val="both"/>
        <w:rPr>
          <w:rFonts w:ascii="Arial" w:hAnsi="Arial" w:cs="Arial"/>
          <w:sz w:val="20"/>
        </w:rPr>
      </w:pPr>
    </w:p>
    <w:p w14:paraId="794B7824" w14:textId="77777777" w:rsidR="003A4110" w:rsidRDefault="003A4110">
      <w:pPr>
        <w:pStyle w:val="NormalWeb"/>
        <w:spacing w:before="0" w:after="0"/>
        <w:jc w:val="both"/>
        <w:rPr>
          <w:rFonts w:ascii="Arial" w:hAnsi="Arial" w:cs="Arial"/>
          <w:sz w:val="20"/>
        </w:rPr>
      </w:pPr>
    </w:p>
    <w:p w14:paraId="5F4CF2F0" w14:textId="77777777" w:rsidR="003A4110" w:rsidRDefault="003A4110">
      <w:pPr>
        <w:pStyle w:val="NormalWeb"/>
        <w:spacing w:before="0" w:after="0"/>
        <w:jc w:val="both"/>
        <w:rPr>
          <w:rFonts w:ascii="Arial" w:hAnsi="Arial" w:cs="Arial"/>
          <w:sz w:val="20"/>
        </w:rPr>
      </w:pPr>
      <w:r>
        <w:rPr>
          <w:rFonts w:ascii="Arial" w:hAnsi="Arial" w:cs="Arial"/>
          <w:sz w:val="20"/>
        </w:rPr>
        <w:br w:type="page"/>
      </w:r>
    </w:p>
    <w:p w14:paraId="2610D6C0"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b/>
          <w:bCs/>
          <w:color w:val="FFFFFF"/>
          <w:kern w:val="1"/>
          <w:szCs w:val="24"/>
          <w:lang w:eastAsia="ar-SA"/>
        </w:rPr>
      </w:pPr>
      <w:r>
        <w:rPr>
          <w:b/>
          <w:bCs/>
          <w:color w:val="FFFFFF"/>
          <w:kern w:val="1"/>
          <w:szCs w:val="24"/>
          <w:lang w:eastAsia="ar-SA"/>
        </w:rPr>
        <w:lastRenderedPageBreak/>
        <w:t>Cadre 11 : Déclaration sur l'honneur et signature</w:t>
      </w:r>
    </w:p>
    <w:p w14:paraId="6F0B5D5D" w14:textId="77777777" w:rsidR="003A4110" w:rsidRDefault="003A4110">
      <w:pPr>
        <w:pStyle w:val="NormalWeb"/>
        <w:spacing w:before="0" w:after="0"/>
        <w:jc w:val="both"/>
        <w:rPr>
          <w:rFonts w:ascii="Arial" w:hAnsi="Arial" w:cs="Arial"/>
          <w:b/>
          <w:sz w:val="20"/>
        </w:rPr>
      </w:pPr>
    </w:p>
    <w:p w14:paraId="22099BEB" w14:textId="77777777" w:rsidR="003A4110" w:rsidRDefault="003A4110">
      <w:pPr>
        <w:pStyle w:val="NormalWeb"/>
        <w:spacing w:before="0" w:after="0"/>
        <w:jc w:val="both"/>
        <w:rPr>
          <w:rFonts w:ascii="Arial" w:hAnsi="Arial" w:cs="Arial"/>
          <w:sz w:val="20"/>
        </w:rPr>
      </w:pPr>
      <w:r>
        <w:rPr>
          <w:rFonts w:ascii="Arial" w:hAnsi="Arial" w:cs="Arial"/>
          <w:sz w:val="20"/>
        </w:rPr>
        <w:t xml:space="preserve">Les soussignés affirment avoir pris connaissance qu'ils sont passibles de peines en vertu de l’article 202 du Code des droits </w:t>
      </w:r>
      <w:r>
        <w:rPr>
          <w:rFonts w:ascii="Arial" w:hAnsi="Arial" w:cs="Arial"/>
          <w:color w:val="auto"/>
          <w:sz w:val="20"/>
          <w:szCs w:val="20"/>
        </w:rPr>
        <w:t>d’enregistrement, d’hypothèque et de greffe</w:t>
      </w:r>
      <w:r>
        <w:rPr>
          <w:rFonts w:ascii="Arial" w:hAnsi="Arial" w:cs="Arial"/>
          <w:sz w:val="20"/>
        </w:rPr>
        <w:t>, lorsqu'ils font sciemment et volontairement des déclarations inexactes ou incomplètes à l'occasion de la présente demande.</w:t>
      </w:r>
    </w:p>
    <w:p w14:paraId="65AF45D5" w14:textId="77777777" w:rsidR="003A4110" w:rsidRDefault="003A4110">
      <w:pPr>
        <w:pStyle w:val="NormalWeb"/>
        <w:spacing w:before="0" w:after="0"/>
        <w:jc w:val="both"/>
        <w:rPr>
          <w:rFonts w:ascii="Arial" w:hAnsi="Arial" w:cs="Arial"/>
          <w:sz w:val="20"/>
        </w:rPr>
      </w:pPr>
    </w:p>
    <w:p w14:paraId="1016F6D1" w14:textId="77777777" w:rsidR="003A4110" w:rsidRDefault="003A4110">
      <w:pPr>
        <w:pStyle w:val="NormalWeb"/>
        <w:spacing w:before="0" w:after="0"/>
        <w:jc w:val="both"/>
        <w:rPr>
          <w:rFonts w:ascii="Arial" w:hAnsi="Arial" w:cs="Arial"/>
          <w:sz w:val="20"/>
        </w:rPr>
      </w:pPr>
      <w:r>
        <w:rPr>
          <w:rFonts w:ascii="Arial" w:hAnsi="Arial" w:cs="Arial"/>
          <w:sz w:val="20"/>
        </w:rPr>
        <w:t>Les soussignés s'engagent à observer la réglementation en matière de taux réduit sur les droits de donation en cas de transmission d'entreprises et à fournir à l'administration tout renseignement utile relatif à la présente demande.</w:t>
      </w:r>
    </w:p>
    <w:p w14:paraId="5C075BC2" w14:textId="77777777" w:rsidR="003A4110" w:rsidRDefault="003A4110">
      <w:pPr>
        <w:pStyle w:val="NormalWeb"/>
        <w:spacing w:before="0" w:after="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
        <w:gridCol w:w="280"/>
        <w:gridCol w:w="280"/>
        <w:gridCol w:w="279"/>
        <w:gridCol w:w="279"/>
        <w:gridCol w:w="280"/>
        <w:gridCol w:w="279"/>
        <w:gridCol w:w="279"/>
        <w:gridCol w:w="279"/>
        <w:gridCol w:w="279"/>
        <w:gridCol w:w="2506"/>
        <w:gridCol w:w="2518"/>
        <w:gridCol w:w="2525"/>
      </w:tblGrid>
      <w:tr w:rsidR="003A4110" w14:paraId="787937B2" w14:textId="77777777">
        <w:tblPrEx>
          <w:tblCellMar>
            <w:top w:w="0" w:type="dxa"/>
            <w:bottom w:w="0" w:type="dxa"/>
          </w:tblCellMar>
        </w:tblPrEx>
        <w:tc>
          <w:tcPr>
            <w:tcW w:w="2794" w:type="dxa"/>
            <w:gridSpan w:val="10"/>
            <w:tcBorders>
              <w:top w:val="nil"/>
              <w:left w:val="nil"/>
              <w:bottom w:val="nil"/>
              <w:right w:val="nil"/>
            </w:tcBorders>
            <w:shd w:val="clear" w:color="auto" w:fill="E0E0E0"/>
            <w:vAlign w:val="center"/>
          </w:tcPr>
          <w:p w14:paraId="21580549" w14:textId="77777777" w:rsidR="003A4110" w:rsidRDefault="003A4110">
            <w:pPr>
              <w:pStyle w:val="NormalWeb"/>
              <w:spacing w:before="0" w:after="0"/>
              <w:jc w:val="center"/>
              <w:rPr>
                <w:rFonts w:ascii="Arial" w:hAnsi="Arial" w:cs="Arial"/>
                <w:b/>
                <w:sz w:val="20"/>
              </w:rPr>
            </w:pPr>
          </w:p>
          <w:p w14:paraId="48CF72E6" w14:textId="77777777" w:rsidR="003A4110" w:rsidRDefault="003A4110">
            <w:pPr>
              <w:pStyle w:val="NormalWeb"/>
              <w:spacing w:before="0" w:after="0"/>
              <w:jc w:val="center"/>
              <w:rPr>
                <w:rFonts w:ascii="Arial" w:hAnsi="Arial" w:cs="Arial"/>
                <w:b/>
                <w:sz w:val="20"/>
              </w:rPr>
            </w:pPr>
            <w:r>
              <w:rPr>
                <w:rFonts w:ascii="Arial" w:hAnsi="Arial" w:cs="Arial"/>
                <w:b/>
                <w:sz w:val="20"/>
              </w:rPr>
              <w:t>Date</w:t>
            </w:r>
          </w:p>
          <w:p w14:paraId="5977AFEE" w14:textId="77777777" w:rsidR="003A4110" w:rsidRDefault="003A4110">
            <w:pPr>
              <w:pStyle w:val="NormalWeb"/>
              <w:spacing w:before="0" w:after="0"/>
              <w:jc w:val="center"/>
              <w:rPr>
                <w:rFonts w:ascii="Arial" w:hAnsi="Arial" w:cs="Arial"/>
                <w:b/>
                <w:sz w:val="20"/>
              </w:rPr>
            </w:pPr>
          </w:p>
        </w:tc>
        <w:tc>
          <w:tcPr>
            <w:tcW w:w="2506" w:type="dxa"/>
            <w:tcBorders>
              <w:top w:val="nil"/>
              <w:left w:val="nil"/>
              <w:bottom w:val="nil"/>
              <w:right w:val="nil"/>
            </w:tcBorders>
            <w:shd w:val="clear" w:color="auto" w:fill="E0E0E0"/>
            <w:vAlign w:val="center"/>
          </w:tcPr>
          <w:p w14:paraId="5FA51726" w14:textId="77777777" w:rsidR="003A4110" w:rsidRDefault="003A4110">
            <w:pPr>
              <w:pStyle w:val="NormalWeb"/>
              <w:spacing w:before="0" w:after="0"/>
              <w:jc w:val="center"/>
              <w:rPr>
                <w:rFonts w:ascii="Arial" w:hAnsi="Arial" w:cs="Arial"/>
                <w:b/>
                <w:sz w:val="20"/>
              </w:rPr>
            </w:pPr>
            <w:r>
              <w:rPr>
                <w:rFonts w:ascii="Arial" w:hAnsi="Arial" w:cs="Arial"/>
                <w:b/>
                <w:sz w:val="20"/>
              </w:rPr>
              <w:t>Nom</w:t>
            </w:r>
          </w:p>
        </w:tc>
        <w:tc>
          <w:tcPr>
            <w:tcW w:w="2518" w:type="dxa"/>
            <w:tcBorders>
              <w:top w:val="nil"/>
              <w:left w:val="nil"/>
              <w:bottom w:val="nil"/>
              <w:right w:val="nil"/>
            </w:tcBorders>
            <w:shd w:val="clear" w:color="auto" w:fill="E0E0E0"/>
            <w:vAlign w:val="center"/>
          </w:tcPr>
          <w:p w14:paraId="5B75F6E7" w14:textId="77777777" w:rsidR="003A4110" w:rsidRDefault="003A4110">
            <w:pPr>
              <w:pStyle w:val="NormalWeb"/>
              <w:spacing w:before="0" w:after="0"/>
              <w:jc w:val="center"/>
              <w:rPr>
                <w:rFonts w:ascii="Arial" w:hAnsi="Arial" w:cs="Arial"/>
                <w:b/>
                <w:sz w:val="20"/>
              </w:rPr>
            </w:pPr>
            <w:r>
              <w:rPr>
                <w:rFonts w:ascii="Arial" w:hAnsi="Arial" w:cs="Arial"/>
                <w:b/>
                <w:sz w:val="20"/>
              </w:rPr>
              <w:t>Prénom</w:t>
            </w:r>
          </w:p>
        </w:tc>
        <w:tc>
          <w:tcPr>
            <w:tcW w:w="2525" w:type="dxa"/>
            <w:tcBorders>
              <w:top w:val="nil"/>
              <w:left w:val="nil"/>
              <w:bottom w:val="nil"/>
              <w:right w:val="nil"/>
            </w:tcBorders>
            <w:shd w:val="clear" w:color="auto" w:fill="E0E0E0"/>
            <w:vAlign w:val="center"/>
          </w:tcPr>
          <w:p w14:paraId="578DDD8C" w14:textId="77777777" w:rsidR="003A4110" w:rsidRDefault="003A4110">
            <w:pPr>
              <w:pStyle w:val="NormalWeb"/>
              <w:spacing w:before="0" w:after="0"/>
              <w:jc w:val="center"/>
              <w:rPr>
                <w:rFonts w:ascii="Arial" w:hAnsi="Arial" w:cs="Arial"/>
                <w:b/>
                <w:sz w:val="20"/>
              </w:rPr>
            </w:pPr>
            <w:r>
              <w:rPr>
                <w:rFonts w:ascii="Arial" w:hAnsi="Arial" w:cs="Arial"/>
                <w:b/>
                <w:sz w:val="20"/>
              </w:rPr>
              <w:t>Signature</w:t>
            </w:r>
          </w:p>
        </w:tc>
      </w:tr>
      <w:tr w:rsidR="003A4110" w14:paraId="3FF1BB27" w14:textId="77777777">
        <w:tblPrEx>
          <w:tblCellMar>
            <w:top w:w="0" w:type="dxa"/>
            <w:bottom w:w="0" w:type="dxa"/>
          </w:tblCellMar>
        </w:tblPrEx>
        <w:tc>
          <w:tcPr>
            <w:tcW w:w="280" w:type="dxa"/>
            <w:tcBorders>
              <w:top w:val="nil"/>
              <w:bottom w:val="single" w:sz="4" w:space="0" w:color="auto"/>
            </w:tcBorders>
          </w:tcPr>
          <w:p w14:paraId="5D5AA0D2" w14:textId="77777777" w:rsidR="003A4110" w:rsidRDefault="003A411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78D88D8C" w14:textId="77777777" w:rsidR="003A4110" w:rsidRDefault="003A411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26BB3E54"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7852E9C3"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1FDEE876" w14:textId="77777777" w:rsidR="003A4110" w:rsidRDefault="003A4110">
            <w:pPr>
              <w:pStyle w:val="NormalWeb"/>
              <w:spacing w:before="0" w:after="0"/>
              <w:jc w:val="center"/>
              <w:rPr>
                <w:rFonts w:ascii="Arial" w:hAnsi="Arial" w:cs="Arial"/>
                <w:b/>
                <w:sz w:val="20"/>
              </w:rPr>
            </w:pPr>
          </w:p>
        </w:tc>
        <w:tc>
          <w:tcPr>
            <w:tcW w:w="280" w:type="dxa"/>
            <w:tcBorders>
              <w:top w:val="nil"/>
              <w:bottom w:val="nil"/>
            </w:tcBorders>
          </w:tcPr>
          <w:p w14:paraId="4588ABD7"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2735410E"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410D89C8"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3F6B9360"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1D019BED" w14:textId="77777777" w:rsidR="003A4110" w:rsidRDefault="003A4110">
            <w:pPr>
              <w:pStyle w:val="NormalWeb"/>
              <w:spacing w:before="0" w:after="0"/>
              <w:jc w:val="center"/>
              <w:rPr>
                <w:rFonts w:ascii="Arial" w:hAnsi="Arial" w:cs="Arial"/>
                <w:b/>
                <w:sz w:val="20"/>
              </w:rPr>
            </w:pPr>
          </w:p>
        </w:tc>
        <w:tc>
          <w:tcPr>
            <w:tcW w:w="2506" w:type="dxa"/>
            <w:tcBorders>
              <w:top w:val="nil"/>
              <w:bottom w:val="single" w:sz="4" w:space="0" w:color="auto"/>
            </w:tcBorders>
          </w:tcPr>
          <w:p w14:paraId="61C7829A" w14:textId="77777777" w:rsidR="003A4110" w:rsidRDefault="003A4110">
            <w:pPr>
              <w:pStyle w:val="NormalWeb"/>
              <w:spacing w:before="0" w:after="0"/>
              <w:jc w:val="both"/>
              <w:rPr>
                <w:rFonts w:ascii="Arial" w:hAnsi="Arial" w:cs="Arial"/>
                <w:sz w:val="20"/>
              </w:rPr>
            </w:pPr>
          </w:p>
        </w:tc>
        <w:tc>
          <w:tcPr>
            <w:tcW w:w="2518" w:type="dxa"/>
            <w:tcBorders>
              <w:top w:val="nil"/>
              <w:bottom w:val="single" w:sz="4" w:space="0" w:color="auto"/>
            </w:tcBorders>
          </w:tcPr>
          <w:p w14:paraId="3DEA2DEE" w14:textId="77777777" w:rsidR="003A4110" w:rsidRDefault="003A4110">
            <w:pPr>
              <w:pStyle w:val="NormalWeb"/>
              <w:spacing w:before="0" w:after="0"/>
              <w:jc w:val="both"/>
              <w:rPr>
                <w:rFonts w:ascii="Arial" w:hAnsi="Arial" w:cs="Arial"/>
                <w:sz w:val="20"/>
              </w:rPr>
            </w:pPr>
          </w:p>
        </w:tc>
        <w:tc>
          <w:tcPr>
            <w:tcW w:w="2525" w:type="dxa"/>
            <w:tcBorders>
              <w:top w:val="nil"/>
              <w:bottom w:val="single" w:sz="4" w:space="0" w:color="auto"/>
            </w:tcBorders>
          </w:tcPr>
          <w:p w14:paraId="5BF0D116" w14:textId="77777777" w:rsidR="003A4110" w:rsidRDefault="003A4110">
            <w:pPr>
              <w:pStyle w:val="NormalWeb"/>
              <w:spacing w:before="0" w:after="0"/>
              <w:jc w:val="both"/>
              <w:rPr>
                <w:rFonts w:ascii="Arial" w:hAnsi="Arial" w:cs="Arial"/>
                <w:sz w:val="20"/>
              </w:rPr>
            </w:pPr>
          </w:p>
          <w:p w14:paraId="409219BA" w14:textId="77777777" w:rsidR="003A4110" w:rsidRDefault="003A4110">
            <w:pPr>
              <w:pStyle w:val="NormalWeb"/>
              <w:spacing w:before="0" w:after="0"/>
              <w:jc w:val="both"/>
              <w:rPr>
                <w:rFonts w:ascii="Arial" w:hAnsi="Arial" w:cs="Arial"/>
                <w:sz w:val="20"/>
              </w:rPr>
            </w:pPr>
          </w:p>
        </w:tc>
      </w:tr>
      <w:tr w:rsidR="003A4110" w14:paraId="79FE29AB" w14:textId="77777777">
        <w:tblPrEx>
          <w:tblCellMar>
            <w:top w:w="0" w:type="dxa"/>
            <w:bottom w:w="0" w:type="dxa"/>
          </w:tblCellMar>
        </w:tblPrEx>
        <w:tc>
          <w:tcPr>
            <w:tcW w:w="280" w:type="dxa"/>
            <w:tcBorders>
              <w:top w:val="single" w:sz="4" w:space="0" w:color="auto"/>
              <w:left w:val="nil"/>
              <w:bottom w:val="nil"/>
              <w:right w:val="nil"/>
            </w:tcBorders>
          </w:tcPr>
          <w:p w14:paraId="37A5A50E" w14:textId="77777777" w:rsidR="003A4110" w:rsidRDefault="003A411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68B9D46A"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3C16C78A"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0F1DB96"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981FD41"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3ADD98CE"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23BE9C8"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F847A6B"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8592FC5"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08A4453" w14:textId="77777777" w:rsidR="003A4110" w:rsidRDefault="003A411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336C00FD" w14:textId="77777777" w:rsidR="003A4110" w:rsidRDefault="003A411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516EC5C6" w14:textId="77777777" w:rsidR="003A4110" w:rsidRDefault="003A411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21A60AEF" w14:textId="77777777" w:rsidR="003A4110" w:rsidRDefault="003A4110">
            <w:pPr>
              <w:pStyle w:val="NormalWeb"/>
              <w:spacing w:before="0" w:after="0"/>
              <w:jc w:val="both"/>
              <w:rPr>
                <w:rFonts w:ascii="Arial" w:hAnsi="Arial" w:cs="Arial"/>
                <w:sz w:val="20"/>
              </w:rPr>
            </w:pPr>
          </w:p>
        </w:tc>
      </w:tr>
      <w:tr w:rsidR="003A4110" w14:paraId="0A3679E2" w14:textId="77777777">
        <w:tblPrEx>
          <w:tblCellMar>
            <w:top w:w="0" w:type="dxa"/>
            <w:bottom w:w="0" w:type="dxa"/>
          </w:tblCellMar>
        </w:tblPrEx>
        <w:tc>
          <w:tcPr>
            <w:tcW w:w="280" w:type="dxa"/>
            <w:tcBorders>
              <w:top w:val="nil"/>
              <w:bottom w:val="single" w:sz="4" w:space="0" w:color="auto"/>
            </w:tcBorders>
          </w:tcPr>
          <w:p w14:paraId="269183D4" w14:textId="77777777" w:rsidR="003A4110" w:rsidRDefault="003A411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377B157D" w14:textId="77777777" w:rsidR="003A4110" w:rsidRDefault="003A411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07F41C1A"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3AE6D40F"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44620948" w14:textId="77777777" w:rsidR="003A4110" w:rsidRDefault="003A4110">
            <w:pPr>
              <w:pStyle w:val="NormalWeb"/>
              <w:spacing w:before="0" w:after="0"/>
              <w:jc w:val="center"/>
              <w:rPr>
                <w:rFonts w:ascii="Arial" w:hAnsi="Arial" w:cs="Arial"/>
                <w:b/>
                <w:sz w:val="20"/>
              </w:rPr>
            </w:pPr>
          </w:p>
        </w:tc>
        <w:tc>
          <w:tcPr>
            <w:tcW w:w="280" w:type="dxa"/>
            <w:tcBorders>
              <w:top w:val="nil"/>
              <w:bottom w:val="nil"/>
            </w:tcBorders>
          </w:tcPr>
          <w:p w14:paraId="000AF417"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3F42BD2B"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7E5FF7E8"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42B66C3A"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6B62CB1A" w14:textId="77777777" w:rsidR="003A4110" w:rsidRDefault="003A4110">
            <w:pPr>
              <w:pStyle w:val="NormalWeb"/>
              <w:spacing w:before="0" w:after="0"/>
              <w:jc w:val="center"/>
              <w:rPr>
                <w:rFonts w:ascii="Arial" w:hAnsi="Arial" w:cs="Arial"/>
                <w:b/>
                <w:sz w:val="20"/>
              </w:rPr>
            </w:pPr>
          </w:p>
        </w:tc>
        <w:tc>
          <w:tcPr>
            <w:tcW w:w="2506" w:type="dxa"/>
            <w:tcBorders>
              <w:top w:val="nil"/>
              <w:bottom w:val="single" w:sz="4" w:space="0" w:color="auto"/>
            </w:tcBorders>
          </w:tcPr>
          <w:p w14:paraId="4816A313" w14:textId="77777777" w:rsidR="003A4110" w:rsidRDefault="003A4110">
            <w:pPr>
              <w:pStyle w:val="NormalWeb"/>
              <w:spacing w:before="0" w:after="0"/>
              <w:jc w:val="both"/>
              <w:rPr>
                <w:rFonts w:ascii="Arial" w:hAnsi="Arial" w:cs="Arial"/>
                <w:sz w:val="20"/>
              </w:rPr>
            </w:pPr>
          </w:p>
        </w:tc>
        <w:tc>
          <w:tcPr>
            <w:tcW w:w="2518" w:type="dxa"/>
            <w:tcBorders>
              <w:top w:val="nil"/>
              <w:bottom w:val="single" w:sz="4" w:space="0" w:color="auto"/>
            </w:tcBorders>
          </w:tcPr>
          <w:p w14:paraId="277AE8D8" w14:textId="77777777" w:rsidR="003A4110" w:rsidRDefault="003A4110">
            <w:pPr>
              <w:pStyle w:val="NormalWeb"/>
              <w:spacing w:before="0" w:after="0"/>
              <w:jc w:val="both"/>
              <w:rPr>
                <w:rFonts w:ascii="Arial" w:hAnsi="Arial" w:cs="Arial"/>
                <w:sz w:val="20"/>
              </w:rPr>
            </w:pPr>
          </w:p>
        </w:tc>
        <w:tc>
          <w:tcPr>
            <w:tcW w:w="2525" w:type="dxa"/>
            <w:tcBorders>
              <w:top w:val="nil"/>
              <w:bottom w:val="single" w:sz="4" w:space="0" w:color="auto"/>
            </w:tcBorders>
          </w:tcPr>
          <w:p w14:paraId="31437140" w14:textId="77777777" w:rsidR="003A4110" w:rsidRDefault="003A4110">
            <w:pPr>
              <w:pStyle w:val="NormalWeb"/>
              <w:spacing w:before="0" w:after="0"/>
              <w:jc w:val="both"/>
              <w:rPr>
                <w:rFonts w:ascii="Arial" w:hAnsi="Arial" w:cs="Arial"/>
                <w:sz w:val="20"/>
              </w:rPr>
            </w:pPr>
          </w:p>
          <w:p w14:paraId="035C625F" w14:textId="77777777" w:rsidR="003A4110" w:rsidRDefault="003A4110">
            <w:pPr>
              <w:pStyle w:val="NormalWeb"/>
              <w:spacing w:before="0" w:after="0"/>
              <w:jc w:val="both"/>
              <w:rPr>
                <w:rFonts w:ascii="Arial" w:hAnsi="Arial" w:cs="Arial"/>
                <w:sz w:val="20"/>
              </w:rPr>
            </w:pPr>
          </w:p>
        </w:tc>
      </w:tr>
      <w:tr w:rsidR="003A4110" w14:paraId="0E01A529" w14:textId="77777777">
        <w:tblPrEx>
          <w:tblCellMar>
            <w:top w:w="0" w:type="dxa"/>
            <w:bottom w:w="0" w:type="dxa"/>
          </w:tblCellMar>
        </w:tblPrEx>
        <w:tc>
          <w:tcPr>
            <w:tcW w:w="280" w:type="dxa"/>
            <w:tcBorders>
              <w:top w:val="single" w:sz="4" w:space="0" w:color="auto"/>
              <w:left w:val="nil"/>
              <w:bottom w:val="nil"/>
              <w:right w:val="nil"/>
            </w:tcBorders>
          </w:tcPr>
          <w:p w14:paraId="66EE7C63" w14:textId="77777777" w:rsidR="003A4110" w:rsidRDefault="003A411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6626BF06"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777B39F2"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D6AE0EA"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8434F58"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6947B0BE"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E5457B0"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4B50602"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FB43300"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F154A49" w14:textId="77777777" w:rsidR="003A4110" w:rsidRDefault="003A411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5ECFB0B4" w14:textId="77777777" w:rsidR="003A4110" w:rsidRDefault="003A411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60BACF97" w14:textId="77777777" w:rsidR="003A4110" w:rsidRDefault="003A411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79BACAC3" w14:textId="77777777" w:rsidR="003A4110" w:rsidRDefault="003A4110">
            <w:pPr>
              <w:pStyle w:val="NormalWeb"/>
              <w:spacing w:before="0" w:after="0"/>
              <w:jc w:val="both"/>
              <w:rPr>
                <w:rFonts w:ascii="Arial" w:hAnsi="Arial" w:cs="Arial"/>
                <w:sz w:val="20"/>
              </w:rPr>
            </w:pPr>
          </w:p>
        </w:tc>
      </w:tr>
      <w:tr w:rsidR="003A4110" w14:paraId="35CC4BE0" w14:textId="77777777">
        <w:tblPrEx>
          <w:tblCellMar>
            <w:top w:w="0" w:type="dxa"/>
            <w:bottom w:w="0" w:type="dxa"/>
          </w:tblCellMar>
        </w:tblPrEx>
        <w:tc>
          <w:tcPr>
            <w:tcW w:w="280" w:type="dxa"/>
            <w:tcBorders>
              <w:top w:val="nil"/>
              <w:bottom w:val="single" w:sz="4" w:space="0" w:color="auto"/>
            </w:tcBorders>
          </w:tcPr>
          <w:p w14:paraId="7029D55B" w14:textId="77777777" w:rsidR="003A4110" w:rsidRDefault="003A411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0FEAFE7F" w14:textId="77777777" w:rsidR="003A4110" w:rsidRDefault="003A411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4531FA1F"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295542A4"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46EA5D14" w14:textId="77777777" w:rsidR="003A4110" w:rsidRDefault="003A4110">
            <w:pPr>
              <w:pStyle w:val="NormalWeb"/>
              <w:spacing w:before="0" w:after="0"/>
              <w:jc w:val="center"/>
              <w:rPr>
                <w:rFonts w:ascii="Arial" w:hAnsi="Arial" w:cs="Arial"/>
                <w:b/>
                <w:sz w:val="20"/>
              </w:rPr>
            </w:pPr>
          </w:p>
        </w:tc>
        <w:tc>
          <w:tcPr>
            <w:tcW w:w="280" w:type="dxa"/>
            <w:tcBorders>
              <w:top w:val="nil"/>
              <w:bottom w:val="nil"/>
            </w:tcBorders>
          </w:tcPr>
          <w:p w14:paraId="28019764"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6019A9F9"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539A9CB5"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6D7AB121"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16EA35FA" w14:textId="77777777" w:rsidR="003A4110" w:rsidRDefault="003A4110">
            <w:pPr>
              <w:pStyle w:val="NormalWeb"/>
              <w:spacing w:before="0" w:after="0"/>
              <w:jc w:val="center"/>
              <w:rPr>
                <w:rFonts w:ascii="Arial" w:hAnsi="Arial" w:cs="Arial"/>
                <w:b/>
                <w:sz w:val="20"/>
              </w:rPr>
            </w:pPr>
          </w:p>
        </w:tc>
        <w:tc>
          <w:tcPr>
            <w:tcW w:w="2506" w:type="dxa"/>
            <w:tcBorders>
              <w:top w:val="nil"/>
              <w:bottom w:val="single" w:sz="4" w:space="0" w:color="auto"/>
            </w:tcBorders>
          </w:tcPr>
          <w:p w14:paraId="32257C62" w14:textId="77777777" w:rsidR="003A4110" w:rsidRDefault="003A4110">
            <w:pPr>
              <w:pStyle w:val="NormalWeb"/>
              <w:spacing w:before="0" w:after="0"/>
              <w:jc w:val="both"/>
              <w:rPr>
                <w:rFonts w:ascii="Arial" w:hAnsi="Arial" w:cs="Arial"/>
                <w:sz w:val="20"/>
              </w:rPr>
            </w:pPr>
          </w:p>
        </w:tc>
        <w:tc>
          <w:tcPr>
            <w:tcW w:w="2518" w:type="dxa"/>
            <w:tcBorders>
              <w:top w:val="nil"/>
              <w:bottom w:val="single" w:sz="4" w:space="0" w:color="auto"/>
            </w:tcBorders>
          </w:tcPr>
          <w:p w14:paraId="632176CB" w14:textId="77777777" w:rsidR="003A4110" w:rsidRDefault="003A4110">
            <w:pPr>
              <w:pStyle w:val="NormalWeb"/>
              <w:spacing w:before="0" w:after="0"/>
              <w:jc w:val="both"/>
              <w:rPr>
                <w:rFonts w:ascii="Arial" w:hAnsi="Arial" w:cs="Arial"/>
                <w:sz w:val="20"/>
              </w:rPr>
            </w:pPr>
          </w:p>
        </w:tc>
        <w:tc>
          <w:tcPr>
            <w:tcW w:w="2525" w:type="dxa"/>
            <w:tcBorders>
              <w:top w:val="nil"/>
              <w:bottom w:val="single" w:sz="4" w:space="0" w:color="auto"/>
            </w:tcBorders>
          </w:tcPr>
          <w:p w14:paraId="15D7369F" w14:textId="77777777" w:rsidR="003A4110" w:rsidRDefault="003A4110">
            <w:pPr>
              <w:pStyle w:val="NormalWeb"/>
              <w:spacing w:before="0" w:after="0"/>
              <w:jc w:val="both"/>
              <w:rPr>
                <w:rFonts w:ascii="Arial" w:hAnsi="Arial" w:cs="Arial"/>
                <w:sz w:val="20"/>
              </w:rPr>
            </w:pPr>
          </w:p>
          <w:p w14:paraId="7C572250" w14:textId="77777777" w:rsidR="003A4110" w:rsidRDefault="003A4110">
            <w:pPr>
              <w:pStyle w:val="NormalWeb"/>
              <w:spacing w:before="0" w:after="0"/>
              <w:jc w:val="both"/>
              <w:rPr>
                <w:rFonts w:ascii="Arial" w:hAnsi="Arial" w:cs="Arial"/>
                <w:sz w:val="20"/>
              </w:rPr>
            </w:pPr>
          </w:p>
        </w:tc>
      </w:tr>
      <w:tr w:rsidR="003A4110" w14:paraId="4C408A62" w14:textId="77777777">
        <w:tblPrEx>
          <w:tblCellMar>
            <w:top w:w="0" w:type="dxa"/>
            <w:bottom w:w="0" w:type="dxa"/>
          </w:tblCellMar>
        </w:tblPrEx>
        <w:tc>
          <w:tcPr>
            <w:tcW w:w="280" w:type="dxa"/>
            <w:tcBorders>
              <w:top w:val="single" w:sz="4" w:space="0" w:color="auto"/>
              <w:left w:val="nil"/>
              <w:bottom w:val="nil"/>
              <w:right w:val="nil"/>
            </w:tcBorders>
          </w:tcPr>
          <w:p w14:paraId="7987B11B" w14:textId="77777777" w:rsidR="003A4110" w:rsidRDefault="003A411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65A245C1"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1D5ADB27"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1961912"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64CA054"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34AF99B9"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FA91490"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486C7A8"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1A64EB9"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4426EF1E" w14:textId="77777777" w:rsidR="003A4110" w:rsidRDefault="003A411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24B0188F" w14:textId="77777777" w:rsidR="003A4110" w:rsidRDefault="003A411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12AAE471" w14:textId="77777777" w:rsidR="003A4110" w:rsidRDefault="003A411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410A8942" w14:textId="77777777" w:rsidR="003A4110" w:rsidRDefault="003A4110">
            <w:pPr>
              <w:pStyle w:val="NormalWeb"/>
              <w:spacing w:before="0" w:after="0"/>
              <w:jc w:val="both"/>
              <w:rPr>
                <w:rFonts w:ascii="Arial" w:hAnsi="Arial" w:cs="Arial"/>
                <w:sz w:val="20"/>
              </w:rPr>
            </w:pPr>
          </w:p>
        </w:tc>
      </w:tr>
      <w:tr w:rsidR="003A4110" w14:paraId="2E9B6E7F" w14:textId="77777777">
        <w:tblPrEx>
          <w:tblCellMar>
            <w:top w:w="0" w:type="dxa"/>
            <w:bottom w:w="0" w:type="dxa"/>
          </w:tblCellMar>
        </w:tblPrEx>
        <w:tc>
          <w:tcPr>
            <w:tcW w:w="280" w:type="dxa"/>
            <w:tcBorders>
              <w:top w:val="nil"/>
              <w:bottom w:val="single" w:sz="4" w:space="0" w:color="auto"/>
            </w:tcBorders>
          </w:tcPr>
          <w:p w14:paraId="6309B089" w14:textId="77777777" w:rsidR="003A4110" w:rsidRDefault="003A411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05C656EF" w14:textId="77777777" w:rsidR="003A4110" w:rsidRDefault="003A411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2501B62A"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4DB62A98"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608CF20B" w14:textId="77777777" w:rsidR="003A4110" w:rsidRDefault="003A4110">
            <w:pPr>
              <w:pStyle w:val="NormalWeb"/>
              <w:spacing w:before="0" w:after="0"/>
              <w:jc w:val="center"/>
              <w:rPr>
                <w:rFonts w:ascii="Arial" w:hAnsi="Arial" w:cs="Arial"/>
                <w:b/>
                <w:sz w:val="20"/>
              </w:rPr>
            </w:pPr>
          </w:p>
        </w:tc>
        <w:tc>
          <w:tcPr>
            <w:tcW w:w="280" w:type="dxa"/>
            <w:tcBorders>
              <w:top w:val="nil"/>
              <w:bottom w:val="nil"/>
            </w:tcBorders>
          </w:tcPr>
          <w:p w14:paraId="1A2E6E42"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0248A0CA"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374D0B72"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21BCF8BF"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699F8A2E" w14:textId="77777777" w:rsidR="003A4110" w:rsidRDefault="003A4110">
            <w:pPr>
              <w:pStyle w:val="NormalWeb"/>
              <w:spacing w:before="0" w:after="0"/>
              <w:jc w:val="center"/>
              <w:rPr>
                <w:rFonts w:ascii="Arial" w:hAnsi="Arial" w:cs="Arial"/>
                <w:b/>
                <w:sz w:val="20"/>
              </w:rPr>
            </w:pPr>
          </w:p>
        </w:tc>
        <w:tc>
          <w:tcPr>
            <w:tcW w:w="2506" w:type="dxa"/>
            <w:tcBorders>
              <w:top w:val="nil"/>
              <w:bottom w:val="single" w:sz="4" w:space="0" w:color="auto"/>
            </w:tcBorders>
          </w:tcPr>
          <w:p w14:paraId="2884FBE7" w14:textId="77777777" w:rsidR="003A4110" w:rsidRDefault="003A4110">
            <w:pPr>
              <w:pStyle w:val="NormalWeb"/>
              <w:spacing w:before="0" w:after="0"/>
              <w:jc w:val="both"/>
              <w:rPr>
                <w:rFonts w:ascii="Arial" w:hAnsi="Arial" w:cs="Arial"/>
                <w:sz w:val="20"/>
              </w:rPr>
            </w:pPr>
          </w:p>
        </w:tc>
        <w:tc>
          <w:tcPr>
            <w:tcW w:w="2518" w:type="dxa"/>
            <w:tcBorders>
              <w:top w:val="nil"/>
              <w:bottom w:val="single" w:sz="4" w:space="0" w:color="auto"/>
            </w:tcBorders>
          </w:tcPr>
          <w:p w14:paraId="10C083B2" w14:textId="77777777" w:rsidR="003A4110" w:rsidRDefault="003A4110">
            <w:pPr>
              <w:pStyle w:val="NormalWeb"/>
              <w:spacing w:before="0" w:after="0"/>
              <w:jc w:val="both"/>
              <w:rPr>
                <w:rFonts w:ascii="Arial" w:hAnsi="Arial" w:cs="Arial"/>
                <w:sz w:val="20"/>
              </w:rPr>
            </w:pPr>
          </w:p>
        </w:tc>
        <w:tc>
          <w:tcPr>
            <w:tcW w:w="2525" w:type="dxa"/>
            <w:tcBorders>
              <w:top w:val="nil"/>
              <w:bottom w:val="single" w:sz="4" w:space="0" w:color="auto"/>
            </w:tcBorders>
          </w:tcPr>
          <w:p w14:paraId="4488EEAC" w14:textId="77777777" w:rsidR="003A4110" w:rsidRDefault="003A4110">
            <w:pPr>
              <w:pStyle w:val="NormalWeb"/>
              <w:spacing w:before="0" w:after="0"/>
              <w:jc w:val="both"/>
              <w:rPr>
                <w:rFonts w:ascii="Arial" w:hAnsi="Arial" w:cs="Arial"/>
                <w:sz w:val="20"/>
              </w:rPr>
            </w:pPr>
          </w:p>
          <w:p w14:paraId="5439205D" w14:textId="77777777" w:rsidR="003A4110" w:rsidRDefault="003A4110">
            <w:pPr>
              <w:pStyle w:val="NormalWeb"/>
              <w:spacing w:before="0" w:after="0"/>
              <w:jc w:val="both"/>
              <w:rPr>
                <w:rFonts w:ascii="Arial" w:hAnsi="Arial" w:cs="Arial"/>
                <w:sz w:val="20"/>
              </w:rPr>
            </w:pPr>
          </w:p>
        </w:tc>
      </w:tr>
      <w:tr w:rsidR="003A4110" w14:paraId="15D4C05A" w14:textId="77777777">
        <w:tblPrEx>
          <w:tblCellMar>
            <w:top w:w="0" w:type="dxa"/>
            <w:bottom w:w="0" w:type="dxa"/>
          </w:tblCellMar>
        </w:tblPrEx>
        <w:tc>
          <w:tcPr>
            <w:tcW w:w="280" w:type="dxa"/>
            <w:tcBorders>
              <w:top w:val="single" w:sz="4" w:space="0" w:color="auto"/>
              <w:left w:val="nil"/>
              <w:bottom w:val="nil"/>
              <w:right w:val="nil"/>
            </w:tcBorders>
          </w:tcPr>
          <w:p w14:paraId="1BEAC865" w14:textId="77777777" w:rsidR="003A4110" w:rsidRDefault="003A411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19167E65"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0EFBA8E9"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78B994E"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1853B0C"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1F3722EA"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1431FAF"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7234AA7"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0FF3A67D"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146B745" w14:textId="77777777" w:rsidR="003A4110" w:rsidRDefault="003A411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60F18BD6" w14:textId="77777777" w:rsidR="003A4110" w:rsidRDefault="003A411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2D8E6C4E" w14:textId="77777777" w:rsidR="003A4110" w:rsidRDefault="003A411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4BDDC4D3" w14:textId="77777777" w:rsidR="003A4110" w:rsidRDefault="003A4110">
            <w:pPr>
              <w:pStyle w:val="NormalWeb"/>
              <w:spacing w:before="0" w:after="0"/>
              <w:jc w:val="both"/>
              <w:rPr>
                <w:rFonts w:ascii="Arial" w:hAnsi="Arial" w:cs="Arial"/>
                <w:sz w:val="20"/>
              </w:rPr>
            </w:pPr>
          </w:p>
        </w:tc>
      </w:tr>
      <w:tr w:rsidR="003A4110" w14:paraId="55CE5705" w14:textId="77777777">
        <w:tblPrEx>
          <w:tblCellMar>
            <w:top w:w="0" w:type="dxa"/>
            <w:bottom w:w="0" w:type="dxa"/>
          </w:tblCellMar>
        </w:tblPrEx>
        <w:tc>
          <w:tcPr>
            <w:tcW w:w="280" w:type="dxa"/>
            <w:tcBorders>
              <w:top w:val="nil"/>
              <w:bottom w:val="single" w:sz="4" w:space="0" w:color="auto"/>
            </w:tcBorders>
          </w:tcPr>
          <w:p w14:paraId="1DE3ED2D" w14:textId="77777777" w:rsidR="003A4110" w:rsidRDefault="003A411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4C0E9ED4" w14:textId="77777777" w:rsidR="003A4110" w:rsidRDefault="003A411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67F00FCB"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7F9AC458"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6F6B6FDB" w14:textId="77777777" w:rsidR="003A4110" w:rsidRDefault="003A4110">
            <w:pPr>
              <w:pStyle w:val="NormalWeb"/>
              <w:spacing w:before="0" w:after="0"/>
              <w:jc w:val="center"/>
              <w:rPr>
                <w:rFonts w:ascii="Arial" w:hAnsi="Arial" w:cs="Arial"/>
                <w:b/>
                <w:sz w:val="20"/>
              </w:rPr>
            </w:pPr>
          </w:p>
        </w:tc>
        <w:tc>
          <w:tcPr>
            <w:tcW w:w="280" w:type="dxa"/>
            <w:tcBorders>
              <w:top w:val="nil"/>
              <w:bottom w:val="nil"/>
            </w:tcBorders>
          </w:tcPr>
          <w:p w14:paraId="07AF298F"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65DA164F"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7A96B9D9"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0364C248"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4B7DEECA" w14:textId="77777777" w:rsidR="003A4110" w:rsidRDefault="003A4110">
            <w:pPr>
              <w:pStyle w:val="NormalWeb"/>
              <w:spacing w:before="0" w:after="0"/>
              <w:jc w:val="center"/>
              <w:rPr>
                <w:rFonts w:ascii="Arial" w:hAnsi="Arial" w:cs="Arial"/>
                <w:b/>
                <w:sz w:val="20"/>
              </w:rPr>
            </w:pPr>
          </w:p>
        </w:tc>
        <w:tc>
          <w:tcPr>
            <w:tcW w:w="2506" w:type="dxa"/>
            <w:tcBorders>
              <w:top w:val="nil"/>
              <w:bottom w:val="single" w:sz="4" w:space="0" w:color="auto"/>
            </w:tcBorders>
          </w:tcPr>
          <w:p w14:paraId="393EA2C9" w14:textId="77777777" w:rsidR="003A4110" w:rsidRDefault="003A4110">
            <w:pPr>
              <w:pStyle w:val="NormalWeb"/>
              <w:spacing w:before="0" w:after="0"/>
              <w:jc w:val="both"/>
              <w:rPr>
                <w:rFonts w:ascii="Arial" w:hAnsi="Arial" w:cs="Arial"/>
                <w:sz w:val="20"/>
              </w:rPr>
            </w:pPr>
          </w:p>
        </w:tc>
        <w:tc>
          <w:tcPr>
            <w:tcW w:w="2518" w:type="dxa"/>
            <w:tcBorders>
              <w:top w:val="nil"/>
              <w:bottom w:val="single" w:sz="4" w:space="0" w:color="auto"/>
            </w:tcBorders>
          </w:tcPr>
          <w:p w14:paraId="32F7C5F9" w14:textId="77777777" w:rsidR="003A4110" w:rsidRDefault="003A4110">
            <w:pPr>
              <w:pStyle w:val="NormalWeb"/>
              <w:spacing w:before="0" w:after="0"/>
              <w:jc w:val="both"/>
              <w:rPr>
                <w:rFonts w:ascii="Arial" w:hAnsi="Arial" w:cs="Arial"/>
                <w:sz w:val="20"/>
              </w:rPr>
            </w:pPr>
          </w:p>
        </w:tc>
        <w:tc>
          <w:tcPr>
            <w:tcW w:w="2525" w:type="dxa"/>
            <w:tcBorders>
              <w:top w:val="nil"/>
              <w:bottom w:val="single" w:sz="4" w:space="0" w:color="auto"/>
            </w:tcBorders>
          </w:tcPr>
          <w:p w14:paraId="6672A9D6" w14:textId="77777777" w:rsidR="003A4110" w:rsidRDefault="003A4110">
            <w:pPr>
              <w:pStyle w:val="NormalWeb"/>
              <w:spacing w:before="0" w:after="0"/>
              <w:jc w:val="both"/>
              <w:rPr>
                <w:rFonts w:ascii="Arial" w:hAnsi="Arial" w:cs="Arial"/>
                <w:sz w:val="20"/>
              </w:rPr>
            </w:pPr>
          </w:p>
          <w:p w14:paraId="57EA626A" w14:textId="77777777" w:rsidR="003A4110" w:rsidRDefault="003A4110">
            <w:pPr>
              <w:pStyle w:val="NormalWeb"/>
              <w:spacing w:before="0" w:after="0"/>
              <w:jc w:val="both"/>
              <w:rPr>
                <w:rFonts w:ascii="Arial" w:hAnsi="Arial" w:cs="Arial"/>
                <w:sz w:val="20"/>
              </w:rPr>
            </w:pPr>
          </w:p>
        </w:tc>
      </w:tr>
      <w:tr w:rsidR="003A4110" w14:paraId="488DCA7B" w14:textId="77777777">
        <w:tblPrEx>
          <w:tblCellMar>
            <w:top w:w="0" w:type="dxa"/>
            <w:bottom w:w="0" w:type="dxa"/>
          </w:tblCellMar>
        </w:tblPrEx>
        <w:tc>
          <w:tcPr>
            <w:tcW w:w="280" w:type="dxa"/>
            <w:tcBorders>
              <w:top w:val="single" w:sz="4" w:space="0" w:color="auto"/>
              <w:left w:val="nil"/>
              <w:bottom w:val="nil"/>
              <w:right w:val="nil"/>
            </w:tcBorders>
          </w:tcPr>
          <w:p w14:paraId="67ED44D6" w14:textId="77777777" w:rsidR="003A4110" w:rsidRDefault="003A411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1476C6C6"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2BB4452A"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DCE2EAE"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9E19B8F"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4F198854"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18FCE04"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4DF3E94"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370866A"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EE15166" w14:textId="77777777" w:rsidR="003A4110" w:rsidRDefault="003A411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14FC7513" w14:textId="77777777" w:rsidR="003A4110" w:rsidRDefault="003A411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3424042A" w14:textId="77777777" w:rsidR="003A4110" w:rsidRDefault="003A411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64C083D1" w14:textId="77777777" w:rsidR="003A4110" w:rsidRDefault="003A4110">
            <w:pPr>
              <w:pStyle w:val="NormalWeb"/>
              <w:spacing w:before="0" w:after="0"/>
              <w:jc w:val="both"/>
              <w:rPr>
                <w:rFonts w:ascii="Arial" w:hAnsi="Arial" w:cs="Arial"/>
                <w:sz w:val="20"/>
              </w:rPr>
            </w:pPr>
          </w:p>
        </w:tc>
      </w:tr>
      <w:tr w:rsidR="003A4110" w14:paraId="062A7845" w14:textId="77777777">
        <w:tblPrEx>
          <w:tblCellMar>
            <w:top w:w="0" w:type="dxa"/>
            <w:bottom w:w="0" w:type="dxa"/>
          </w:tblCellMar>
        </w:tblPrEx>
        <w:tc>
          <w:tcPr>
            <w:tcW w:w="280" w:type="dxa"/>
            <w:tcBorders>
              <w:top w:val="nil"/>
              <w:bottom w:val="single" w:sz="4" w:space="0" w:color="auto"/>
            </w:tcBorders>
          </w:tcPr>
          <w:p w14:paraId="029DBD8F" w14:textId="77777777" w:rsidR="003A4110" w:rsidRDefault="003A411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787DC780" w14:textId="77777777" w:rsidR="003A4110" w:rsidRDefault="003A411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0C5B6E52"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2AA3EAB9"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6D70981E" w14:textId="77777777" w:rsidR="003A4110" w:rsidRDefault="003A4110">
            <w:pPr>
              <w:pStyle w:val="NormalWeb"/>
              <w:spacing w:before="0" w:after="0"/>
              <w:jc w:val="center"/>
              <w:rPr>
                <w:rFonts w:ascii="Arial" w:hAnsi="Arial" w:cs="Arial"/>
                <w:b/>
                <w:sz w:val="20"/>
              </w:rPr>
            </w:pPr>
          </w:p>
        </w:tc>
        <w:tc>
          <w:tcPr>
            <w:tcW w:w="280" w:type="dxa"/>
            <w:tcBorders>
              <w:top w:val="nil"/>
              <w:bottom w:val="nil"/>
            </w:tcBorders>
          </w:tcPr>
          <w:p w14:paraId="138899BB"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7A7E64E2"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5DF13D04"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0ABEB9AB"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51E58839" w14:textId="77777777" w:rsidR="003A4110" w:rsidRDefault="003A4110">
            <w:pPr>
              <w:pStyle w:val="NormalWeb"/>
              <w:spacing w:before="0" w:after="0"/>
              <w:jc w:val="center"/>
              <w:rPr>
                <w:rFonts w:ascii="Arial" w:hAnsi="Arial" w:cs="Arial"/>
                <w:b/>
                <w:sz w:val="20"/>
              </w:rPr>
            </w:pPr>
          </w:p>
        </w:tc>
        <w:tc>
          <w:tcPr>
            <w:tcW w:w="2506" w:type="dxa"/>
            <w:tcBorders>
              <w:top w:val="nil"/>
              <w:bottom w:val="single" w:sz="4" w:space="0" w:color="auto"/>
            </w:tcBorders>
          </w:tcPr>
          <w:p w14:paraId="6DA7C7E6" w14:textId="77777777" w:rsidR="003A4110" w:rsidRDefault="003A4110">
            <w:pPr>
              <w:pStyle w:val="NormalWeb"/>
              <w:spacing w:before="0" w:after="0"/>
              <w:jc w:val="both"/>
              <w:rPr>
                <w:rFonts w:ascii="Arial" w:hAnsi="Arial" w:cs="Arial"/>
                <w:sz w:val="20"/>
              </w:rPr>
            </w:pPr>
          </w:p>
        </w:tc>
        <w:tc>
          <w:tcPr>
            <w:tcW w:w="2518" w:type="dxa"/>
            <w:tcBorders>
              <w:top w:val="nil"/>
              <w:bottom w:val="single" w:sz="4" w:space="0" w:color="auto"/>
            </w:tcBorders>
          </w:tcPr>
          <w:p w14:paraId="58ACB08C" w14:textId="77777777" w:rsidR="003A4110" w:rsidRDefault="003A4110">
            <w:pPr>
              <w:pStyle w:val="NormalWeb"/>
              <w:spacing w:before="0" w:after="0"/>
              <w:jc w:val="both"/>
              <w:rPr>
                <w:rFonts w:ascii="Arial" w:hAnsi="Arial" w:cs="Arial"/>
                <w:sz w:val="20"/>
              </w:rPr>
            </w:pPr>
          </w:p>
        </w:tc>
        <w:tc>
          <w:tcPr>
            <w:tcW w:w="2525" w:type="dxa"/>
            <w:tcBorders>
              <w:top w:val="nil"/>
              <w:bottom w:val="single" w:sz="4" w:space="0" w:color="auto"/>
            </w:tcBorders>
          </w:tcPr>
          <w:p w14:paraId="73FDDD92" w14:textId="77777777" w:rsidR="003A4110" w:rsidRDefault="003A4110">
            <w:pPr>
              <w:pStyle w:val="NormalWeb"/>
              <w:spacing w:before="0" w:after="0"/>
              <w:jc w:val="both"/>
              <w:rPr>
                <w:rFonts w:ascii="Arial" w:hAnsi="Arial" w:cs="Arial"/>
                <w:sz w:val="20"/>
              </w:rPr>
            </w:pPr>
          </w:p>
          <w:p w14:paraId="6D2A2DC3" w14:textId="77777777" w:rsidR="003A4110" w:rsidRDefault="003A4110">
            <w:pPr>
              <w:pStyle w:val="NormalWeb"/>
              <w:spacing w:before="0" w:after="0"/>
              <w:jc w:val="both"/>
              <w:rPr>
                <w:rFonts w:ascii="Arial" w:hAnsi="Arial" w:cs="Arial"/>
                <w:sz w:val="20"/>
              </w:rPr>
            </w:pPr>
          </w:p>
        </w:tc>
      </w:tr>
      <w:tr w:rsidR="003A4110" w14:paraId="22E9B6FB" w14:textId="77777777">
        <w:tblPrEx>
          <w:tblCellMar>
            <w:top w:w="0" w:type="dxa"/>
            <w:bottom w:w="0" w:type="dxa"/>
          </w:tblCellMar>
        </w:tblPrEx>
        <w:tc>
          <w:tcPr>
            <w:tcW w:w="280" w:type="dxa"/>
            <w:tcBorders>
              <w:top w:val="single" w:sz="4" w:space="0" w:color="auto"/>
              <w:left w:val="nil"/>
              <w:bottom w:val="nil"/>
              <w:right w:val="nil"/>
            </w:tcBorders>
          </w:tcPr>
          <w:p w14:paraId="2654AE3C" w14:textId="77777777" w:rsidR="003A4110" w:rsidRDefault="003A411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19ACEBFF"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19E651F5"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3E2DFF3"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1B62CBE"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64DF4917"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503EFEA"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6317C7CF"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2594E4E"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71DD4B6" w14:textId="77777777" w:rsidR="003A4110" w:rsidRDefault="003A411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2E7623CF" w14:textId="77777777" w:rsidR="003A4110" w:rsidRDefault="003A4110">
            <w:pPr>
              <w:pStyle w:val="NormalWeb"/>
              <w:spacing w:before="0" w:after="0"/>
              <w:jc w:val="both"/>
              <w:rPr>
                <w:rFonts w:ascii="Arial" w:hAnsi="Arial" w:cs="Arial"/>
                <w:sz w:val="20"/>
              </w:rPr>
            </w:pPr>
          </w:p>
        </w:tc>
        <w:tc>
          <w:tcPr>
            <w:tcW w:w="2518" w:type="dxa"/>
            <w:tcBorders>
              <w:top w:val="single" w:sz="4" w:space="0" w:color="auto"/>
              <w:left w:val="nil"/>
              <w:bottom w:val="nil"/>
              <w:right w:val="nil"/>
            </w:tcBorders>
          </w:tcPr>
          <w:p w14:paraId="05487FF0" w14:textId="77777777" w:rsidR="003A4110" w:rsidRDefault="003A411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4960D575" w14:textId="77777777" w:rsidR="003A4110" w:rsidRDefault="003A4110">
            <w:pPr>
              <w:pStyle w:val="NormalWeb"/>
              <w:spacing w:before="0" w:after="0"/>
              <w:jc w:val="both"/>
              <w:rPr>
                <w:rFonts w:ascii="Arial" w:hAnsi="Arial" w:cs="Arial"/>
                <w:sz w:val="20"/>
              </w:rPr>
            </w:pPr>
          </w:p>
        </w:tc>
      </w:tr>
      <w:tr w:rsidR="003A4110" w14:paraId="676967C5" w14:textId="77777777">
        <w:tblPrEx>
          <w:tblCellMar>
            <w:top w:w="0" w:type="dxa"/>
            <w:bottom w:w="0" w:type="dxa"/>
          </w:tblCellMar>
        </w:tblPrEx>
        <w:tc>
          <w:tcPr>
            <w:tcW w:w="280" w:type="dxa"/>
            <w:tcBorders>
              <w:top w:val="nil"/>
              <w:bottom w:val="single" w:sz="4" w:space="0" w:color="auto"/>
            </w:tcBorders>
          </w:tcPr>
          <w:p w14:paraId="7B1D8DFA" w14:textId="77777777" w:rsidR="003A4110" w:rsidRDefault="003A4110">
            <w:pPr>
              <w:pStyle w:val="NormalWeb"/>
              <w:spacing w:before="0" w:after="0"/>
              <w:jc w:val="center"/>
              <w:rPr>
                <w:rFonts w:ascii="Arial" w:hAnsi="Arial" w:cs="Arial"/>
                <w:b/>
                <w:sz w:val="20"/>
              </w:rPr>
            </w:pPr>
          </w:p>
        </w:tc>
        <w:tc>
          <w:tcPr>
            <w:tcW w:w="280" w:type="dxa"/>
            <w:tcBorders>
              <w:top w:val="nil"/>
              <w:bottom w:val="single" w:sz="4" w:space="0" w:color="auto"/>
              <w:right w:val="single" w:sz="4" w:space="0" w:color="auto"/>
            </w:tcBorders>
          </w:tcPr>
          <w:p w14:paraId="37DCA502" w14:textId="77777777" w:rsidR="003A4110" w:rsidRDefault="003A411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26B31ADD"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bottom w:val="single" w:sz="4" w:space="0" w:color="auto"/>
            </w:tcBorders>
          </w:tcPr>
          <w:p w14:paraId="401A61A8"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4F214DE9" w14:textId="77777777" w:rsidR="003A4110" w:rsidRDefault="003A4110">
            <w:pPr>
              <w:pStyle w:val="NormalWeb"/>
              <w:spacing w:before="0" w:after="0"/>
              <w:jc w:val="center"/>
              <w:rPr>
                <w:rFonts w:ascii="Arial" w:hAnsi="Arial" w:cs="Arial"/>
                <w:b/>
                <w:sz w:val="20"/>
              </w:rPr>
            </w:pPr>
          </w:p>
        </w:tc>
        <w:tc>
          <w:tcPr>
            <w:tcW w:w="280" w:type="dxa"/>
            <w:tcBorders>
              <w:top w:val="nil"/>
              <w:bottom w:val="nil"/>
            </w:tcBorders>
          </w:tcPr>
          <w:p w14:paraId="4BB6C25A"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bottom w:val="single" w:sz="4" w:space="0" w:color="auto"/>
            </w:tcBorders>
          </w:tcPr>
          <w:p w14:paraId="3D4AE750"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7D98C21F"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685C2C33" w14:textId="77777777" w:rsidR="003A4110" w:rsidRDefault="003A4110">
            <w:pPr>
              <w:pStyle w:val="NormalWeb"/>
              <w:spacing w:before="0" w:after="0"/>
              <w:jc w:val="center"/>
              <w:rPr>
                <w:rFonts w:ascii="Arial" w:hAnsi="Arial" w:cs="Arial"/>
                <w:b/>
                <w:sz w:val="20"/>
              </w:rPr>
            </w:pPr>
          </w:p>
        </w:tc>
        <w:tc>
          <w:tcPr>
            <w:tcW w:w="279" w:type="dxa"/>
            <w:tcBorders>
              <w:top w:val="nil"/>
              <w:bottom w:val="single" w:sz="4" w:space="0" w:color="auto"/>
            </w:tcBorders>
          </w:tcPr>
          <w:p w14:paraId="331893FE" w14:textId="77777777" w:rsidR="003A4110" w:rsidRDefault="003A4110">
            <w:pPr>
              <w:pStyle w:val="NormalWeb"/>
              <w:spacing w:before="0" w:after="0"/>
              <w:jc w:val="center"/>
              <w:rPr>
                <w:rFonts w:ascii="Arial" w:hAnsi="Arial" w:cs="Arial"/>
                <w:b/>
                <w:sz w:val="20"/>
              </w:rPr>
            </w:pPr>
          </w:p>
        </w:tc>
        <w:tc>
          <w:tcPr>
            <w:tcW w:w="2506" w:type="dxa"/>
            <w:tcBorders>
              <w:top w:val="nil"/>
              <w:bottom w:val="single" w:sz="4" w:space="0" w:color="auto"/>
            </w:tcBorders>
          </w:tcPr>
          <w:p w14:paraId="50F24D97" w14:textId="77777777" w:rsidR="003A4110" w:rsidRDefault="003A4110">
            <w:pPr>
              <w:pStyle w:val="NormalWeb"/>
              <w:spacing w:before="0" w:after="0"/>
              <w:jc w:val="both"/>
              <w:rPr>
                <w:rFonts w:ascii="Arial" w:hAnsi="Arial" w:cs="Arial"/>
                <w:sz w:val="20"/>
              </w:rPr>
            </w:pPr>
          </w:p>
        </w:tc>
        <w:tc>
          <w:tcPr>
            <w:tcW w:w="2518" w:type="dxa"/>
            <w:tcBorders>
              <w:top w:val="nil"/>
              <w:bottom w:val="single" w:sz="4" w:space="0" w:color="auto"/>
            </w:tcBorders>
          </w:tcPr>
          <w:p w14:paraId="7A977D48" w14:textId="77777777" w:rsidR="003A4110" w:rsidRDefault="003A4110">
            <w:pPr>
              <w:pStyle w:val="NormalWeb"/>
              <w:spacing w:before="0" w:after="0"/>
              <w:jc w:val="both"/>
              <w:rPr>
                <w:rFonts w:ascii="Arial" w:hAnsi="Arial" w:cs="Arial"/>
                <w:sz w:val="20"/>
              </w:rPr>
            </w:pPr>
          </w:p>
        </w:tc>
        <w:tc>
          <w:tcPr>
            <w:tcW w:w="2525" w:type="dxa"/>
            <w:tcBorders>
              <w:top w:val="nil"/>
              <w:bottom w:val="single" w:sz="4" w:space="0" w:color="auto"/>
            </w:tcBorders>
          </w:tcPr>
          <w:p w14:paraId="20AE34C9" w14:textId="77777777" w:rsidR="003A4110" w:rsidRDefault="003A4110">
            <w:pPr>
              <w:pStyle w:val="NormalWeb"/>
              <w:spacing w:before="0" w:after="0"/>
              <w:jc w:val="both"/>
              <w:rPr>
                <w:rFonts w:ascii="Arial" w:hAnsi="Arial" w:cs="Arial"/>
                <w:sz w:val="20"/>
              </w:rPr>
            </w:pPr>
          </w:p>
          <w:p w14:paraId="562BBFC9" w14:textId="77777777" w:rsidR="003A4110" w:rsidRDefault="003A4110">
            <w:pPr>
              <w:pStyle w:val="NormalWeb"/>
              <w:spacing w:before="0" w:after="0"/>
              <w:jc w:val="both"/>
              <w:rPr>
                <w:rFonts w:ascii="Arial" w:hAnsi="Arial" w:cs="Arial"/>
                <w:sz w:val="20"/>
              </w:rPr>
            </w:pPr>
          </w:p>
        </w:tc>
      </w:tr>
      <w:tr w:rsidR="003A4110" w14:paraId="68C09F15" w14:textId="77777777">
        <w:tblPrEx>
          <w:tblCellMar>
            <w:top w:w="0" w:type="dxa"/>
            <w:bottom w:w="0" w:type="dxa"/>
          </w:tblCellMar>
        </w:tblPrEx>
        <w:tc>
          <w:tcPr>
            <w:tcW w:w="280" w:type="dxa"/>
            <w:tcBorders>
              <w:top w:val="single" w:sz="4" w:space="0" w:color="auto"/>
              <w:left w:val="nil"/>
              <w:bottom w:val="nil"/>
              <w:right w:val="nil"/>
            </w:tcBorders>
          </w:tcPr>
          <w:p w14:paraId="51BEE408" w14:textId="77777777" w:rsidR="003A4110" w:rsidRDefault="003A4110">
            <w:pPr>
              <w:pStyle w:val="NormalWeb"/>
              <w:spacing w:before="0" w:after="0"/>
              <w:jc w:val="center"/>
              <w:rPr>
                <w:rFonts w:ascii="Arial" w:hAnsi="Arial" w:cs="Arial"/>
                <w:b/>
                <w:sz w:val="20"/>
              </w:rPr>
            </w:pPr>
          </w:p>
        </w:tc>
        <w:tc>
          <w:tcPr>
            <w:tcW w:w="280" w:type="dxa"/>
            <w:tcBorders>
              <w:top w:val="single" w:sz="4" w:space="0" w:color="auto"/>
              <w:left w:val="nil"/>
              <w:bottom w:val="nil"/>
              <w:right w:val="nil"/>
            </w:tcBorders>
          </w:tcPr>
          <w:p w14:paraId="233EDD3A"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3DB9B723"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8B394FB"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3C671DCD" w14:textId="77777777" w:rsidR="003A4110" w:rsidRDefault="003A4110">
            <w:pPr>
              <w:pStyle w:val="NormalWeb"/>
              <w:spacing w:before="0" w:after="0"/>
              <w:jc w:val="center"/>
              <w:rPr>
                <w:rFonts w:ascii="Arial" w:hAnsi="Arial" w:cs="Arial"/>
                <w:b/>
                <w:sz w:val="20"/>
              </w:rPr>
            </w:pPr>
          </w:p>
        </w:tc>
        <w:tc>
          <w:tcPr>
            <w:tcW w:w="280" w:type="dxa"/>
            <w:tcBorders>
              <w:top w:val="nil"/>
              <w:left w:val="nil"/>
              <w:bottom w:val="nil"/>
              <w:right w:val="nil"/>
            </w:tcBorders>
          </w:tcPr>
          <w:p w14:paraId="5AEF194A"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21AA013A"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11FDE3A4"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5412CEB0" w14:textId="77777777" w:rsidR="003A4110" w:rsidRDefault="003A4110">
            <w:pPr>
              <w:pStyle w:val="NormalWeb"/>
              <w:spacing w:before="0" w:after="0"/>
              <w:jc w:val="center"/>
              <w:rPr>
                <w:rFonts w:ascii="Arial" w:hAnsi="Arial" w:cs="Arial"/>
                <w:b/>
                <w:sz w:val="20"/>
              </w:rPr>
            </w:pPr>
          </w:p>
        </w:tc>
        <w:tc>
          <w:tcPr>
            <w:tcW w:w="279" w:type="dxa"/>
            <w:tcBorders>
              <w:top w:val="single" w:sz="4" w:space="0" w:color="auto"/>
              <w:left w:val="nil"/>
              <w:bottom w:val="nil"/>
              <w:right w:val="nil"/>
            </w:tcBorders>
          </w:tcPr>
          <w:p w14:paraId="7090140B" w14:textId="77777777" w:rsidR="003A4110" w:rsidRDefault="003A4110">
            <w:pPr>
              <w:pStyle w:val="NormalWeb"/>
              <w:spacing w:before="0" w:after="0"/>
              <w:jc w:val="center"/>
              <w:rPr>
                <w:rFonts w:ascii="Arial" w:hAnsi="Arial" w:cs="Arial"/>
                <w:b/>
                <w:sz w:val="20"/>
              </w:rPr>
            </w:pPr>
          </w:p>
        </w:tc>
        <w:tc>
          <w:tcPr>
            <w:tcW w:w="2506" w:type="dxa"/>
            <w:tcBorders>
              <w:top w:val="single" w:sz="4" w:space="0" w:color="auto"/>
              <w:left w:val="nil"/>
              <w:bottom w:val="nil"/>
              <w:right w:val="nil"/>
            </w:tcBorders>
          </w:tcPr>
          <w:p w14:paraId="625DEF97" w14:textId="77777777" w:rsidR="003A4110" w:rsidRDefault="003A4110">
            <w:pPr>
              <w:pStyle w:val="interligne6pts"/>
              <w:rPr>
                <w:rFonts w:cs="Arial"/>
                <w:b/>
                <w:i/>
                <w:color w:val="0000FF"/>
                <w:sz w:val="20"/>
              </w:rPr>
            </w:pPr>
          </w:p>
        </w:tc>
        <w:tc>
          <w:tcPr>
            <w:tcW w:w="2518" w:type="dxa"/>
            <w:tcBorders>
              <w:top w:val="single" w:sz="4" w:space="0" w:color="auto"/>
              <w:left w:val="nil"/>
              <w:bottom w:val="nil"/>
              <w:right w:val="nil"/>
            </w:tcBorders>
          </w:tcPr>
          <w:p w14:paraId="48BD6EF6" w14:textId="77777777" w:rsidR="003A4110" w:rsidRDefault="003A4110">
            <w:pPr>
              <w:pStyle w:val="NormalWeb"/>
              <w:spacing w:before="0" w:after="0"/>
              <w:jc w:val="both"/>
              <w:rPr>
                <w:rFonts w:ascii="Arial" w:hAnsi="Arial" w:cs="Arial"/>
                <w:sz w:val="20"/>
              </w:rPr>
            </w:pPr>
          </w:p>
        </w:tc>
        <w:tc>
          <w:tcPr>
            <w:tcW w:w="2525" w:type="dxa"/>
            <w:tcBorders>
              <w:top w:val="single" w:sz="4" w:space="0" w:color="auto"/>
              <w:left w:val="nil"/>
              <w:bottom w:val="nil"/>
              <w:right w:val="nil"/>
            </w:tcBorders>
          </w:tcPr>
          <w:p w14:paraId="2656BDEB" w14:textId="77777777" w:rsidR="003A4110" w:rsidRDefault="003A4110">
            <w:pPr>
              <w:pStyle w:val="NormalWeb"/>
              <w:spacing w:before="0" w:after="0"/>
              <w:jc w:val="both"/>
              <w:rPr>
                <w:rFonts w:ascii="Arial" w:hAnsi="Arial" w:cs="Arial"/>
                <w:sz w:val="20"/>
              </w:rPr>
            </w:pPr>
          </w:p>
        </w:tc>
      </w:tr>
      <w:tr w:rsidR="003A4110" w14:paraId="09C9FB59" w14:textId="77777777">
        <w:tblPrEx>
          <w:tblCellMar>
            <w:top w:w="0" w:type="dxa"/>
            <w:bottom w:w="0" w:type="dxa"/>
          </w:tblCellMar>
        </w:tblPrEx>
        <w:tc>
          <w:tcPr>
            <w:tcW w:w="280" w:type="dxa"/>
            <w:tcBorders>
              <w:top w:val="nil"/>
            </w:tcBorders>
          </w:tcPr>
          <w:p w14:paraId="40A3EA1B" w14:textId="77777777" w:rsidR="003A4110" w:rsidRDefault="003A4110">
            <w:pPr>
              <w:pStyle w:val="NormalWeb"/>
              <w:spacing w:before="0" w:after="0"/>
              <w:jc w:val="center"/>
              <w:rPr>
                <w:rFonts w:ascii="Arial" w:hAnsi="Arial" w:cs="Arial"/>
                <w:b/>
                <w:sz w:val="20"/>
              </w:rPr>
            </w:pPr>
          </w:p>
        </w:tc>
        <w:tc>
          <w:tcPr>
            <w:tcW w:w="280" w:type="dxa"/>
            <w:tcBorders>
              <w:top w:val="nil"/>
              <w:right w:val="single" w:sz="4" w:space="0" w:color="auto"/>
            </w:tcBorders>
          </w:tcPr>
          <w:p w14:paraId="6B58E2DA" w14:textId="77777777" w:rsidR="003A4110" w:rsidRDefault="003A4110">
            <w:pPr>
              <w:pStyle w:val="NormalWeb"/>
              <w:spacing w:before="0" w:after="0"/>
              <w:jc w:val="center"/>
              <w:rPr>
                <w:rFonts w:ascii="Arial" w:hAnsi="Arial" w:cs="Arial"/>
                <w:b/>
                <w:sz w:val="20"/>
              </w:rPr>
            </w:pPr>
          </w:p>
        </w:tc>
        <w:tc>
          <w:tcPr>
            <w:tcW w:w="280" w:type="dxa"/>
            <w:tcBorders>
              <w:top w:val="nil"/>
              <w:left w:val="single" w:sz="4" w:space="0" w:color="auto"/>
              <w:bottom w:val="nil"/>
              <w:right w:val="single" w:sz="4" w:space="0" w:color="auto"/>
            </w:tcBorders>
          </w:tcPr>
          <w:p w14:paraId="4C03A541"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left w:val="single" w:sz="4" w:space="0" w:color="auto"/>
            </w:tcBorders>
          </w:tcPr>
          <w:p w14:paraId="42E7835B" w14:textId="77777777" w:rsidR="003A4110" w:rsidRDefault="003A4110">
            <w:pPr>
              <w:pStyle w:val="NormalWeb"/>
              <w:spacing w:before="0" w:after="0"/>
              <w:jc w:val="center"/>
              <w:rPr>
                <w:rFonts w:ascii="Arial" w:hAnsi="Arial" w:cs="Arial"/>
                <w:b/>
                <w:sz w:val="20"/>
              </w:rPr>
            </w:pPr>
          </w:p>
        </w:tc>
        <w:tc>
          <w:tcPr>
            <w:tcW w:w="279" w:type="dxa"/>
            <w:tcBorders>
              <w:top w:val="nil"/>
            </w:tcBorders>
          </w:tcPr>
          <w:p w14:paraId="46A7249B" w14:textId="77777777" w:rsidR="003A4110" w:rsidRDefault="003A4110">
            <w:pPr>
              <w:pStyle w:val="NormalWeb"/>
              <w:spacing w:before="0" w:after="0"/>
              <w:jc w:val="center"/>
              <w:rPr>
                <w:rFonts w:ascii="Arial" w:hAnsi="Arial" w:cs="Arial"/>
                <w:b/>
                <w:sz w:val="20"/>
              </w:rPr>
            </w:pPr>
          </w:p>
        </w:tc>
        <w:tc>
          <w:tcPr>
            <w:tcW w:w="280" w:type="dxa"/>
            <w:tcBorders>
              <w:top w:val="nil"/>
              <w:bottom w:val="nil"/>
            </w:tcBorders>
          </w:tcPr>
          <w:p w14:paraId="15343364" w14:textId="77777777" w:rsidR="003A4110" w:rsidRDefault="003A4110">
            <w:pPr>
              <w:pStyle w:val="NormalWeb"/>
              <w:spacing w:before="0" w:after="0"/>
              <w:jc w:val="center"/>
              <w:rPr>
                <w:rFonts w:ascii="Arial" w:hAnsi="Arial" w:cs="Arial"/>
                <w:b/>
                <w:sz w:val="20"/>
              </w:rPr>
            </w:pPr>
            <w:r>
              <w:rPr>
                <w:rFonts w:ascii="Arial" w:hAnsi="Arial" w:cs="Arial"/>
                <w:b/>
                <w:sz w:val="20"/>
              </w:rPr>
              <w:t>/</w:t>
            </w:r>
          </w:p>
        </w:tc>
        <w:tc>
          <w:tcPr>
            <w:tcW w:w="279" w:type="dxa"/>
            <w:tcBorders>
              <w:top w:val="nil"/>
            </w:tcBorders>
          </w:tcPr>
          <w:p w14:paraId="0EA43815" w14:textId="77777777" w:rsidR="003A4110" w:rsidRDefault="003A4110">
            <w:pPr>
              <w:pStyle w:val="NormalWeb"/>
              <w:spacing w:before="0" w:after="0"/>
              <w:jc w:val="center"/>
              <w:rPr>
                <w:rFonts w:ascii="Arial" w:hAnsi="Arial" w:cs="Arial"/>
                <w:b/>
                <w:sz w:val="20"/>
              </w:rPr>
            </w:pPr>
          </w:p>
        </w:tc>
        <w:tc>
          <w:tcPr>
            <w:tcW w:w="279" w:type="dxa"/>
            <w:tcBorders>
              <w:top w:val="nil"/>
            </w:tcBorders>
          </w:tcPr>
          <w:p w14:paraId="4D082C4F" w14:textId="77777777" w:rsidR="003A4110" w:rsidRDefault="003A4110">
            <w:pPr>
              <w:pStyle w:val="NormalWeb"/>
              <w:spacing w:before="0" w:after="0"/>
              <w:jc w:val="center"/>
              <w:rPr>
                <w:rFonts w:ascii="Arial" w:hAnsi="Arial" w:cs="Arial"/>
                <w:b/>
                <w:sz w:val="20"/>
              </w:rPr>
            </w:pPr>
          </w:p>
        </w:tc>
        <w:tc>
          <w:tcPr>
            <w:tcW w:w="279" w:type="dxa"/>
            <w:tcBorders>
              <w:top w:val="nil"/>
            </w:tcBorders>
          </w:tcPr>
          <w:p w14:paraId="4D98B2C2" w14:textId="77777777" w:rsidR="003A4110" w:rsidRDefault="003A4110">
            <w:pPr>
              <w:pStyle w:val="NormalWeb"/>
              <w:spacing w:before="0" w:after="0"/>
              <w:jc w:val="center"/>
              <w:rPr>
                <w:rFonts w:ascii="Arial" w:hAnsi="Arial" w:cs="Arial"/>
                <w:b/>
                <w:sz w:val="20"/>
              </w:rPr>
            </w:pPr>
          </w:p>
        </w:tc>
        <w:tc>
          <w:tcPr>
            <w:tcW w:w="279" w:type="dxa"/>
            <w:tcBorders>
              <w:top w:val="nil"/>
            </w:tcBorders>
          </w:tcPr>
          <w:p w14:paraId="760E9111" w14:textId="77777777" w:rsidR="003A4110" w:rsidRDefault="003A4110">
            <w:pPr>
              <w:pStyle w:val="NormalWeb"/>
              <w:spacing w:before="0" w:after="0"/>
              <w:jc w:val="center"/>
              <w:rPr>
                <w:rFonts w:ascii="Arial" w:hAnsi="Arial" w:cs="Arial"/>
                <w:b/>
                <w:sz w:val="20"/>
              </w:rPr>
            </w:pPr>
          </w:p>
        </w:tc>
        <w:tc>
          <w:tcPr>
            <w:tcW w:w="2506" w:type="dxa"/>
            <w:tcBorders>
              <w:top w:val="nil"/>
            </w:tcBorders>
          </w:tcPr>
          <w:p w14:paraId="27E03C27" w14:textId="77777777" w:rsidR="003A4110" w:rsidRDefault="003A4110">
            <w:pPr>
              <w:pStyle w:val="interligne6pts"/>
              <w:rPr>
                <w:rFonts w:cs="Arial"/>
                <w:b/>
                <w:i/>
                <w:color w:val="0000FF"/>
                <w:sz w:val="20"/>
              </w:rPr>
            </w:pPr>
          </w:p>
          <w:p w14:paraId="60706B20" w14:textId="77777777" w:rsidR="003A4110" w:rsidRDefault="003A4110">
            <w:pPr>
              <w:pStyle w:val="NormalWeb"/>
              <w:spacing w:before="0" w:after="0"/>
              <w:jc w:val="both"/>
              <w:rPr>
                <w:rFonts w:ascii="Arial" w:hAnsi="Arial" w:cs="Arial"/>
                <w:sz w:val="20"/>
              </w:rPr>
            </w:pPr>
          </w:p>
        </w:tc>
        <w:tc>
          <w:tcPr>
            <w:tcW w:w="2518" w:type="dxa"/>
            <w:tcBorders>
              <w:top w:val="nil"/>
            </w:tcBorders>
          </w:tcPr>
          <w:p w14:paraId="53CA84FD" w14:textId="77777777" w:rsidR="003A4110" w:rsidRDefault="003A4110">
            <w:pPr>
              <w:pStyle w:val="NormalWeb"/>
              <w:spacing w:before="0" w:after="0"/>
              <w:jc w:val="both"/>
              <w:rPr>
                <w:rFonts w:ascii="Arial" w:hAnsi="Arial" w:cs="Arial"/>
                <w:sz w:val="20"/>
              </w:rPr>
            </w:pPr>
          </w:p>
        </w:tc>
        <w:tc>
          <w:tcPr>
            <w:tcW w:w="2525" w:type="dxa"/>
            <w:tcBorders>
              <w:top w:val="nil"/>
            </w:tcBorders>
          </w:tcPr>
          <w:p w14:paraId="1B5CBA00" w14:textId="77777777" w:rsidR="003A4110" w:rsidRDefault="003A4110">
            <w:pPr>
              <w:pStyle w:val="NormalWeb"/>
              <w:spacing w:before="0" w:after="0"/>
              <w:jc w:val="both"/>
              <w:rPr>
                <w:rFonts w:ascii="Arial" w:hAnsi="Arial" w:cs="Arial"/>
                <w:sz w:val="20"/>
              </w:rPr>
            </w:pPr>
          </w:p>
          <w:p w14:paraId="4F584E8B" w14:textId="77777777" w:rsidR="003A4110" w:rsidRDefault="003A4110">
            <w:pPr>
              <w:pStyle w:val="NormalWeb"/>
              <w:spacing w:before="0" w:after="0"/>
              <w:jc w:val="both"/>
              <w:rPr>
                <w:rFonts w:ascii="Arial" w:hAnsi="Arial" w:cs="Arial"/>
                <w:sz w:val="20"/>
              </w:rPr>
            </w:pPr>
          </w:p>
        </w:tc>
      </w:tr>
    </w:tbl>
    <w:p w14:paraId="24BC386F" w14:textId="77777777" w:rsidR="003A4110" w:rsidRDefault="003A4110">
      <w:pPr>
        <w:pStyle w:val="NormalWeb"/>
        <w:spacing w:before="0" w:after="0"/>
        <w:jc w:val="both"/>
        <w:rPr>
          <w:rFonts w:ascii="Arial" w:hAnsi="Arial" w:cs="Arial"/>
          <w:sz w:val="20"/>
        </w:rPr>
      </w:pPr>
    </w:p>
    <w:p w14:paraId="63CDCF84" w14:textId="77777777" w:rsidR="003A4110" w:rsidRDefault="003A4110">
      <w:pPr>
        <w:pStyle w:val="NormalWeb"/>
        <w:spacing w:before="0" w:after="0"/>
        <w:jc w:val="both"/>
        <w:rPr>
          <w:rFonts w:ascii="Arial" w:hAnsi="Arial" w:cs="Arial"/>
          <w:sz w:val="20"/>
        </w:rPr>
      </w:pPr>
    </w:p>
    <w:p w14:paraId="699EE8F2" w14:textId="77777777" w:rsidR="003A4110" w:rsidRDefault="003A4110">
      <w:pPr>
        <w:pStyle w:val="Titre1"/>
        <w:pBdr>
          <w:top w:val="single" w:sz="8" w:space="1" w:color="FF0000"/>
          <w:left w:val="single" w:sz="8" w:space="5" w:color="FF0000"/>
          <w:bottom w:val="single" w:sz="8" w:space="1" w:color="FF0000"/>
          <w:right w:val="single" w:sz="8" w:space="5" w:color="FF0000"/>
        </w:pBdr>
        <w:shd w:val="clear" w:color="auto" w:fill="FF0000"/>
        <w:suppressAutoHyphens/>
        <w:spacing w:before="120" w:after="120"/>
        <w:ind w:left="119" w:right="119"/>
        <w:jc w:val="left"/>
        <w:rPr>
          <w:rFonts w:eastAsia="Lucida Sans Unicode"/>
          <w:b/>
          <w:bCs/>
          <w:color w:val="FFFFFF"/>
          <w:kern w:val="1"/>
          <w:szCs w:val="24"/>
          <w:lang w:eastAsia="ar-SA"/>
        </w:rPr>
      </w:pPr>
      <w:r>
        <w:rPr>
          <w:rFonts w:eastAsia="Lucida Sans Unicode"/>
          <w:b/>
          <w:bCs/>
          <w:color w:val="FFFFFF"/>
          <w:kern w:val="1"/>
          <w:szCs w:val="24"/>
          <w:lang w:eastAsia="ar-SA"/>
        </w:rPr>
        <w:lastRenderedPageBreak/>
        <w:t>Cadre 12 : Protection de la vie privée et voies de recours</w:t>
      </w:r>
    </w:p>
    <w:p w14:paraId="105B7EA2" w14:textId="77777777" w:rsidR="003A4110" w:rsidRDefault="003A4110"/>
    <w:p w14:paraId="2115C3DA" w14:textId="77777777" w:rsidR="003A4110" w:rsidRDefault="003A4110">
      <w:pPr>
        <w:pStyle w:val="Titre3"/>
        <w:shd w:val="clear" w:color="auto" w:fill="C0C0C0"/>
        <w:suppressAutoHyphens/>
        <w:spacing w:before="120" w:after="120"/>
        <w:jc w:val="left"/>
        <w:rPr>
          <w:b/>
          <w:bCs/>
          <w:sz w:val="22"/>
          <w:lang w:eastAsia="ar-SA"/>
        </w:rPr>
      </w:pPr>
      <w:r>
        <w:rPr>
          <w:b/>
          <w:bCs/>
          <w:sz w:val="22"/>
          <w:lang w:eastAsia="ar-SA"/>
        </w:rPr>
        <w:t>12.1 Que faisons-nous des données à caractère personnel que vous nous confiez ?</w:t>
      </w:r>
    </w:p>
    <w:p w14:paraId="5B07421C" w14:textId="77777777" w:rsidR="003A4110" w:rsidRDefault="003A4110">
      <w:pPr>
        <w:tabs>
          <w:tab w:val="left" w:pos="2912"/>
          <w:tab w:val="left" w:pos="4613"/>
          <w:tab w:val="left" w:pos="5180"/>
          <w:tab w:val="left" w:pos="7731"/>
        </w:tabs>
      </w:pPr>
    </w:p>
    <w:p w14:paraId="408003B0" w14:textId="77777777" w:rsidR="003A4110" w:rsidRDefault="003A4110">
      <w:pPr>
        <w:tabs>
          <w:tab w:val="left" w:pos="2912"/>
          <w:tab w:val="left" w:pos="4613"/>
          <w:tab w:val="left" w:pos="5180"/>
          <w:tab w:val="left" w:pos="7731"/>
        </w:tabs>
      </w:pPr>
      <w:r>
        <w:t>Comme le veut la Loi</w:t>
      </w:r>
      <w:r>
        <w:rPr>
          <w:rStyle w:val="WW-Caractredenotedebasdepage1"/>
        </w:rPr>
        <w:footnoteReference w:id="3"/>
      </w:r>
      <w:r>
        <w:t>, nous vous signalons que :</w:t>
      </w:r>
    </w:p>
    <w:p w14:paraId="0A1A56C6" w14:textId="77777777" w:rsidR="003A4110" w:rsidRDefault="003A411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les</w:t>
      </w:r>
      <w:proofErr w:type="gramEnd"/>
      <w:r>
        <w:rPr>
          <w:rFonts w:eastAsia="Times New Roman"/>
        </w:rPr>
        <w:t xml:space="preserve"> données que vous fournissez en complétant ce formulaire sont destinées à assurer le suivi de votre dossier au sein du Service Public de Wallonie;</w:t>
      </w:r>
    </w:p>
    <w:p w14:paraId="2F7FA99F" w14:textId="77777777" w:rsidR="003A4110" w:rsidRDefault="003A411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ces</w:t>
      </w:r>
      <w:proofErr w:type="gramEnd"/>
      <w:r>
        <w:rPr>
          <w:rFonts w:eastAsia="Times New Roman"/>
        </w:rPr>
        <w:t xml:space="preserve"> données pourront être transmises au service suivant du Gouvernement wallon : Direction Générale de la Fiscalité;</w:t>
      </w:r>
    </w:p>
    <w:p w14:paraId="4F9AFB5F" w14:textId="77777777" w:rsidR="003A4110" w:rsidRDefault="003A411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vous</w:t>
      </w:r>
      <w:proofErr w:type="gramEnd"/>
      <w:r>
        <w:rPr>
          <w:rFonts w:eastAsia="Times New Roman"/>
        </w:rPr>
        <w:t xml:space="preserve"> pouvez avoir accès à vos données ou les faire rectifier le cas échéant ;</w:t>
      </w:r>
    </w:p>
    <w:p w14:paraId="07AA57B6" w14:textId="77777777" w:rsidR="003A4110" w:rsidRDefault="003A4110">
      <w:pPr>
        <w:pStyle w:val="Enumration"/>
        <w:numPr>
          <w:ilvl w:val="0"/>
          <w:numId w:val="26"/>
        </w:numPr>
        <w:tabs>
          <w:tab w:val="left" w:pos="360"/>
          <w:tab w:val="left" w:pos="3632"/>
          <w:tab w:val="left" w:pos="5333"/>
          <w:tab w:val="left" w:pos="5900"/>
          <w:tab w:val="left" w:pos="8451"/>
        </w:tabs>
        <w:rPr>
          <w:rFonts w:eastAsia="Times New Roman"/>
        </w:rPr>
      </w:pPr>
      <w:proofErr w:type="gramStart"/>
      <w:r>
        <w:rPr>
          <w:rFonts w:eastAsia="Times New Roman"/>
        </w:rPr>
        <w:t>vous</w:t>
      </w:r>
      <w:proofErr w:type="gramEnd"/>
      <w:r>
        <w:rPr>
          <w:rFonts w:eastAsia="Times New Roman"/>
        </w:rPr>
        <w:t xml:space="preserve"> pouvez exercer ce droit (d’accès ou de rectification) auprès du service auquel vous adressez ce formulaire.</w:t>
      </w:r>
    </w:p>
    <w:p w14:paraId="2CF39FAF" w14:textId="77777777" w:rsidR="003A4110" w:rsidRDefault="003A4110"/>
    <w:p w14:paraId="1941C9C1" w14:textId="77777777" w:rsidR="003A4110" w:rsidRDefault="003A4110">
      <w:pPr>
        <w:pStyle w:val="Titre3"/>
        <w:shd w:val="clear" w:color="auto" w:fill="C0C0C0"/>
        <w:suppressAutoHyphens/>
        <w:spacing w:before="120" w:after="120"/>
        <w:jc w:val="left"/>
        <w:rPr>
          <w:b/>
          <w:bCs/>
          <w:sz w:val="22"/>
          <w:lang w:eastAsia="ar-SA"/>
        </w:rPr>
      </w:pPr>
      <w:r>
        <w:rPr>
          <w:b/>
          <w:bCs/>
          <w:sz w:val="22"/>
          <w:lang w:eastAsia="ar-SA"/>
        </w:rPr>
        <w:t>12.2 Que faire si, au terme de la procédure, vous n’êtes pas satisfait de la réponse de l'administration wallonne ?</w:t>
      </w:r>
    </w:p>
    <w:p w14:paraId="0BE5A80A" w14:textId="77777777" w:rsidR="003A4110" w:rsidRDefault="003A4110"/>
    <w:p w14:paraId="046C4095" w14:textId="77777777" w:rsidR="003A4110" w:rsidRDefault="003A4110">
      <w:pPr>
        <w:tabs>
          <w:tab w:val="left" w:pos="851"/>
        </w:tabs>
        <w:ind w:left="851" w:hanging="142"/>
      </w:pPr>
      <w:r>
        <w:tab/>
        <w:t xml:space="preserve">Adressez-vous tout d’abord à l’administration concernée pour lui exposer les motifs de votre insatisfaction ou exercez le recours administratif prévu dans la procédure de l’arrêté du Gouvernement </w:t>
      </w:r>
      <w:proofErr w:type="gramStart"/>
      <w:r>
        <w:t>wallon  du</w:t>
      </w:r>
      <w:proofErr w:type="gramEnd"/>
      <w:r>
        <w:t xml:space="preserve"> 29 juin 2006 relatif aux taux réduits des droits de succession et des droits de donation, notamment en cas de transmission d’entreprise (recours qui sera également mentionné dans la décision prise par l’administration sur la présente demande).</w:t>
      </w:r>
    </w:p>
    <w:p w14:paraId="47F64967" w14:textId="77777777" w:rsidR="003A4110" w:rsidRDefault="003A4110">
      <w:pPr>
        <w:tabs>
          <w:tab w:val="left" w:pos="851"/>
        </w:tabs>
        <w:ind w:left="709"/>
      </w:pPr>
    </w:p>
    <w:p w14:paraId="4E6AD3E0" w14:textId="77777777" w:rsidR="003A4110" w:rsidRDefault="003A4110">
      <w:pPr>
        <w:spacing w:after="57"/>
      </w:pPr>
    </w:p>
    <w:p w14:paraId="734F21F2" w14:textId="5E119947" w:rsidR="003A4110" w:rsidRDefault="002C72E5">
      <w:pPr>
        <w:spacing w:after="57"/>
        <w:rPr>
          <w:rFonts w:eastAsia="Lucida Sans Unicode"/>
        </w:rPr>
      </w:pPr>
      <w:r>
        <w:rPr>
          <w:noProof/>
        </w:rPr>
        <w:drawing>
          <wp:anchor distT="360045" distB="107950" distL="0" distR="144145" simplePos="0" relativeHeight="251657728" behindDoc="0" locked="0" layoutInCell="0" allowOverlap="1" wp14:anchorId="6B351846" wp14:editId="17B035EE">
            <wp:simplePos x="0" y="0"/>
            <wp:positionH relativeFrom="column">
              <wp:posOffset>7620</wp:posOffset>
            </wp:positionH>
            <wp:positionV relativeFrom="paragraph">
              <wp:posOffset>41910</wp:posOffset>
            </wp:positionV>
            <wp:extent cx="437515" cy="527685"/>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A4110">
        <w:t xml:space="preserve">Si votre insatisfaction demeure après ces démarches préalables, il vous est possible d’adresser une réclamation auprès du </w:t>
      </w:r>
      <w:r w:rsidR="003A4110">
        <w:rPr>
          <w:rFonts w:eastAsia="Lucida Sans Unicode"/>
          <w:b/>
          <w:i/>
        </w:rPr>
        <w:t>Médiateur de la Région wallonne</w:t>
      </w:r>
      <w:r w:rsidR="003A4110">
        <w:rPr>
          <w:rFonts w:eastAsia="Lucida Sans Unicode"/>
        </w:rPr>
        <w:t xml:space="preserve"> - 54 rue Lucien </w:t>
      </w:r>
      <w:proofErr w:type="spellStart"/>
      <w:r w:rsidR="003A4110">
        <w:rPr>
          <w:rFonts w:eastAsia="Lucida Sans Unicode"/>
        </w:rPr>
        <w:t>Namèche</w:t>
      </w:r>
      <w:proofErr w:type="spellEnd"/>
      <w:r w:rsidR="003A4110">
        <w:rPr>
          <w:rFonts w:eastAsia="Lucida Sans Unicode"/>
        </w:rPr>
        <w:t xml:space="preserve">, 5000 Namur. </w:t>
      </w:r>
    </w:p>
    <w:p w14:paraId="3DD63E7F" w14:textId="77777777" w:rsidR="003A4110" w:rsidRDefault="003A4110">
      <w:pPr>
        <w:spacing w:after="57"/>
        <w:rPr>
          <w:rFonts w:eastAsia="Lucida Sans Unicode"/>
        </w:rPr>
      </w:pPr>
    </w:p>
    <w:p w14:paraId="5F285218" w14:textId="77777777" w:rsidR="003A4110" w:rsidRDefault="003A4110">
      <w:r>
        <w:t xml:space="preserve">Courriel : </w:t>
      </w:r>
      <w:hyperlink r:id="rId9" w:history="1">
        <w:r>
          <w:rPr>
            <w:rStyle w:val="Lienhypertexte"/>
          </w:rPr>
          <w:t>courrier@mediateur.wallonie.be</w:t>
        </w:r>
      </w:hyperlink>
      <w:r>
        <w:t xml:space="preserve"> - Site : </w:t>
      </w:r>
      <w:hyperlink r:id="rId10" w:history="1">
        <w:r>
          <w:rPr>
            <w:rStyle w:val="Lienhypertexte"/>
          </w:rPr>
          <w:t>http://mediateur.wallonie.be</w:t>
        </w:r>
      </w:hyperlink>
      <w:r>
        <w:t xml:space="preserve"> </w:t>
      </w:r>
      <w:r>
        <w:br/>
        <w:t>Numéro vert : 0800-19199</w:t>
      </w:r>
    </w:p>
    <w:p w14:paraId="28E25942" w14:textId="77777777" w:rsidR="003A4110" w:rsidRDefault="003A4110"/>
    <w:p w14:paraId="0E86FA18" w14:textId="77777777" w:rsidR="003A4110" w:rsidRDefault="003A4110"/>
    <w:sectPr w:rsidR="003A41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B5C7" w14:textId="77777777" w:rsidR="00700612" w:rsidRDefault="00700612">
      <w:r>
        <w:separator/>
      </w:r>
    </w:p>
  </w:endnote>
  <w:endnote w:type="continuationSeparator" w:id="0">
    <w:p w14:paraId="49D0B2CE" w14:textId="77777777" w:rsidR="00700612" w:rsidRDefault="007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200D" w14:textId="77777777" w:rsidR="00700612" w:rsidRDefault="00700612">
      <w:r>
        <w:separator/>
      </w:r>
    </w:p>
  </w:footnote>
  <w:footnote w:type="continuationSeparator" w:id="0">
    <w:p w14:paraId="247A0281" w14:textId="77777777" w:rsidR="00700612" w:rsidRDefault="00700612">
      <w:r>
        <w:continuationSeparator/>
      </w:r>
    </w:p>
  </w:footnote>
  <w:footnote w:id="1">
    <w:p w14:paraId="5E41AEC5" w14:textId="77777777" w:rsidR="003A4110" w:rsidRDefault="003A4110">
      <w:pPr>
        <w:pStyle w:val="Notedebasdepage"/>
        <w:ind w:left="708" w:hanging="708"/>
      </w:pPr>
      <w:r>
        <w:rPr>
          <w:rStyle w:val="Caractredenotedebasdepage"/>
        </w:rPr>
        <w:footnoteRef/>
      </w:r>
      <w:r>
        <w:tab/>
        <w:t xml:space="preserve"> Le texte coordonné peut être consulté sur le site </w:t>
      </w:r>
      <w:proofErr w:type="spellStart"/>
      <w:r>
        <w:t>Wallex</w:t>
      </w:r>
      <w:proofErr w:type="spellEnd"/>
      <w:r>
        <w:t xml:space="preserve"> contenant la banque de données juridiques de la Région wallonne </w:t>
      </w:r>
      <w:r>
        <w:rPr>
          <w:sz w:val="18"/>
        </w:rPr>
        <w:t>(</w:t>
      </w:r>
      <w:hyperlink r:id="rId1" w:history="1">
        <w:r>
          <w:rPr>
            <w:rStyle w:val="Lienhypertexte"/>
            <w:sz w:val="18"/>
          </w:rPr>
          <w:t>http://wallex.wallonie.be</w:t>
        </w:r>
      </w:hyperlink>
      <w:r>
        <w:rPr>
          <w:sz w:val="18"/>
        </w:rPr>
        <w:t>).</w:t>
      </w:r>
    </w:p>
  </w:footnote>
  <w:footnote w:id="2">
    <w:p w14:paraId="18DAB208" w14:textId="77777777" w:rsidR="003A4110" w:rsidRDefault="003A4110">
      <w:pPr>
        <w:pStyle w:val="Notedebasdepage"/>
        <w:ind w:left="709" w:hanging="709"/>
      </w:pPr>
      <w:r>
        <w:rPr>
          <w:rStyle w:val="Appelnotedebasdep"/>
        </w:rPr>
        <w:footnoteRef/>
      </w:r>
      <w:r>
        <w:t xml:space="preserve"> </w:t>
      </w:r>
      <w:r>
        <w:tab/>
        <w:t>Le remplissage de ces tableaux peut être remplacé par l’annexe à la présente demande, si elle est suffisamment précise et complète  (copie certifiée sincère de la dernière déclaration en matière d'impôt des personnes physiques déposée par le (ou les) donateur(s) et du tableau des biens d’investissement tenu pour l’établissement de cette déclaration, avec dans ce tableau une mention spécifique désignant les droits réels sur des immeubles affectés partiellement à l’habitation au moment de l’acte authentique de donation, ainsi que la liste des biens affectés à l’exploitation visée à l’article 140</w:t>
      </w:r>
      <w:r>
        <w:rPr>
          <w:rStyle w:val="Accentuation"/>
        </w:rPr>
        <w:t>bis</w:t>
      </w:r>
      <w:r>
        <w:t xml:space="preserve">, §1er, 1°, du Code des droits d’enregistrement, d’hypothèque et de greffe, telle de l’inventaire des biens donnés utilisés pour l’établissement de l’acte authentique de donation ou de son projet). </w:t>
      </w:r>
    </w:p>
    <w:p w14:paraId="18EC970E" w14:textId="77777777" w:rsidR="003A4110" w:rsidRDefault="003A4110">
      <w:pPr>
        <w:pStyle w:val="Notedebasdepage"/>
        <w:ind w:left="709" w:hanging="709"/>
        <w:rPr>
          <w:rFonts w:cs="Arial"/>
        </w:rPr>
      </w:pPr>
    </w:p>
    <w:p w14:paraId="476BA5C3" w14:textId="77777777" w:rsidR="003A4110" w:rsidRDefault="003A4110">
      <w:pPr>
        <w:pStyle w:val="Notedebasdepage"/>
        <w:ind w:left="709" w:hanging="709"/>
      </w:pPr>
      <w:r>
        <w:rPr>
          <w:rFonts w:cs="Arial"/>
        </w:rPr>
        <w:tab/>
        <w:t>Il peut également être fait référence de manière globale à cette annexe et à sa valeur totale dans le tableau, complétée ensuite par les biens qui n’y seraient pas mentionnés.</w:t>
      </w:r>
    </w:p>
  </w:footnote>
  <w:footnote w:id="3">
    <w:p w14:paraId="07C31418" w14:textId="77777777" w:rsidR="003A4110" w:rsidRDefault="003A4110">
      <w:pPr>
        <w:pStyle w:val="Notedebasdepage"/>
        <w:ind w:left="708" w:hanging="708"/>
      </w:pPr>
      <w:r>
        <w:rPr>
          <w:rStyle w:val="Caractredenotedebasdepage"/>
        </w:rPr>
        <w:footnoteRef/>
      </w:r>
      <w:r>
        <w:tab/>
        <w:t xml:space="preserve"> Loi du 8 décembre 1992 relative à la protection de la vie privée à l’égard des traitements de données à caractère personnel.</w:t>
      </w:r>
    </w:p>
    <w:p w14:paraId="61E67F8F" w14:textId="77777777" w:rsidR="003A4110" w:rsidRDefault="003A411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0" w:type="dxa"/>
      <w:tblInd w:w="8" w:type="dxa"/>
      <w:tblLayout w:type="fixed"/>
      <w:tblCellMar>
        <w:left w:w="0" w:type="dxa"/>
        <w:right w:w="0" w:type="dxa"/>
      </w:tblCellMar>
      <w:tblLook w:val="0000" w:firstRow="0" w:lastRow="0" w:firstColumn="0" w:lastColumn="0" w:noHBand="0" w:noVBand="0"/>
    </w:tblPr>
    <w:tblGrid>
      <w:gridCol w:w="20"/>
      <w:gridCol w:w="8772"/>
      <w:gridCol w:w="1418"/>
    </w:tblGrid>
    <w:tr w:rsidR="003A4110" w14:paraId="47E326EF" w14:textId="77777777">
      <w:tblPrEx>
        <w:tblCellMar>
          <w:top w:w="0" w:type="dxa"/>
          <w:left w:w="0" w:type="dxa"/>
          <w:bottom w:w="0" w:type="dxa"/>
          <w:right w:w="0" w:type="dxa"/>
        </w:tblCellMar>
      </w:tblPrEx>
      <w:tc>
        <w:tcPr>
          <w:tcW w:w="20" w:type="dxa"/>
          <w:tcBorders>
            <w:bottom w:val="single" w:sz="8" w:space="0" w:color="FF0000"/>
          </w:tcBorders>
          <w:vAlign w:val="center"/>
        </w:tcPr>
        <w:p w14:paraId="4B84D0B4" w14:textId="77777777" w:rsidR="003A4110" w:rsidRDefault="003A4110">
          <w:pPr>
            <w:pStyle w:val="En-tte"/>
            <w:tabs>
              <w:tab w:val="center" w:pos="5012"/>
            </w:tabs>
            <w:snapToGrid w:val="0"/>
            <w:jc w:val="center"/>
          </w:pPr>
        </w:p>
      </w:tc>
      <w:tc>
        <w:tcPr>
          <w:tcW w:w="8772" w:type="dxa"/>
          <w:tcBorders>
            <w:bottom w:val="single" w:sz="8" w:space="0" w:color="FF0000"/>
          </w:tcBorders>
          <w:vAlign w:val="center"/>
        </w:tcPr>
        <w:p w14:paraId="41476627" w14:textId="77777777" w:rsidR="003A4110" w:rsidRDefault="003A4110">
          <w:pPr>
            <w:pStyle w:val="En-tte"/>
            <w:snapToGrid w:val="0"/>
            <w:jc w:val="center"/>
            <w:rPr>
              <w:b/>
              <w:bCs/>
            </w:rPr>
          </w:pPr>
          <w:r>
            <w:rPr>
              <w:b/>
              <w:bCs/>
            </w:rPr>
            <w:t>Taux réduit des droits de donation en matière de transmission d’entreprise – Demande d’attestation d’octroi</w:t>
          </w:r>
        </w:p>
      </w:tc>
      <w:tc>
        <w:tcPr>
          <w:tcW w:w="1418" w:type="dxa"/>
          <w:tcBorders>
            <w:bottom w:val="single" w:sz="8" w:space="0" w:color="FF0000"/>
          </w:tcBorders>
          <w:vAlign w:val="center"/>
        </w:tcPr>
        <w:p w14:paraId="6B26BB0F" w14:textId="77777777" w:rsidR="003A4110" w:rsidRDefault="003A4110">
          <w:pPr>
            <w:pStyle w:val="En-tte"/>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B600E8">
            <w:rPr>
              <w:rStyle w:val="Numrodepage"/>
              <w:noProof/>
            </w:rPr>
            <w:t>1</w:t>
          </w:r>
          <w:r>
            <w:rPr>
              <w:rStyle w:val="Numrodepage"/>
            </w:rPr>
            <w:fldChar w:fldCharType="end"/>
          </w:r>
          <w:r>
            <w:rPr>
              <w:rStyle w:val="Numrodepage"/>
            </w:rPr>
            <w:t xml:space="preserve"> </w:t>
          </w:r>
        </w:p>
      </w:tc>
    </w:tr>
  </w:tbl>
  <w:p w14:paraId="70597BA8" w14:textId="77777777" w:rsidR="003A4110" w:rsidRDefault="003A41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349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9067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26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AB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4D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BC5C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8C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C40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D81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AA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993"/>
        </w:tabs>
      </w:pPr>
      <w:rPr>
        <w:rFonts w:ascii="Liberation Sans" w:hAnsi="Liberation Sans"/>
      </w:rPr>
    </w:lvl>
  </w:abstractNum>
  <w:abstractNum w:abstractNumId="11" w15:restartNumberingAfterBreak="0">
    <w:nsid w:val="00000002"/>
    <w:multiLevelType w:val="multilevel"/>
    <w:tmpl w:val="00000002"/>
    <w:name w:val="WW8Num2"/>
    <w:lvl w:ilvl="0">
      <w:start w:val="1"/>
      <w:numFmt w:val="bullet"/>
      <w:lvlText w:val="-"/>
      <w:lvlJc w:val="left"/>
      <w:pPr>
        <w:tabs>
          <w:tab w:val="num" w:pos="284"/>
        </w:tabs>
      </w:pPr>
      <w:rPr>
        <w:rFonts w:ascii="Arial" w:hAnsi="Arial"/>
      </w:rPr>
    </w:lvl>
    <w:lvl w:ilvl="1">
      <w:start w:val="1"/>
      <w:numFmt w:val="bullet"/>
      <w:lvlText w:val="-"/>
      <w:lvlJc w:val="left"/>
      <w:pPr>
        <w:tabs>
          <w:tab w:val="num" w:pos="567"/>
        </w:tabs>
      </w:pPr>
      <w:rPr>
        <w:rFonts w:ascii="Arial" w:hAnsi="Arial"/>
      </w:rPr>
    </w:lvl>
    <w:lvl w:ilvl="2">
      <w:start w:val="1"/>
      <w:numFmt w:val="bullet"/>
      <w:lvlText w:val="-"/>
      <w:lvlJc w:val="left"/>
      <w:pPr>
        <w:tabs>
          <w:tab w:val="num" w:pos="851"/>
        </w:tabs>
      </w:pPr>
      <w:rPr>
        <w:rFonts w:ascii="Arial" w:hAnsi="Arial"/>
      </w:rPr>
    </w:lvl>
    <w:lvl w:ilvl="3">
      <w:start w:val="1"/>
      <w:numFmt w:val="bullet"/>
      <w:lvlText w:val="-"/>
      <w:lvlJc w:val="left"/>
      <w:pPr>
        <w:tabs>
          <w:tab w:val="num" w:pos="1134"/>
        </w:tabs>
      </w:pPr>
      <w:rPr>
        <w:rFonts w:ascii="Arial" w:hAnsi="Arial"/>
      </w:rPr>
    </w:lvl>
    <w:lvl w:ilvl="4">
      <w:start w:val="1"/>
      <w:numFmt w:val="bullet"/>
      <w:lvlText w:val="-"/>
      <w:lvlJc w:val="left"/>
      <w:pPr>
        <w:tabs>
          <w:tab w:val="num" w:pos="1418"/>
        </w:tabs>
      </w:pPr>
      <w:rPr>
        <w:rFonts w:ascii="Arial" w:hAnsi="Arial"/>
      </w:rPr>
    </w:lvl>
    <w:lvl w:ilvl="5">
      <w:start w:val="1"/>
      <w:numFmt w:val="bullet"/>
      <w:lvlText w:val="-"/>
      <w:lvlJc w:val="left"/>
      <w:pPr>
        <w:tabs>
          <w:tab w:val="num" w:pos="1701"/>
        </w:tabs>
      </w:pPr>
      <w:rPr>
        <w:rFonts w:ascii="Arial" w:hAnsi="Arial"/>
      </w:rPr>
    </w:lvl>
    <w:lvl w:ilvl="6">
      <w:start w:val="1"/>
      <w:numFmt w:val="bullet"/>
      <w:lvlText w:val="-"/>
      <w:lvlJc w:val="left"/>
      <w:pPr>
        <w:tabs>
          <w:tab w:val="num" w:pos="1985"/>
        </w:tabs>
      </w:pPr>
      <w:rPr>
        <w:rFonts w:ascii="Arial" w:hAnsi="Arial"/>
      </w:rPr>
    </w:lvl>
    <w:lvl w:ilvl="7">
      <w:start w:val="1"/>
      <w:numFmt w:val="bullet"/>
      <w:lvlText w:val="-"/>
      <w:lvlJc w:val="left"/>
      <w:pPr>
        <w:tabs>
          <w:tab w:val="num" w:pos="2268"/>
        </w:tabs>
      </w:pPr>
      <w:rPr>
        <w:rFonts w:ascii="Arial" w:hAnsi="Arial"/>
      </w:rPr>
    </w:lvl>
    <w:lvl w:ilvl="8">
      <w:start w:val="1"/>
      <w:numFmt w:val="bullet"/>
      <w:lvlText w:val="-"/>
      <w:lvlJc w:val="left"/>
      <w:pPr>
        <w:tabs>
          <w:tab w:val="num" w:pos="2552"/>
        </w:tabs>
      </w:pPr>
      <w:rPr>
        <w:rFonts w:ascii="Arial" w:hAnsi="Arial"/>
      </w:rPr>
    </w:lvl>
  </w:abstractNum>
  <w:abstractNum w:abstractNumId="12" w15:restartNumberingAfterBreak="0">
    <w:nsid w:val="00000003"/>
    <w:multiLevelType w:val="multilevel"/>
    <w:tmpl w:val="00000003"/>
    <w:name w:val="WW8Num3"/>
    <w:lvl w:ilvl="0">
      <w:start w:val="1"/>
      <w:numFmt w:val="decimal"/>
      <w:lvlText w:val="%1."/>
      <w:lvlJc w:val="left"/>
      <w:pPr>
        <w:tabs>
          <w:tab w:val="num" w:pos="360"/>
        </w:tabs>
      </w:pPr>
    </w:lvl>
    <w:lvl w:ilvl="1">
      <w:start w:val="1"/>
      <w:numFmt w:val="lowerLetter"/>
      <w:lvlText w:val="%2."/>
      <w:lvlJc w:val="left"/>
      <w:pPr>
        <w:tabs>
          <w:tab w:val="num" w:pos="1080"/>
        </w:tabs>
      </w:pPr>
    </w:lvl>
    <w:lvl w:ilvl="2">
      <w:start w:val="1"/>
      <w:numFmt w:val="bullet"/>
      <w:lvlText w:val="•"/>
      <w:lvlJc w:val="left"/>
      <w:pPr>
        <w:tabs>
          <w:tab w:val="num" w:pos="1904"/>
        </w:tabs>
      </w:pPr>
      <w:rPr>
        <w:rFonts w:ascii="Liberation Sans" w:hAnsi="Liberation Sans"/>
      </w:r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3" w15:restartNumberingAfterBreak="0">
    <w:nsid w:val="00000004"/>
    <w:multiLevelType w:val="multilevel"/>
    <w:tmpl w:val="00000004"/>
    <w:name w:val="WW8Num4"/>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4" w15:restartNumberingAfterBreak="0">
    <w:nsid w:val="00000005"/>
    <w:multiLevelType w:val="multilevel"/>
    <w:tmpl w:val="00000005"/>
    <w:name w:val="WW8Num5"/>
    <w:lvl w:ilvl="0">
      <w:start w:val="1"/>
      <w:numFmt w:val="bullet"/>
      <w:lvlText w:val=""/>
      <w:lvlJc w:val="left"/>
      <w:pPr>
        <w:tabs>
          <w:tab w:val="num" w:pos="720"/>
        </w:tabs>
      </w:pPr>
      <w:rPr>
        <w:rFonts w:ascii="Symbol" w:hAnsi="Symbol"/>
      </w:rPr>
    </w:lvl>
    <w:lvl w:ilvl="1">
      <w:start w:val="1"/>
      <w:numFmt w:val="bullet"/>
      <w:lvlText w:val=""/>
      <w:lvlJc w:val="left"/>
      <w:pPr>
        <w:tabs>
          <w:tab w:val="num" w:pos="1080"/>
        </w:tabs>
      </w:pPr>
      <w:rPr>
        <w:rFonts w:ascii="Symbol" w:hAnsi="Symbol"/>
      </w:rPr>
    </w:lvl>
    <w:lvl w:ilvl="2">
      <w:start w:val="1"/>
      <w:numFmt w:val="bullet"/>
      <w:lvlText w:val=""/>
      <w:lvlJc w:val="left"/>
      <w:pPr>
        <w:tabs>
          <w:tab w:val="num" w:pos="1440"/>
        </w:tabs>
      </w:pPr>
      <w:rPr>
        <w:rFonts w:ascii="Symbol" w:hAnsi="Symbol"/>
      </w:rPr>
    </w:lvl>
    <w:lvl w:ilvl="3">
      <w:start w:val="1"/>
      <w:numFmt w:val="bullet"/>
      <w:lvlText w:val=""/>
      <w:lvlJc w:val="left"/>
      <w:pPr>
        <w:tabs>
          <w:tab w:val="num" w:pos="1800"/>
        </w:tabs>
      </w:pPr>
      <w:rPr>
        <w:rFonts w:ascii="Symbol" w:hAnsi="Symbol"/>
      </w:rPr>
    </w:lvl>
    <w:lvl w:ilvl="4">
      <w:start w:val="1"/>
      <w:numFmt w:val="bullet"/>
      <w:lvlText w:val=""/>
      <w:lvlJc w:val="left"/>
      <w:pPr>
        <w:tabs>
          <w:tab w:val="num" w:pos="2160"/>
        </w:tabs>
      </w:pPr>
      <w:rPr>
        <w:rFonts w:ascii="Symbol" w:hAnsi="Symbol"/>
      </w:rPr>
    </w:lvl>
    <w:lvl w:ilvl="5">
      <w:start w:val="1"/>
      <w:numFmt w:val="bullet"/>
      <w:lvlText w:val=""/>
      <w:lvlJc w:val="left"/>
      <w:pPr>
        <w:tabs>
          <w:tab w:val="num" w:pos="2520"/>
        </w:tabs>
      </w:pPr>
      <w:rPr>
        <w:rFonts w:ascii="Symbol" w:hAnsi="Symbol"/>
      </w:rPr>
    </w:lvl>
    <w:lvl w:ilvl="6">
      <w:start w:val="1"/>
      <w:numFmt w:val="bullet"/>
      <w:lvlText w:val=""/>
      <w:lvlJc w:val="left"/>
      <w:pPr>
        <w:tabs>
          <w:tab w:val="num" w:pos="2880"/>
        </w:tabs>
      </w:pPr>
      <w:rPr>
        <w:rFonts w:ascii="Symbol" w:hAnsi="Symbol"/>
      </w:rPr>
    </w:lvl>
    <w:lvl w:ilvl="7">
      <w:start w:val="1"/>
      <w:numFmt w:val="bullet"/>
      <w:lvlText w:val=""/>
      <w:lvlJc w:val="left"/>
      <w:pPr>
        <w:tabs>
          <w:tab w:val="num" w:pos="3240"/>
        </w:tabs>
      </w:pPr>
      <w:rPr>
        <w:rFonts w:ascii="Symbol" w:hAnsi="Symbol"/>
      </w:rPr>
    </w:lvl>
    <w:lvl w:ilvl="8">
      <w:start w:val="1"/>
      <w:numFmt w:val="bullet"/>
      <w:lvlText w:val=""/>
      <w:lvlJc w:val="left"/>
      <w:pPr>
        <w:tabs>
          <w:tab w:val="num" w:pos="3600"/>
        </w:tabs>
      </w:pPr>
      <w:rPr>
        <w:rFonts w:ascii="Symbol" w:hAnsi="Symbol"/>
      </w:rPr>
    </w:lvl>
  </w:abstractNum>
  <w:abstractNum w:abstractNumId="15" w15:restartNumberingAfterBreak="0">
    <w:nsid w:val="00000006"/>
    <w:multiLevelType w:val="multilevel"/>
    <w:tmpl w:val="00000006"/>
    <w:lvl w:ilvl="0">
      <w:start w:val="1"/>
      <w:numFmt w:val="upperRoman"/>
      <w:lvlText w:val="Article %1."/>
      <w:lvlJc w:val="left"/>
      <w:pPr>
        <w:tabs>
          <w:tab w:val="num" w:pos="0"/>
        </w:tabs>
      </w:pPr>
    </w:lvl>
    <w:lvl w:ilvl="1">
      <w:start w:val="1"/>
      <w:numFmt w:val="decimal"/>
      <w:lvlText w:val="Section %1.%2"/>
      <w:lvlJc w:val="left"/>
      <w:pPr>
        <w:tabs>
          <w:tab w:val="num" w:pos="0"/>
        </w:tabs>
      </w:pPr>
    </w:lvl>
    <w:lvl w:ilvl="2">
      <w:start w:val="1"/>
      <w:numFmt w:val="lowerLetter"/>
      <w:lvlText w:val="(%3)"/>
      <w:lvlJc w:val="left"/>
      <w:pPr>
        <w:tabs>
          <w:tab w:val="num" w:pos="720"/>
        </w:tabs>
      </w:pPr>
    </w:lvl>
    <w:lvl w:ilvl="3">
      <w:start w:val="1"/>
      <w:numFmt w:val="lowerRoman"/>
      <w:lvlText w:val="(%4)"/>
      <w:lvlJc w:val="right"/>
      <w:pPr>
        <w:tabs>
          <w:tab w:val="num" w:pos="864"/>
        </w:tabs>
      </w:pPr>
    </w:lvl>
    <w:lvl w:ilvl="4">
      <w:start w:val="1"/>
      <w:numFmt w:val="decimal"/>
      <w:lvlText w:val="%5)"/>
      <w:lvlJc w:val="left"/>
      <w:pPr>
        <w:tabs>
          <w:tab w:val="num" w:pos="1008"/>
        </w:tabs>
      </w:pPr>
    </w:lvl>
    <w:lvl w:ilvl="5">
      <w:start w:val="1"/>
      <w:numFmt w:val="lowerLetter"/>
      <w:lvlText w:val="%6)"/>
      <w:lvlJc w:val="left"/>
      <w:pPr>
        <w:tabs>
          <w:tab w:val="num" w:pos="1152"/>
        </w:tabs>
      </w:pPr>
    </w:lvl>
    <w:lvl w:ilvl="6">
      <w:start w:val="1"/>
      <w:numFmt w:val="lowerRoman"/>
      <w:lvlText w:val="%7)"/>
      <w:lvlJc w:val="right"/>
      <w:pPr>
        <w:tabs>
          <w:tab w:val="num" w:pos="1296"/>
        </w:tabs>
      </w:pPr>
    </w:lvl>
    <w:lvl w:ilvl="7">
      <w:start w:val="1"/>
      <w:numFmt w:val="lowerLetter"/>
      <w:lvlText w:val="%8."/>
      <w:lvlJc w:val="left"/>
      <w:pPr>
        <w:tabs>
          <w:tab w:val="num" w:pos="1440"/>
        </w:tabs>
      </w:pPr>
    </w:lvl>
    <w:lvl w:ilvl="8">
      <w:start w:val="1"/>
      <w:numFmt w:val="lowerRoman"/>
      <w:lvlText w:val="%9."/>
      <w:lvlJc w:val="right"/>
      <w:pPr>
        <w:tabs>
          <w:tab w:val="num" w:pos="1584"/>
        </w:tabs>
      </w:pPr>
    </w:lvl>
  </w:abstractNum>
  <w:abstractNum w:abstractNumId="16" w15:restartNumberingAfterBreak="0">
    <w:nsid w:val="00000009"/>
    <w:multiLevelType w:val="multilevel"/>
    <w:tmpl w:val="00000009"/>
    <w:name w:val="WW8Num9"/>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7" w15:restartNumberingAfterBreak="0">
    <w:nsid w:val="05A237F8"/>
    <w:multiLevelType w:val="hybridMultilevel"/>
    <w:tmpl w:val="D91EFC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467A59"/>
    <w:multiLevelType w:val="hybridMultilevel"/>
    <w:tmpl w:val="D024A9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E2596B"/>
    <w:multiLevelType w:val="hybridMultilevel"/>
    <w:tmpl w:val="29785D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355384"/>
    <w:multiLevelType w:val="hybridMultilevel"/>
    <w:tmpl w:val="4E707190"/>
    <w:lvl w:ilvl="0" w:tplc="2D74316C">
      <w:start w:val="1"/>
      <w:numFmt w:val="bullet"/>
      <w:lvlText w:val=""/>
      <w:lvlJc w:val="left"/>
      <w:pPr>
        <w:tabs>
          <w:tab w:val="num" w:pos="720"/>
        </w:tabs>
        <w:ind w:left="720" w:hanging="360"/>
      </w:pPr>
      <w:rPr>
        <w:rFonts w:ascii="Symbol" w:hAnsi="Symbol" w:hint="default"/>
        <w:sz w:val="20"/>
      </w:rPr>
    </w:lvl>
    <w:lvl w:ilvl="1" w:tplc="519C3266" w:tentative="1">
      <w:start w:val="1"/>
      <w:numFmt w:val="bullet"/>
      <w:lvlText w:val="o"/>
      <w:lvlJc w:val="left"/>
      <w:pPr>
        <w:tabs>
          <w:tab w:val="num" w:pos="1440"/>
        </w:tabs>
        <w:ind w:left="1440" w:hanging="360"/>
      </w:pPr>
      <w:rPr>
        <w:rFonts w:ascii="Courier New" w:hAnsi="Courier New" w:hint="default"/>
        <w:sz w:val="20"/>
      </w:rPr>
    </w:lvl>
    <w:lvl w:ilvl="2" w:tplc="E4F88300" w:tentative="1">
      <w:start w:val="1"/>
      <w:numFmt w:val="bullet"/>
      <w:lvlText w:val=""/>
      <w:lvlJc w:val="left"/>
      <w:pPr>
        <w:tabs>
          <w:tab w:val="num" w:pos="2160"/>
        </w:tabs>
        <w:ind w:left="2160" w:hanging="360"/>
      </w:pPr>
      <w:rPr>
        <w:rFonts w:ascii="Wingdings" w:hAnsi="Wingdings" w:hint="default"/>
        <w:sz w:val="20"/>
      </w:rPr>
    </w:lvl>
    <w:lvl w:ilvl="3" w:tplc="06401EDA" w:tentative="1">
      <w:start w:val="1"/>
      <w:numFmt w:val="bullet"/>
      <w:lvlText w:val=""/>
      <w:lvlJc w:val="left"/>
      <w:pPr>
        <w:tabs>
          <w:tab w:val="num" w:pos="2880"/>
        </w:tabs>
        <w:ind w:left="2880" w:hanging="360"/>
      </w:pPr>
      <w:rPr>
        <w:rFonts w:ascii="Wingdings" w:hAnsi="Wingdings" w:hint="default"/>
        <w:sz w:val="20"/>
      </w:rPr>
    </w:lvl>
    <w:lvl w:ilvl="4" w:tplc="0CFEC884" w:tentative="1">
      <w:start w:val="1"/>
      <w:numFmt w:val="bullet"/>
      <w:lvlText w:val=""/>
      <w:lvlJc w:val="left"/>
      <w:pPr>
        <w:tabs>
          <w:tab w:val="num" w:pos="3600"/>
        </w:tabs>
        <w:ind w:left="3600" w:hanging="360"/>
      </w:pPr>
      <w:rPr>
        <w:rFonts w:ascii="Wingdings" w:hAnsi="Wingdings" w:hint="default"/>
        <w:sz w:val="20"/>
      </w:rPr>
    </w:lvl>
    <w:lvl w:ilvl="5" w:tplc="2B9206B4" w:tentative="1">
      <w:start w:val="1"/>
      <w:numFmt w:val="bullet"/>
      <w:lvlText w:val=""/>
      <w:lvlJc w:val="left"/>
      <w:pPr>
        <w:tabs>
          <w:tab w:val="num" w:pos="4320"/>
        </w:tabs>
        <w:ind w:left="4320" w:hanging="360"/>
      </w:pPr>
      <w:rPr>
        <w:rFonts w:ascii="Wingdings" w:hAnsi="Wingdings" w:hint="default"/>
        <w:sz w:val="20"/>
      </w:rPr>
    </w:lvl>
    <w:lvl w:ilvl="6" w:tplc="A3BA9EB0" w:tentative="1">
      <w:start w:val="1"/>
      <w:numFmt w:val="bullet"/>
      <w:lvlText w:val=""/>
      <w:lvlJc w:val="left"/>
      <w:pPr>
        <w:tabs>
          <w:tab w:val="num" w:pos="5040"/>
        </w:tabs>
        <w:ind w:left="5040" w:hanging="360"/>
      </w:pPr>
      <w:rPr>
        <w:rFonts w:ascii="Wingdings" w:hAnsi="Wingdings" w:hint="default"/>
        <w:sz w:val="20"/>
      </w:rPr>
    </w:lvl>
    <w:lvl w:ilvl="7" w:tplc="57B42E5E" w:tentative="1">
      <w:start w:val="1"/>
      <w:numFmt w:val="bullet"/>
      <w:lvlText w:val=""/>
      <w:lvlJc w:val="left"/>
      <w:pPr>
        <w:tabs>
          <w:tab w:val="num" w:pos="5760"/>
        </w:tabs>
        <w:ind w:left="5760" w:hanging="360"/>
      </w:pPr>
      <w:rPr>
        <w:rFonts w:ascii="Wingdings" w:hAnsi="Wingdings" w:hint="default"/>
        <w:sz w:val="20"/>
      </w:rPr>
    </w:lvl>
    <w:lvl w:ilvl="8" w:tplc="598EFAF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8F4547"/>
    <w:multiLevelType w:val="hybridMultilevel"/>
    <w:tmpl w:val="26EEFFB8"/>
    <w:lvl w:ilvl="0" w:tplc="4FF00682">
      <w:numFmt w:val="bullet"/>
      <w:lvlText w:val="-"/>
      <w:lvlJc w:val="left"/>
      <w:pPr>
        <w:tabs>
          <w:tab w:val="num" w:pos="553"/>
        </w:tabs>
        <w:ind w:left="553" w:hanging="360"/>
      </w:pPr>
      <w:rPr>
        <w:rFonts w:ascii="Times New Roman" w:eastAsia="Arial Unicode MS" w:hAnsi="Times New Roman" w:cs="Times New Roman" w:hint="default"/>
      </w:rPr>
    </w:lvl>
    <w:lvl w:ilvl="1" w:tplc="040C0003" w:tentative="1">
      <w:start w:val="1"/>
      <w:numFmt w:val="bullet"/>
      <w:lvlText w:val="o"/>
      <w:lvlJc w:val="left"/>
      <w:pPr>
        <w:tabs>
          <w:tab w:val="num" w:pos="1273"/>
        </w:tabs>
        <w:ind w:left="1273" w:hanging="360"/>
      </w:pPr>
      <w:rPr>
        <w:rFonts w:ascii="Courier New" w:hAnsi="Courier New" w:hint="default"/>
      </w:rPr>
    </w:lvl>
    <w:lvl w:ilvl="2" w:tplc="040C0005" w:tentative="1">
      <w:start w:val="1"/>
      <w:numFmt w:val="bullet"/>
      <w:lvlText w:val=""/>
      <w:lvlJc w:val="left"/>
      <w:pPr>
        <w:tabs>
          <w:tab w:val="num" w:pos="1993"/>
        </w:tabs>
        <w:ind w:left="1993" w:hanging="360"/>
      </w:pPr>
      <w:rPr>
        <w:rFonts w:ascii="Wingdings" w:hAnsi="Wingdings" w:hint="default"/>
      </w:rPr>
    </w:lvl>
    <w:lvl w:ilvl="3" w:tplc="040C0001" w:tentative="1">
      <w:start w:val="1"/>
      <w:numFmt w:val="bullet"/>
      <w:lvlText w:val=""/>
      <w:lvlJc w:val="left"/>
      <w:pPr>
        <w:tabs>
          <w:tab w:val="num" w:pos="2713"/>
        </w:tabs>
        <w:ind w:left="2713" w:hanging="360"/>
      </w:pPr>
      <w:rPr>
        <w:rFonts w:ascii="Symbol" w:hAnsi="Symbol" w:hint="default"/>
      </w:rPr>
    </w:lvl>
    <w:lvl w:ilvl="4" w:tplc="040C0003" w:tentative="1">
      <w:start w:val="1"/>
      <w:numFmt w:val="bullet"/>
      <w:lvlText w:val="o"/>
      <w:lvlJc w:val="left"/>
      <w:pPr>
        <w:tabs>
          <w:tab w:val="num" w:pos="3433"/>
        </w:tabs>
        <w:ind w:left="3433" w:hanging="360"/>
      </w:pPr>
      <w:rPr>
        <w:rFonts w:ascii="Courier New" w:hAnsi="Courier New" w:hint="default"/>
      </w:rPr>
    </w:lvl>
    <w:lvl w:ilvl="5" w:tplc="040C0005" w:tentative="1">
      <w:start w:val="1"/>
      <w:numFmt w:val="bullet"/>
      <w:lvlText w:val=""/>
      <w:lvlJc w:val="left"/>
      <w:pPr>
        <w:tabs>
          <w:tab w:val="num" w:pos="4153"/>
        </w:tabs>
        <w:ind w:left="4153" w:hanging="360"/>
      </w:pPr>
      <w:rPr>
        <w:rFonts w:ascii="Wingdings" w:hAnsi="Wingdings" w:hint="default"/>
      </w:rPr>
    </w:lvl>
    <w:lvl w:ilvl="6" w:tplc="040C0001" w:tentative="1">
      <w:start w:val="1"/>
      <w:numFmt w:val="bullet"/>
      <w:lvlText w:val=""/>
      <w:lvlJc w:val="left"/>
      <w:pPr>
        <w:tabs>
          <w:tab w:val="num" w:pos="4873"/>
        </w:tabs>
        <w:ind w:left="4873" w:hanging="360"/>
      </w:pPr>
      <w:rPr>
        <w:rFonts w:ascii="Symbol" w:hAnsi="Symbol" w:hint="default"/>
      </w:rPr>
    </w:lvl>
    <w:lvl w:ilvl="7" w:tplc="040C0003" w:tentative="1">
      <w:start w:val="1"/>
      <w:numFmt w:val="bullet"/>
      <w:lvlText w:val="o"/>
      <w:lvlJc w:val="left"/>
      <w:pPr>
        <w:tabs>
          <w:tab w:val="num" w:pos="5593"/>
        </w:tabs>
        <w:ind w:left="5593" w:hanging="360"/>
      </w:pPr>
      <w:rPr>
        <w:rFonts w:ascii="Courier New" w:hAnsi="Courier New" w:hint="default"/>
      </w:rPr>
    </w:lvl>
    <w:lvl w:ilvl="8" w:tplc="040C0005" w:tentative="1">
      <w:start w:val="1"/>
      <w:numFmt w:val="bullet"/>
      <w:lvlText w:val=""/>
      <w:lvlJc w:val="left"/>
      <w:pPr>
        <w:tabs>
          <w:tab w:val="num" w:pos="6313"/>
        </w:tabs>
        <w:ind w:left="6313" w:hanging="360"/>
      </w:pPr>
      <w:rPr>
        <w:rFonts w:ascii="Wingdings" w:hAnsi="Wingdings" w:hint="default"/>
      </w:rPr>
    </w:lvl>
  </w:abstractNum>
  <w:abstractNum w:abstractNumId="22" w15:restartNumberingAfterBreak="0">
    <w:nsid w:val="34781B39"/>
    <w:multiLevelType w:val="hybridMultilevel"/>
    <w:tmpl w:val="2382B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42560"/>
    <w:multiLevelType w:val="hybridMultilevel"/>
    <w:tmpl w:val="28A81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60B6A"/>
    <w:multiLevelType w:val="hybridMultilevel"/>
    <w:tmpl w:val="01B25EF6"/>
    <w:lvl w:ilvl="0" w:tplc="8794AEA6">
      <w:start w:val="1"/>
      <w:numFmt w:val="bullet"/>
      <w:lvlText w:val=""/>
      <w:lvlJc w:val="left"/>
      <w:pPr>
        <w:tabs>
          <w:tab w:val="num" w:pos="720"/>
        </w:tabs>
        <w:ind w:left="720" w:hanging="360"/>
      </w:pPr>
      <w:rPr>
        <w:rFonts w:ascii="Symbol" w:hAnsi="Symbol" w:hint="default"/>
        <w:sz w:val="20"/>
      </w:rPr>
    </w:lvl>
    <w:lvl w:ilvl="1" w:tplc="83C6DB22" w:tentative="1">
      <w:start w:val="1"/>
      <w:numFmt w:val="bullet"/>
      <w:lvlText w:val="o"/>
      <w:lvlJc w:val="left"/>
      <w:pPr>
        <w:tabs>
          <w:tab w:val="num" w:pos="1440"/>
        </w:tabs>
        <w:ind w:left="1440" w:hanging="360"/>
      </w:pPr>
      <w:rPr>
        <w:rFonts w:ascii="Courier New" w:hAnsi="Courier New" w:hint="default"/>
        <w:sz w:val="20"/>
      </w:rPr>
    </w:lvl>
    <w:lvl w:ilvl="2" w:tplc="5C326842" w:tentative="1">
      <w:start w:val="1"/>
      <w:numFmt w:val="bullet"/>
      <w:lvlText w:val=""/>
      <w:lvlJc w:val="left"/>
      <w:pPr>
        <w:tabs>
          <w:tab w:val="num" w:pos="2160"/>
        </w:tabs>
        <w:ind w:left="2160" w:hanging="360"/>
      </w:pPr>
      <w:rPr>
        <w:rFonts w:ascii="Wingdings" w:hAnsi="Wingdings" w:hint="default"/>
        <w:sz w:val="20"/>
      </w:rPr>
    </w:lvl>
    <w:lvl w:ilvl="3" w:tplc="4592414A" w:tentative="1">
      <w:start w:val="1"/>
      <w:numFmt w:val="bullet"/>
      <w:lvlText w:val=""/>
      <w:lvlJc w:val="left"/>
      <w:pPr>
        <w:tabs>
          <w:tab w:val="num" w:pos="2880"/>
        </w:tabs>
        <w:ind w:left="2880" w:hanging="360"/>
      </w:pPr>
      <w:rPr>
        <w:rFonts w:ascii="Wingdings" w:hAnsi="Wingdings" w:hint="default"/>
        <w:sz w:val="20"/>
      </w:rPr>
    </w:lvl>
    <w:lvl w:ilvl="4" w:tplc="400A181C" w:tentative="1">
      <w:start w:val="1"/>
      <w:numFmt w:val="bullet"/>
      <w:lvlText w:val=""/>
      <w:lvlJc w:val="left"/>
      <w:pPr>
        <w:tabs>
          <w:tab w:val="num" w:pos="3600"/>
        </w:tabs>
        <w:ind w:left="3600" w:hanging="360"/>
      </w:pPr>
      <w:rPr>
        <w:rFonts w:ascii="Wingdings" w:hAnsi="Wingdings" w:hint="default"/>
        <w:sz w:val="20"/>
      </w:rPr>
    </w:lvl>
    <w:lvl w:ilvl="5" w:tplc="3D207DEA" w:tentative="1">
      <w:start w:val="1"/>
      <w:numFmt w:val="bullet"/>
      <w:lvlText w:val=""/>
      <w:lvlJc w:val="left"/>
      <w:pPr>
        <w:tabs>
          <w:tab w:val="num" w:pos="4320"/>
        </w:tabs>
        <w:ind w:left="4320" w:hanging="360"/>
      </w:pPr>
      <w:rPr>
        <w:rFonts w:ascii="Wingdings" w:hAnsi="Wingdings" w:hint="default"/>
        <w:sz w:val="20"/>
      </w:rPr>
    </w:lvl>
    <w:lvl w:ilvl="6" w:tplc="EADA3B00" w:tentative="1">
      <w:start w:val="1"/>
      <w:numFmt w:val="bullet"/>
      <w:lvlText w:val=""/>
      <w:lvlJc w:val="left"/>
      <w:pPr>
        <w:tabs>
          <w:tab w:val="num" w:pos="5040"/>
        </w:tabs>
        <w:ind w:left="5040" w:hanging="360"/>
      </w:pPr>
      <w:rPr>
        <w:rFonts w:ascii="Wingdings" w:hAnsi="Wingdings" w:hint="default"/>
        <w:sz w:val="20"/>
      </w:rPr>
    </w:lvl>
    <w:lvl w:ilvl="7" w:tplc="DF1A811E" w:tentative="1">
      <w:start w:val="1"/>
      <w:numFmt w:val="bullet"/>
      <w:lvlText w:val=""/>
      <w:lvlJc w:val="left"/>
      <w:pPr>
        <w:tabs>
          <w:tab w:val="num" w:pos="5760"/>
        </w:tabs>
        <w:ind w:left="5760" w:hanging="360"/>
      </w:pPr>
      <w:rPr>
        <w:rFonts w:ascii="Wingdings" w:hAnsi="Wingdings" w:hint="default"/>
        <w:sz w:val="20"/>
      </w:rPr>
    </w:lvl>
    <w:lvl w:ilvl="8" w:tplc="E6DC04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95065"/>
    <w:multiLevelType w:val="hybridMultilevel"/>
    <w:tmpl w:val="FC724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38958048">
    <w:abstractNumId w:val="21"/>
  </w:num>
  <w:num w:numId="2" w16cid:durableId="1724403435">
    <w:abstractNumId w:val="24"/>
  </w:num>
  <w:num w:numId="3" w16cid:durableId="1299996369">
    <w:abstractNumId w:val="20"/>
  </w:num>
  <w:num w:numId="4" w16cid:durableId="1092160327">
    <w:abstractNumId w:val="2"/>
  </w:num>
  <w:num w:numId="5" w16cid:durableId="1603755039">
    <w:abstractNumId w:val="1"/>
  </w:num>
  <w:num w:numId="6" w16cid:durableId="1499464331">
    <w:abstractNumId w:val="0"/>
  </w:num>
  <w:num w:numId="7" w16cid:durableId="1268778719">
    <w:abstractNumId w:val="6"/>
  </w:num>
  <w:num w:numId="8" w16cid:durableId="1516261872">
    <w:abstractNumId w:val="5"/>
  </w:num>
  <w:num w:numId="9" w16cid:durableId="724378703">
    <w:abstractNumId w:val="4"/>
  </w:num>
  <w:num w:numId="10" w16cid:durableId="750926483">
    <w:abstractNumId w:val="3"/>
  </w:num>
  <w:num w:numId="11" w16cid:durableId="1640382616">
    <w:abstractNumId w:val="9"/>
  </w:num>
  <w:num w:numId="12" w16cid:durableId="1066029967">
    <w:abstractNumId w:val="7"/>
  </w:num>
  <w:num w:numId="13" w16cid:durableId="1824201284">
    <w:abstractNumId w:val="8"/>
  </w:num>
  <w:num w:numId="14" w16cid:durableId="1796369472">
    <w:abstractNumId w:val="10"/>
  </w:num>
  <w:num w:numId="15" w16cid:durableId="653534609">
    <w:abstractNumId w:val="11"/>
  </w:num>
  <w:num w:numId="16" w16cid:durableId="1848788768">
    <w:abstractNumId w:val="12"/>
  </w:num>
  <w:num w:numId="17" w16cid:durableId="1647928939">
    <w:abstractNumId w:val="13"/>
  </w:num>
  <w:num w:numId="18" w16cid:durableId="1772974613">
    <w:abstractNumId w:val="14"/>
  </w:num>
  <w:num w:numId="19" w16cid:durableId="1597051769">
    <w:abstractNumId w:val="15"/>
  </w:num>
  <w:num w:numId="20" w16cid:durableId="910041862">
    <w:abstractNumId w:val="18"/>
  </w:num>
  <w:num w:numId="21" w16cid:durableId="1668442089">
    <w:abstractNumId w:val="17"/>
  </w:num>
  <w:num w:numId="22" w16cid:durableId="806436647">
    <w:abstractNumId w:val="23"/>
  </w:num>
  <w:num w:numId="23" w16cid:durableId="180359238">
    <w:abstractNumId w:val="25"/>
  </w:num>
  <w:num w:numId="24" w16cid:durableId="214658355">
    <w:abstractNumId w:val="22"/>
  </w:num>
  <w:num w:numId="25" w16cid:durableId="89856402">
    <w:abstractNumId w:val="16"/>
  </w:num>
  <w:num w:numId="26" w16cid:durableId="7265336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66"/>
    <w:rsid w:val="00101A66"/>
    <w:rsid w:val="002C72E5"/>
    <w:rsid w:val="003A4110"/>
    <w:rsid w:val="00700612"/>
    <w:rsid w:val="00B60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5D8F90"/>
  <w15:chartTrackingRefBased/>
  <w15:docId w15:val="{70557A50-D845-485F-AAB5-53E4769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4"/>
    </w:rPr>
  </w:style>
  <w:style w:type="paragraph" w:styleId="Titre1">
    <w:name w:val="heading 1"/>
    <w:basedOn w:val="Normal"/>
    <w:next w:val="Normal"/>
    <w:qFormat/>
    <w:pPr>
      <w:keepNext/>
      <w:jc w:val="center"/>
      <w:outlineLvl w:val="0"/>
    </w:pPr>
    <w:rPr>
      <w:color w:val="465050"/>
      <w:sz w:val="24"/>
      <w:szCs w:val="20"/>
    </w:rPr>
  </w:style>
  <w:style w:type="paragraph" w:styleId="Titre3">
    <w:name w:val="heading 3"/>
    <w:basedOn w:val="Normal"/>
    <w:next w:val="Normal"/>
    <w:qFormat/>
    <w:pPr>
      <w:keepNext/>
      <w:jc w:val="center"/>
      <w:outlineLvl w:val="2"/>
    </w:pPr>
    <w:rPr>
      <w:sz w:val="20"/>
      <w:szCs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paragraph" w:customStyle="1" w:styleId="Rpertoire">
    <w:name w:val="Répertoire"/>
    <w:basedOn w:val="Normal"/>
    <w:pPr>
      <w:suppressLineNumbers/>
      <w:suppressAutoHyphens/>
    </w:pPr>
    <w:rPr>
      <w:rFonts w:cs="Times New Roman"/>
      <w:sz w:val="20"/>
      <w:lang w:eastAsia="ar-SA"/>
    </w:rPr>
  </w:style>
  <w:style w:type="paragraph" w:customStyle="1" w:styleId="Titreform-1">
    <w:name w:val="Titre form-1"/>
    <w:basedOn w:val="Normal"/>
    <w:pPr>
      <w:suppressAutoHyphens/>
      <w:jc w:val="center"/>
    </w:pPr>
    <w:rPr>
      <w:rFonts w:cs="Times New Roman"/>
      <w:b/>
      <w:sz w:val="32"/>
      <w:szCs w:val="32"/>
      <w:lang w:eastAsia="ar-SA"/>
    </w:rPr>
  </w:style>
  <w:style w:type="paragraph" w:customStyle="1" w:styleId="Titreform-2">
    <w:name w:val="Titre form-2"/>
    <w:basedOn w:val="Titreform-1"/>
    <w:rPr>
      <w:sz w:val="28"/>
      <w:szCs w:val="28"/>
    </w:rPr>
  </w:style>
  <w:style w:type="character" w:customStyle="1" w:styleId="Caractredenotedebasdepage">
    <w:name w:val="Caractère de note de bas de page"/>
    <w:basedOn w:val="Policepardfaut"/>
    <w:rPr>
      <w:rFonts w:ascii="Arial" w:hAnsi="Arial"/>
      <w:vertAlign w:val="superscript"/>
    </w:rPr>
  </w:style>
  <w:style w:type="paragraph" w:customStyle="1" w:styleId="Baselgale">
    <w:name w:val="Base légale"/>
    <w:basedOn w:val="Normal"/>
    <w:pPr>
      <w:tabs>
        <w:tab w:val="left" w:pos="2345"/>
      </w:tabs>
      <w:suppressAutoHyphens/>
      <w:ind w:left="1985"/>
    </w:pPr>
    <w:rPr>
      <w:rFonts w:cs="Times New Roman"/>
      <w:i/>
      <w:iCs/>
      <w:sz w:val="18"/>
      <w:szCs w:val="18"/>
      <w:lang w:eastAsia="ar-SA"/>
    </w:rPr>
  </w:style>
  <w:style w:type="character" w:customStyle="1" w:styleId="WW-Caractredenotedebasdepage1">
    <w:name w:val="WW-Caractère de note de bas de page1"/>
    <w:basedOn w:val="WW-Policepardfaut"/>
    <w:rPr>
      <w:rFonts w:ascii="Arial" w:hAnsi="Arial"/>
      <w:vertAlign w:val="superscript"/>
    </w:rPr>
  </w:style>
  <w:style w:type="character" w:customStyle="1" w:styleId="WW-Policepardfaut">
    <w:name w:val="WW-Police par défaut"/>
  </w:style>
  <w:style w:type="paragraph" w:styleId="Corpsdetexte">
    <w:name w:val="Body Text"/>
    <w:basedOn w:val="Normal"/>
    <w:semiHidden/>
    <w:pPr>
      <w:jc w:val="center"/>
    </w:pPr>
    <w:rPr>
      <w:b/>
      <w:bCs/>
      <w:sz w:val="28"/>
      <w:szCs w:val="20"/>
      <w:u w:val="single"/>
      <w:lang w:val="fr-BE" w:eastAsia="en-US"/>
    </w:rPr>
  </w:style>
  <w:style w:type="paragraph" w:customStyle="1" w:styleId="Prsentation">
    <w:name w:val="Présentation"/>
    <w:basedOn w:val="Normal"/>
    <w:pPr>
      <w:suppressAutoHyphens/>
    </w:pPr>
    <w:rPr>
      <w:rFonts w:cs="Times New Roman"/>
      <w:b/>
      <w:sz w:val="24"/>
      <w:lang w:eastAsia="ar-SA"/>
    </w:rPr>
  </w:style>
  <w:style w:type="paragraph" w:styleId="TM1">
    <w:name w:val="toc 1"/>
    <w:basedOn w:val="Normal"/>
    <w:next w:val="Normal"/>
    <w:autoRedefine/>
    <w:semiHidden/>
    <w:pPr>
      <w:tabs>
        <w:tab w:val="right" w:leader="dot" w:pos="10194"/>
      </w:tabs>
      <w:suppressAutoHyphens/>
    </w:pPr>
    <w:rPr>
      <w:rFonts w:cs="Times New Roman"/>
      <w:b/>
      <w:noProof/>
      <w:sz w:val="20"/>
      <w:szCs w:val="20"/>
      <w:lang w:val="fr-FR" w:eastAsia="ar-SA"/>
    </w:rPr>
  </w:style>
  <w:style w:type="paragraph" w:customStyle="1" w:styleId="interligne6pts">
    <w:name w:val="interligne 6 pts"/>
    <w:basedOn w:val="Normal"/>
    <w:pPr>
      <w:suppressAutoHyphens/>
    </w:pPr>
    <w:rPr>
      <w:rFonts w:cs="Times New Roman"/>
      <w:sz w:val="12"/>
      <w:szCs w:val="12"/>
      <w:lang w:eastAsia="ar-SA"/>
    </w:rPr>
  </w:style>
  <w:style w:type="paragraph" w:customStyle="1" w:styleId="Rubrique">
    <w:name w:val="Rubrique"/>
    <w:basedOn w:val="Normal"/>
    <w:pPr>
      <w:widowControl w:val="0"/>
      <w:suppressAutoHyphens/>
      <w:snapToGrid w:val="0"/>
    </w:pPr>
    <w:rPr>
      <w:rFonts w:cs="Times New Roman"/>
      <w:sz w:val="18"/>
      <w:szCs w:val="18"/>
      <w:lang w:eastAsia="ar-SA"/>
    </w:rPr>
  </w:style>
  <w:style w:type="paragraph" w:customStyle="1" w:styleId="Contenudetableau">
    <w:name w:val="Contenu de tableau"/>
    <w:basedOn w:val="Normal"/>
    <w:pPr>
      <w:widowControl w:val="0"/>
      <w:suppressLineNumbers/>
      <w:suppressAutoHyphens/>
    </w:pPr>
    <w:rPr>
      <w:rFonts w:eastAsia="Lucida Sans Unicode" w:cs="Times New Roman"/>
      <w:sz w:val="20"/>
      <w:lang w:eastAsia="ar-SA"/>
    </w:rPr>
  </w:style>
  <w:style w:type="paragraph" w:styleId="AdresseHTML">
    <w:name w:val="HTML Address"/>
    <w:basedOn w:val="Normal"/>
    <w:semiHidden/>
    <w:pPr>
      <w:suppressAutoHyphens/>
    </w:pPr>
    <w:rPr>
      <w:rFonts w:cs="Times New Roman"/>
      <w:i/>
      <w:iCs/>
      <w:sz w:val="20"/>
      <w:lang w:eastAsia="ar-SA"/>
    </w:rPr>
  </w:style>
  <w:style w:type="paragraph" w:styleId="Notedebasdepage">
    <w:name w:val="footnote text"/>
    <w:basedOn w:val="Normal"/>
    <w:semiHidden/>
    <w:rPr>
      <w:rFonts w:ascii="Times New Roman" w:hAnsi="Times New Roman" w:cs="Times New Roman"/>
      <w:sz w:val="20"/>
      <w:szCs w:val="20"/>
    </w:rPr>
  </w:style>
  <w:style w:type="character" w:styleId="Appelnotedebasdep">
    <w:name w:val="footnote reference"/>
    <w:basedOn w:val="Policepardfaut"/>
    <w:semiHidden/>
    <w:rPr>
      <w:vertAlign w:val="superscript"/>
    </w:rPr>
  </w:style>
  <w:style w:type="paragraph" w:customStyle="1" w:styleId="Titredetableau">
    <w:name w:val="Titre de tableau"/>
    <w:basedOn w:val="Contenudetableau"/>
    <w:pPr>
      <w:jc w:val="center"/>
    </w:pPr>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character" w:styleId="Accentuation">
    <w:name w:val="Emphasis"/>
    <w:basedOn w:val="Policepardfaut"/>
    <w:qFormat/>
    <w:rPr>
      <w:i/>
      <w:iCs/>
    </w:rPr>
  </w:style>
  <w:style w:type="paragraph" w:customStyle="1" w:styleId="Enumration">
    <w:name w:val="Enumération"/>
    <w:basedOn w:val="Normal"/>
    <w:pPr>
      <w:widowControl w:val="0"/>
      <w:suppressAutoHyphens/>
    </w:pPr>
    <w:rPr>
      <w:rFonts w:eastAsia="Lucida Sans Unicode"/>
      <w:sz w:val="20"/>
      <w:lang w:eastAsia="ar-SA"/>
    </w:rPr>
  </w:style>
  <w:style w:type="character" w:styleId="Lienhypertexte">
    <w:name w:val="Hyperlink"/>
    <w:basedOn w:val="Policepardfaut"/>
    <w:semiHidden/>
    <w:rPr>
      <w:color w:val="0000FF"/>
      <w:u w:val="single"/>
    </w:rPr>
  </w:style>
  <w:style w:type="paragraph" w:styleId="En-tte">
    <w:name w:val="header"/>
    <w:basedOn w:val="Normal"/>
    <w:semiHidden/>
    <w:pPr>
      <w:tabs>
        <w:tab w:val="center" w:pos="4536"/>
        <w:tab w:val="right" w:pos="10206"/>
      </w:tabs>
      <w:suppressAutoHyphens/>
    </w:pPr>
    <w:rPr>
      <w:rFonts w:cs="Times New Roman"/>
      <w:sz w:val="16"/>
      <w:szCs w:val="16"/>
      <w:lang w:eastAsia="ar-SA"/>
    </w:rPr>
  </w:style>
  <w:style w:type="character" w:styleId="Numrodepage">
    <w:name w:val="page number"/>
    <w:basedOn w:val="Policepardfaut"/>
    <w:semiHidden/>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teur.wallonie.be/" TargetMode="External"/><Relationship Id="rId4" Type="http://schemas.openxmlformats.org/officeDocument/2006/relationships/webSettings" Target="webSettings.xml"/><Relationship Id="rId9" Type="http://schemas.openxmlformats.org/officeDocument/2006/relationships/hyperlink" Target="mailto:courrier@mediateur.walloni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allex.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2906</Words>
  <Characters>18144</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Taux réduit des droits de donation en matière de transmission d’entreprise – Demande d’attestation d’octroi</vt:lpstr>
    </vt:vector>
  </TitlesOfParts>
  <Company>CAB</Company>
  <LinksUpToDate>false</LinksUpToDate>
  <CharactersWithSpaces>21008</CharactersWithSpaces>
  <SharedDoc>false</SharedDoc>
  <HLinks>
    <vt:vector size="18" baseType="variant">
      <vt:variant>
        <vt:i4>131150</vt:i4>
      </vt:variant>
      <vt:variant>
        <vt:i4>6</vt:i4>
      </vt:variant>
      <vt:variant>
        <vt:i4>0</vt:i4>
      </vt:variant>
      <vt:variant>
        <vt:i4>5</vt:i4>
      </vt:variant>
      <vt:variant>
        <vt:lpwstr>http://mediateur.wallonie.be/</vt:lpwstr>
      </vt:variant>
      <vt:variant>
        <vt:lpwstr/>
      </vt:variant>
      <vt:variant>
        <vt:i4>6553600</vt:i4>
      </vt:variant>
      <vt:variant>
        <vt:i4>3</vt:i4>
      </vt:variant>
      <vt:variant>
        <vt:i4>0</vt:i4>
      </vt:variant>
      <vt:variant>
        <vt:i4>5</vt:i4>
      </vt:variant>
      <vt:variant>
        <vt:lpwstr>mailto:courrier@mediateur.wallonie.be</vt:lpwstr>
      </vt:variant>
      <vt:variant>
        <vt:lpwstr/>
      </vt:variant>
      <vt:variant>
        <vt:i4>3145770</vt:i4>
      </vt:variant>
      <vt:variant>
        <vt:i4>0</vt:i4>
      </vt:variant>
      <vt:variant>
        <vt:i4>0</vt:i4>
      </vt:variant>
      <vt:variant>
        <vt:i4>5</vt:i4>
      </vt:variant>
      <vt:variant>
        <vt:lpwstr>http://wallex.wallonie.be/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Taux réduit des droits de donation en matière de transmission d’entreprise – Demande d’attestation d’octroi</dc:title>
  <dc:subject/>
  <dc:creator>USEQUATRE</dc:creator>
  <cp:keywords/>
  <dc:description/>
  <cp:lastModifiedBy>LAURENT Flore</cp:lastModifiedBy>
  <cp:revision>2</cp:revision>
  <dcterms:created xsi:type="dcterms:W3CDTF">2024-03-20T14:06:00Z</dcterms:created>
  <dcterms:modified xsi:type="dcterms:W3CDTF">2024-03-20T14:06:00Z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2024-03-20T14:06:10Z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9970e5da-c1aa-40ee-b895-328685f50a26</vt:lpwstr>
  </property>
  <property fmtid="{D5CDD505-2E9C-101B-9397-08002B2CF9AE}" pid="8" name="MSIP_Label_97a477d1-147d-4e34-b5e3-7b26d2f44870_ContentBits">
    <vt:lpwstr>0</vt:lpwstr>
  </property>
</Properties>
</file>